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19" w:rsidRDefault="006A3419">
      <w:pPr>
        <w:pStyle w:val="BodyText"/>
        <w:kinsoku w:val="0"/>
        <w:overflowPunct w:val="0"/>
        <w:spacing w:before="6"/>
        <w:ind w:left="0"/>
        <w:rPr>
          <w:rFonts w:ascii="Times New Roman" w:hAnsi="Times New Roman" w:cs="Times New Roman"/>
          <w:sz w:val="7"/>
          <w:szCs w:val="7"/>
        </w:rPr>
      </w:pPr>
    </w:p>
    <w:p w:rsidR="006A3419" w:rsidRDefault="0003425F">
      <w:pPr>
        <w:pStyle w:val="BodyText"/>
        <w:kinsoku w:val="0"/>
        <w:overflowPunct w:val="0"/>
        <w:spacing w:line="110" w:lineRule="atLeast"/>
        <w:ind w:left="106"/>
        <w:rPr>
          <w:rFonts w:ascii="Times New Roman" w:hAnsi="Times New Roman" w:cs="Times New Roman"/>
          <w:sz w:val="11"/>
          <w:szCs w:val="11"/>
        </w:rPr>
      </w:pPr>
      <w:r>
        <w:rPr>
          <w:rFonts w:ascii="Times New Roman" w:hAnsi="Times New Roman" w:cs="Times New Roman"/>
          <w:noProof/>
          <w:sz w:val="11"/>
          <w:szCs w:val="11"/>
          <w:lang w:eastAsia="en-US"/>
        </w:rPr>
        <w:drawing>
          <wp:inline distT="0" distB="0" distL="0" distR="0">
            <wp:extent cx="1000125" cy="762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1000125" cy="76200"/>
                    </a:xfrm>
                    <a:prstGeom prst="rect">
                      <a:avLst/>
                    </a:prstGeom>
                    <a:noFill/>
                    <a:ln w="9525">
                      <a:noFill/>
                      <a:miter lim="800000"/>
                      <a:headEnd/>
                      <a:tailEnd/>
                    </a:ln>
                  </pic:spPr>
                </pic:pic>
              </a:graphicData>
            </a:graphic>
          </wp:inline>
        </w:drawing>
      </w:r>
    </w:p>
    <w:p w:rsidR="0003425F" w:rsidRDefault="0003425F">
      <w:pPr>
        <w:pStyle w:val="BodyText"/>
        <w:kinsoku w:val="0"/>
        <w:overflowPunct w:val="0"/>
        <w:spacing w:line="110" w:lineRule="atLeast"/>
        <w:ind w:left="106"/>
        <w:rPr>
          <w:rFonts w:ascii="Times New Roman" w:hAnsi="Times New Roman" w:cs="Times New Roman"/>
          <w:sz w:val="11"/>
          <w:szCs w:val="11"/>
        </w:rPr>
      </w:pPr>
    </w:p>
    <w:p w:rsidR="006A3419" w:rsidRPr="0003425F" w:rsidRDefault="0003425F">
      <w:pPr>
        <w:pStyle w:val="BodyText"/>
        <w:kinsoku w:val="0"/>
        <w:overflowPunct w:val="0"/>
        <w:spacing w:before="1"/>
        <w:ind w:left="0"/>
        <w:rPr>
          <w:rFonts w:ascii="Times New Roman" w:hAnsi="Times New Roman" w:cs="Times New Roman"/>
          <w:sz w:val="22"/>
          <w:szCs w:val="22"/>
        </w:rPr>
      </w:pPr>
      <w:r w:rsidRPr="0003425F">
        <w:rPr>
          <w:rFonts w:ascii="Times New Roman" w:hAnsi="Times New Roman" w:cs="Times New Roman"/>
          <w:sz w:val="22"/>
          <w:szCs w:val="22"/>
        </w:rPr>
        <w:t>Model#</w:t>
      </w:r>
      <w:r>
        <w:rPr>
          <w:rFonts w:ascii="Times New Roman" w:hAnsi="Times New Roman" w:cs="Times New Roman"/>
          <w:sz w:val="22"/>
          <w:szCs w:val="22"/>
        </w:rPr>
        <w:t>:</w:t>
      </w:r>
      <w:r w:rsidRPr="0003425F">
        <w:rPr>
          <w:rFonts w:ascii="Times New Roman" w:hAnsi="Times New Roman" w:cs="Times New Roman"/>
          <w:sz w:val="22"/>
          <w:szCs w:val="22"/>
        </w:rPr>
        <w:t xml:space="preserve"> REVDN800E-1</w:t>
      </w:r>
    </w:p>
    <w:p w:rsidR="006A3419" w:rsidRDefault="005C5979">
      <w:pPr>
        <w:pStyle w:val="BodyText"/>
        <w:kinsoku w:val="0"/>
        <w:overflowPunct w:val="0"/>
        <w:spacing w:line="200" w:lineRule="atLeast"/>
        <w:ind w:left="1470"/>
        <w:rPr>
          <w:rFonts w:ascii="Times New Roman" w:hAnsi="Times New Roman" w:cs="Times New Roman"/>
          <w:sz w:val="20"/>
          <w:szCs w:val="20"/>
        </w:rPr>
      </w:pPr>
      <w:r>
        <w:rPr>
          <w:noProof/>
          <w:lang w:eastAsia="en-US"/>
        </w:rPr>
      </w:r>
      <w:r w:rsidR="003F3323">
        <w:rPr>
          <w:rFonts w:ascii="Times New Roman" w:hAnsi="Times New Roman" w:cs="Times New Roman"/>
          <w:sz w:val="20"/>
          <w:szCs w:val="20"/>
        </w:rPr>
        <w:pict>
          <v:group id="_x0000_s1390" style="width:184.65pt;height:231.8pt;mso-position-horizontal-relative:char;mso-position-vertical-relative:line" coordsize="3693,4636" o:allowincell="f">
            <v:shape id="_x0000_s1391" style="position:absolute;left:1275;width:2418;height:4636;mso-position-horizontal-relative:page;mso-position-vertical-relative:page" coordsize="2418,4636" o:allowincell="f" path="m2417,hhl5,r,1824l83,1851r76,30l233,1914r72,37l374,1991r67,43l503,2080r59,49l616,2181r49,54l709,2293r39,61l781,2417r27,66l827,2552r13,71l845,2697r-3,77l831,2853r-19,81l801,2954r-10,19l784,2991r-6,16l773,3023r-4,15l765,3052r-4,14l756,3079r-5,14l744,3107r-8,15l725,3138r-13,16l697,3172r-24,25l649,3222r-25,25l599,3271r-25,24l549,3318r-25,23l498,3364r-26,22l446,3409r-26,22l393,3452r-26,22l340,3495r-26,21l287,3537r-54,41l178,3618,,3801r5,834l2417,4635,2417,xe" fillcolor="#e6e7e8" stroked="f">
              <v:path arrowok="t"/>
            </v:shape>
            <v:rect id="_x0000_s1392" style="position:absolute;top:1753;width:2120;height:2160;mso-position-horizontal-relative:page;mso-position-vertical-relative:page" o:allowincell="f" filled="f" stroked="f">
              <v:textbox inset="0,0,0,0">
                <w:txbxContent>
                  <w:p w:rsidR="006A3419" w:rsidRDefault="0003425F">
                    <w:pPr>
                      <w:widowControl/>
                      <w:autoSpaceDE/>
                      <w:autoSpaceDN/>
                      <w:adjustRightInd/>
                      <w:spacing w:line="2160" w:lineRule="atLeast"/>
                    </w:pPr>
                    <w:r>
                      <w:rPr>
                        <w:noProof/>
                        <w:lang w:eastAsia="en-US"/>
                      </w:rPr>
                      <w:drawing>
                        <wp:inline distT="0" distB="0" distL="0" distR="0">
                          <wp:extent cx="1352550" cy="13716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6A3419" w:rsidRDefault="006A3419"/>
                </w:txbxContent>
              </v:textbox>
            </v:rect>
            <v:rect id="_x0000_s1393" style="position:absolute;left:1809;top:4223;width:1780;height:300;mso-position-horizontal-relative:page;mso-position-vertical-relative:page" o:allowincell="f" filled="f" stroked="f">
              <v:textbox inset="0,0,0,0">
                <w:txbxContent>
                  <w:p w:rsidR="006A3419" w:rsidRDefault="0003425F">
                    <w:pPr>
                      <w:widowControl/>
                      <w:autoSpaceDE/>
                      <w:autoSpaceDN/>
                      <w:adjustRightInd/>
                      <w:spacing w:line="300" w:lineRule="atLeast"/>
                    </w:pPr>
                    <w:r>
                      <w:rPr>
                        <w:noProof/>
                        <w:lang w:eastAsia="en-US"/>
                      </w:rPr>
                      <w:drawing>
                        <wp:inline distT="0" distB="0" distL="0" distR="0">
                          <wp:extent cx="1123950" cy="1905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1123950" cy="190500"/>
                                  </a:xfrm>
                                  <a:prstGeom prst="rect">
                                    <a:avLst/>
                                  </a:prstGeom>
                                  <a:noFill/>
                                  <a:ln w="9525">
                                    <a:noFill/>
                                    <a:miter lim="800000"/>
                                    <a:headEnd/>
                                    <a:tailEnd/>
                                  </a:ln>
                                </pic:spPr>
                              </pic:pic>
                            </a:graphicData>
                          </a:graphic>
                        </wp:inline>
                      </w:drawing>
                    </w:r>
                  </w:p>
                  <w:p w:rsidR="006A3419" w:rsidRDefault="006A3419"/>
                </w:txbxContent>
              </v:textbox>
            </v:rect>
            <v:shapetype id="_x0000_t202" coordsize="21600,21600" o:spt="202" path="m,l,21600r21600,l21600,xe">
              <v:stroke joinstyle="miter"/>
              <v:path gradientshapeok="t" o:connecttype="rect"/>
            </v:shapetype>
            <v:shape id="_x0000_s1394" type="#_x0000_t202" style="position:absolute;width:3693;height:4636;mso-position-horizontal-relative:page;mso-position-vertical-relative:page" o:allowincell="f" filled="f" stroked="f">
              <v:textbox inset="0,0,0,0">
                <w:txbxContent>
                  <w:p w:rsidR="006A3419" w:rsidRDefault="006A3419">
                    <w:pPr>
                      <w:pStyle w:val="BodyText"/>
                      <w:kinsoku w:val="0"/>
                      <w:overflowPunct w:val="0"/>
                      <w:spacing w:before="93" w:line="249" w:lineRule="exact"/>
                      <w:ind w:left="0" w:right="102"/>
                      <w:jc w:val="right"/>
                      <w:rPr>
                        <w:color w:val="000000"/>
                        <w:sz w:val="22"/>
                        <w:szCs w:val="22"/>
                      </w:rPr>
                    </w:pPr>
                    <w:bookmarkStart w:id="0" w:name="Page 2"/>
                    <w:bookmarkEnd w:id="0"/>
                    <w:r>
                      <w:rPr>
                        <w:b/>
                        <w:bCs/>
                        <w:color w:val="231F20"/>
                        <w:spacing w:val="8"/>
                        <w:sz w:val="22"/>
                        <w:szCs w:val="22"/>
                      </w:rPr>
                      <w:t>WDR</w:t>
                    </w:r>
                    <w:r>
                      <w:rPr>
                        <w:b/>
                        <w:bCs/>
                        <w:color w:val="231F20"/>
                        <w:sz w:val="22"/>
                        <w:szCs w:val="22"/>
                      </w:rPr>
                      <w:t xml:space="preserve"> </w:t>
                    </w:r>
                    <w:r>
                      <w:rPr>
                        <w:b/>
                        <w:bCs/>
                        <w:color w:val="231F20"/>
                        <w:spacing w:val="9"/>
                        <w:sz w:val="22"/>
                        <w:szCs w:val="22"/>
                      </w:rPr>
                      <w:t>Super</w:t>
                    </w:r>
                    <w:r>
                      <w:rPr>
                        <w:b/>
                        <w:bCs/>
                        <w:color w:val="231F20"/>
                        <w:sz w:val="22"/>
                        <w:szCs w:val="22"/>
                      </w:rPr>
                      <w:t xml:space="preserve"> </w:t>
                    </w:r>
                    <w:r>
                      <w:rPr>
                        <w:b/>
                        <w:bCs/>
                        <w:color w:val="231F20"/>
                        <w:spacing w:val="9"/>
                        <w:sz w:val="22"/>
                        <w:szCs w:val="22"/>
                      </w:rPr>
                      <w:t>High</w:t>
                    </w:r>
                  </w:p>
                  <w:p w:rsidR="006A3419" w:rsidRDefault="006A3419">
                    <w:pPr>
                      <w:pStyle w:val="BodyText"/>
                      <w:kinsoku w:val="0"/>
                      <w:overflowPunct w:val="0"/>
                      <w:spacing w:before="6" w:line="246" w:lineRule="exact"/>
                      <w:ind w:left="2267" w:right="102" w:firstLine="73"/>
                      <w:jc w:val="right"/>
                      <w:rPr>
                        <w:color w:val="000000"/>
                        <w:sz w:val="22"/>
                        <w:szCs w:val="22"/>
                      </w:rPr>
                    </w:pPr>
                    <w:r>
                      <w:rPr>
                        <w:b/>
                        <w:bCs/>
                        <w:color w:val="231F20"/>
                        <w:spacing w:val="10"/>
                        <w:sz w:val="22"/>
                        <w:szCs w:val="22"/>
                      </w:rPr>
                      <w:t>Resolution</w:t>
                    </w:r>
                    <w:r>
                      <w:rPr>
                        <w:b/>
                        <w:bCs/>
                        <w:color w:val="231F20"/>
                        <w:spacing w:val="28"/>
                        <w:sz w:val="22"/>
                        <w:szCs w:val="22"/>
                      </w:rPr>
                      <w:t xml:space="preserve"> </w:t>
                    </w:r>
                    <w:r>
                      <w:rPr>
                        <w:b/>
                        <w:bCs/>
                        <w:color w:val="231F20"/>
                        <w:spacing w:val="8"/>
                        <w:sz w:val="22"/>
                        <w:szCs w:val="22"/>
                      </w:rPr>
                      <w:t>Day</w:t>
                    </w:r>
                    <w:r>
                      <w:rPr>
                        <w:b/>
                        <w:bCs/>
                        <w:color w:val="231F20"/>
                        <w:sz w:val="22"/>
                        <w:szCs w:val="22"/>
                      </w:rPr>
                      <w:t xml:space="preserve"> &amp; </w:t>
                    </w:r>
                    <w:r>
                      <w:rPr>
                        <w:b/>
                        <w:bCs/>
                        <w:color w:val="231F20"/>
                        <w:spacing w:val="9"/>
                        <w:sz w:val="22"/>
                        <w:szCs w:val="22"/>
                      </w:rPr>
                      <w:t>Night</w:t>
                    </w:r>
                  </w:p>
                  <w:p w:rsidR="006A3419" w:rsidRDefault="006A3419">
                    <w:pPr>
                      <w:pStyle w:val="BodyText"/>
                      <w:kinsoku w:val="0"/>
                      <w:overflowPunct w:val="0"/>
                      <w:spacing w:line="243" w:lineRule="exact"/>
                      <w:ind w:left="0" w:right="102"/>
                      <w:jc w:val="right"/>
                      <w:rPr>
                        <w:color w:val="000000"/>
                        <w:sz w:val="22"/>
                        <w:szCs w:val="22"/>
                      </w:rPr>
                    </w:pPr>
                    <w:r>
                      <w:rPr>
                        <w:b/>
                        <w:bCs/>
                        <w:color w:val="231F20"/>
                        <w:spacing w:val="12"/>
                        <w:sz w:val="22"/>
                        <w:szCs w:val="22"/>
                      </w:rPr>
                      <w:t>Camer</w:t>
                    </w:r>
                    <w:r>
                      <w:rPr>
                        <w:b/>
                        <w:bCs/>
                        <w:color w:val="231F20"/>
                        <w:sz w:val="22"/>
                        <w:szCs w:val="22"/>
                      </w:rPr>
                      <w:t>a</w:t>
                    </w:r>
                  </w:p>
                </w:txbxContent>
              </v:textbox>
            </v:shape>
            <w10:anchorlock/>
          </v:group>
        </w:pict>
      </w: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spacing w:before="7"/>
        <w:ind w:left="0"/>
        <w:rPr>
          <w:rFonts w:ascii="Times New Roman" w:hAnsi="Times New Roman" w:cs="Times New Roman"/>
          <w:sz w:val="26"/>
          <w:szCs w:val="26"/>
        </w:rPr>
      </w:pPr>
    </w:p>
    <w:p w:rsidR="006A3419" w:rsidRDefault="0003425F">
      <w:pPr>
        <w:pStyle w:val="BodyText"/>
        <w:kinsoku w:val="0"/>
        <w:overflowPunct w:val="0"/>
        <w:spacing w:line="200" w:lineRule="atLeast"/>
        <w:ind w:left="347"/>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extent cx="3000375" cy="1619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3000375" cy="161925"/>
                    </a:xfrm>
                    <a:prstGeom prst="rect">
                      <a:avLst/>
                    </a:prstGeom>
                    <a:noFill/>
                    <a:ln w="9525">
                      <a:noFill/>
                      <a:miter lim="800000"/>
                      <a:headEnd/>
                      <a:tailEnd/>
                    </a:ln>
                  </pic:spPr>
                </pic:pic>
              </a:graphicData>
            </a:graphic>
          </wp:inline>
        </w:drawing>
      </w:r>
    </w:p>
    <w:p w:rsidR="006A3419" w:rsidRDefault="006A3419">
      <w:pPr>
        <w:pStyle w:val="BodyText"/>
        <w:kinsoku w:val="0"/>
        <w:overflowPunct w:val="0"/>
        <w:spacing w:line="200" w:lineRule="atLeast"/>
        <w:ind w:left="347"/>
        <w:rPr>
          <w:rFonts w:ascii="Times New Roman" w:hAnsi="Times New Roman" w:cs="Times New Roman"/>
          <w:sz w:val="20"/>
          <w:szCs w:val="20"/>
        </w:rPr>
        <w:sectPr w:rsidR="006A3419">
          <w:pgSz w:w="5960" w:h="8400"/>
          <w:pgMar w:top="500" w:right="180" w:bottom="0" w:left="500" w:header="720" w:footer="720" w:gutter="0"/>
          <w:cols w:space="720" w:equalWidth="0">
            <w:col w:w="5280"/>
          </w:cols>
          <w:noEndnote/>
        </w:sectPr>
      </w:pPr>
    </w:p>
    <w:p w:rsidR="006A3419" w:rsidRDefault="006A3419">
      <w:pPr>
        <w:pStyle w:val="Heading1"/>
        <w:kinsoku w:val="0"/>
        <w:overflowPunct w:val="0"/>
        <w:rPr>
          <w:b w:val="0"/>
          <w:bCs w:val="0"/>
          <w:color w:val="000000"/>
        </w:rPr>
      </w:pPr>
      <w:bookmarkStart w:id="1" w:name="Page 3"/>
      <w:bookmarkEnd w:id="1"/>
      <w:r>
        <w:rPr>
          <w:color w:val="231F20"/>
        </w:rPr>
        <w:lastRenderedPageBreak/>
        <w:t xml:space="preserve">FCC COMPLIANCE </w:t>
      </w:r>
      <w:r>
        <w:rPr>
          <w:color w:val="231F20"/>
          <w:spacing w:val="-4"/>
        </w:rPr>
        <w:t>STATEMENT</w:t>
      </w:r>
    </w:p>
    <w:p w:rsidR="006A3419" w:rsidRDefault="006A3419">
      <w:pPr>
        <w:pStyle w:val="BodyText"/>
        <w:kinsoku w:val="0"/>
        <w:overflowPunct w:val="0"/>
        <w:spacing w:before="1"/>
        <w:ind w:left="0"/>
        <w:rPr>
          <w:b/>
          <w:bCs/>
          <w:sz w:val="18"/>
          <w:szCs w:val="18"/>
        </w:rPr>
      </w:pPr>
    </w:p>
    <w:p w:rsidR="006A3419" w:rsidRDefault="005C5979">
      <w:pPr>
        <w:pStyle w:val="BodyText"/>
        <w:kinsoku w:val="0"/>
        <w:overflowPunct w:val="0"/>
        <w:spacing w:line="200" w:lineRule="atLeast"/>
        <w:ind w:left="244"/>
        <w:rPr>
          <w:sz w:val="20"/>
          <w:szCs w:val="20"/>
        </w:rPr>
      </w:pPr>
      <w:r>
        <w:rPr>
          <w:noProof/>
          <w:lang w:eastAsia="en-US"/>
        </w:rPr>
      </w:r>
      <w:r w:rsidR="003F3323">
        <w:rPr>
          <w:sz w:val="20"/>
          <w:szCs w:val="20"/>
        </w:rPr>
        <w:pict>
          <v:shape id="_x0000_s1396" type="#_x0000_t202" style="width:255.15pt;height:35.5pt;mso-position-horizontal-relative:char;mso-position-vertical-relative:line" o:allowincell="f" filled="f" strokecolor="#231f20" strokeweight=".26456mm">
            <v:textbox inset="0,0,0,0">
              <w:txbxContent>
                <w:p w:rsidR="006A3419" w:rsidRDefault="006A3419">
                  <w:pPr>
                    <w:pStyle w:val="BodyText"/>
                    <w:kinsoku w:val="0"/>
                    <w:overflowPunct w:val="0"/>
                    <w:spacing w:before="77" w:line="349" w:lineRule="auto"/>
                    <w:ind w:left="63" w:right="60"/>
                    <w:jc w:val="both"/>
                    <w:rPr>
                      <w:color w:val="000000"/>
                    </w:rPr>
                  </w:pPr>
                  <w:r>
                    <w:rPr>
                      <w:color w:val="231F20"/>
                    </w:rPr>
                    <w:t>This</w:t>
                  </w:r>
                  <w:r>
                    <w:rPr>
                      <w:color w:val="231F20"/>
                      <w:spacing w:val="2"/>
                    </w:rPr>
                    <w:t xml:space="preserve"> </w:t>
                  </w:r>
                  <w:r>
                    <w:rPr>
                      <w:color w:val="231F20"/>
                    </w:rPr>
                    <w:t>device</w:t>
                  </w:r>
                  <w:r>
                    <w:rPr>
                      <w:color w:val="231F20"/>
                      <w:spacing w:val="2"/>
                    </w:rPr>
                    <w:t xml:space="preserve"> </w:t>
                  </w:r>
                  <w:r>
                    <w:rPr>
                      <w:color w:val="231F20"/>
                    </w:rPr>
                    <w:t>complies</w:t>
                  </w:r>
                  <w:r>
                    <w:rPr>
                      <w:color w:val="231F20"/>
                      <w:spacing w:val="2"/>
                    </w:rPr>
                    <w:t xml:space="preserve"> </w:t>
                  </w:r>
                  <w:r>
                    <w:rPr>
                      <w:color w:val="231F20"/>
                    </w:rPr>
                    <w:t>with</w:t>
                  </w:r>
                  <w:r>
                    <w:rPr>
                      <w:color w:val="231F20"/>
                      <w:spacing w:val="2"/>
                    </w:rPr>
                    <w:t xml:space="preserve"> </w:t>
                  </w:r>
                  <w:r>
                    <w:rPr>
                      <w:color w:val="231F20"/>
                    </w:rPr>
                    <w:t>Part</w:t>
                  </w:r>
                  <w:r>
                    <w:rPr>
                      <w:color w:val="231F20"/>
                      <w:spacing w:val="2"/>
                    </w:rPr>
                    <w:t xml:space="preserve"> </w:t>
                  </w:r>
                  <w:r>
                    <w:rPr>
                      <w:color w:val="231F20"/>
                    </w:rPr>
                    <w:t>15</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FCC</w:t>
                  </w:r>
                  <w:r>
                    <w:rPr>
                      <w:color w:val="231F20"/>
                      <w:spacing w:val="2"/>
                    </w:rPr>
                    <w:t xml:space="preserve"> </w:t>
                  </w:r>
                  <w:r>
                    <w:rPr>
                      <w:color w:val="231F20"/>
                    </w:rPr>
                    <w:t>Rules.</w:t>
                  </w:r>
                  <w:r>
                    <w:rPr>
                      <w:color w:val="231F20"/>
                      <w:spacing w:val="2"/>
                    </w:rPr>
                    <w:t xml:space="preserve"> </w:t>
                  </w:r>
                  <w:r>
                    <w:rPr>
                      <w:color w:val="231F20"/>
                    </w:rPr>
                    <w:t>Operation</w:t>
                  </w:r>
                  <w:r>
                    <w:rPr>
                      <w:color w:val="231F20"/>
                      <w:spacing w:val="3"/>
                    </w:rPr>
                    <w:t xml:space="preserve"> </w:t>
                  </w:r>
                  <w:r>
                    <w:rPr>
                      <w:color w:val="231F20"/>
                    </w:rPr>
                    <w:t>is</w:t>
                  </w:r>
                  <w:r>
                    <w:rPr>
                      <w:color w:val="231F20"/>
                      <w:spacing w:val="2"/>
                    </w:rPr>
                    <w:t xml:space="preserve"> </w:t>
                  </w:r>
                  <w:r>
                    <w:rPr>
                      <w:color w:val="231F20"/>
                    </w:rPr>
                    <w:t>subject</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following</w:t>
                  </w:r>
                  <w:r>
                    <w:rPr>
                      <w:color w:val="231F20"/>
                      <w:spacing w:val="3"/>
                    </w:rPr>
                    <w:t xml:space="preserve"> </w:t>
                  </w:r>
                  <w:r>
                    <w:rPr>
                      <w:color w:val="231F20"/>
                    </w:rPr>
                    <w:t>two conditions:</w:t>
                  </w:r>
                  <w:r>
                    <w:rPr>
                      <w:color w:val="231F20"/>
                      <w:spacing w:val="26"/>
                    </w:rPr>
                    <w:t xml:space="preserve"> </w:t>
                  </w:r>
                  <w:r>
                    <w:rPr>
                      <w:color w:val="231F20"/>
                    </w:rPr>
                    <w:t>(1)</w:t>
                  </w:r>
                  <w:r>
                    <w:rPr>
                      <w:color w:val="231F20"/>
                      <w:spacing w:val="26"/>
                    </w:rPr>
                    <w:t xml:space="preserve"> </w:t>
                  </w:r>
                  <w:r>
                    <w:rPr>
                      <w:color w:val="231F20"/>
                    </w:rPr>
                    <w:t>this</w:t>
                  </w:r>
                  <w:r>
                    <w:rPr>
                      <w:color w:val="231F20"/>
                      <w:spacing w:val="27"/>
                    </w:rPr>
                    <w:t xml:space="preserve"> </w:t>
                  </w:r>
                  <w:r>
                    <w:rPr>
                      <w:color w:val="231F20"/>
                    </w:rPr>
                    <w:t>device</w:t>
                  </w:r>
                  <w:r>
                    <w:rPr>
                      <w:color w:val="231F20"/>
                      <w:spacing w:val="26"/>
                    </w:rPr>
                    <w:t xml:space="preserve"> </w:t>
                  </w:r>
                  <w:r>
                    <w:rPr>
                      <w:color w:val="231F20"/>
                    </w:rPr>
                    <w:t>may</w:t>
                  </w:r>
                  <w:r>
                    <w:rPr>
                      <w:color w:val="231F20"/>
                      <w:spacing w:val="26"/>
                    </w:rPr>
                    <w:t xml:space="preserve"> </w:t>
                  </w:r>
                  <w:r>
                    <w:rPr>
                      <w:color w:val="231F20"/>
                    </w:rPr>
                    <w:t>not</w:t>
                  </w:r>
                  <w:r>
                    <w:rPr>
                      <w:color w:val="231F20"/>
                      <w:spacing w:val="27"/>
                    </w:rPr>
                    <w:t xml:space="preserve"> </w:t>
                  </w:r>
                  <w:r>
                    <w:rPr>
                      <w:color w:val="231F20"/>
                    </w:rPr>
                    <w:t>cause</w:t>
                  </w:r>
                  <w:r>
                    <w:rPr>
                      <w:color w:val="231F20"/>
                      <w:spacing w:val="26"/>
                    </w:rPr>
                    <w:t xml:space="preserve"> </w:t>
                  </w:r>
                  <w:r>
                    <w:rPr>
                      <w:color w:val="231F20"/>
                    </w:rPr>
                    <w:t>harmful</w:t>
                  </w:r>
                  <w:r>
                    <w:rPr>
                      <w:color w:val="231F20"/>
                      <w:spacing w:val="26"/>
                    </w:rPr>
                    <w:t xml:space="preserve"> </w:t>
                  </w:r>
                  <w:r>
                    <w:rPr>
                      <w:color w:val="231F20"/>
                    </w:rPr>
                    <w:t>interference,</w:t>
                  </w:r>
                  <w:r>
                    <w:rPr>
                      <w:color w:val="231F20"/>
                      <w:spacing w:val="27"/>
                    </w:rPr>
                    <w:t xml:space="preserve"> </w:t>
                  </w:r>
                  <w:r>
                    <w:rPr>
                      <w:color w:val="231F20"/>
                    </w:rPr>
                    <w:t>and</w:t>
                  </w:r>
                  <w:r>
                    <w:rPr>
                      <w:color w:val="231F20"/>
                      <w:spacing w:val="26"/>
                    </w:rPr>
                    <w:t xml:space="preserve"> </w:t>
                  </w:r>
                  <w:r>
                    <w:rPr>
                      <w:color w:val="231F20"/>
                    </w:rPr>
                    <w:t>(2)</w:t>
                  </w:r>
                  <w:r>
                    <w:rPr>
                      <w:color w:val="231F20"/>
                      <w:spacing w:val="26"/>
                    </w:rPr>
                    <w:t xml:space="preserve"> </w:t>
                  </w:r>
                  <w:r>
                    <w:rPr>
                      <w:color w:val="231F20"/>
                    </w:rPr>
                    <w:t>this</w:t>
                  </w:r>
                  <w:r>
                    <w:rPr>
                      <w:color w:val="231F20"/>
                      <w:spacing w:val="27"/>
                    </w:rPr>
                    <w:t xml:space="preserve"> </w:t>
                  </w:r>
                  <w:r>
                    <w:rPr>
                      <w:color w:val="231F20"/>
                    </w:rPr>
                    <w:t>device</w:t>
                  </w:r>
                  <w:r>
                    <w:rPr>
                      <w:color w:val="231F20"/>
                      <w:spacing w:val="26"/>
                    </w:rPr>
                    <w:t xml:space="preserve"> </w:t>
                  </w:r>
                  <w:r>
                    <w:rPr>
                      <w:color w:val="231F20"/>
                    </w:rPr>
                    <w:t>must accept any interference received, including interference that may cause undesired operation.</w:t>
                  </w:r>
                </w:p>
              </w:txbxContent>
            </v:textbox>
          </v:shape>
        </w:pict>
      </w:r>
    </w:p>
    <w:p w:rsidR="006A3419" w:rsidRDefault="006A3419">
      <w:pPr>
        <w:pStyle w:val="BodyText"/>
        <w:kinsoku w:val="0"/>
        <w:overflowPunct w:val="0"/>
        <w:spacing w:before="2"/>
        <w:ind w:left="0"/>
        <w:rPr>
          <w:b/>
          <w:bCs/>
          <w:sz w:val="20"/>
          <w:szCs w:val="20"/>
        </w:rPr>
      </w:pPr>
    </w:p>
    <w:p w:rsidR="006A3419" w:rsidRDefault="005C5979">
      <w:pPr>
        <w:pStyle w:val="BodyText"/>
        <w:kinsoku w:val="0"/>
        <w:overflowPunct w:val="0"/>
        <w:spacing w:line="200" w:lineRule="atLeast"/>
        <w:ind w:left="244"/>
        <w:rPr>
          <w:sz w:val="20"/>
          <w:szCs w:val="20"/>
        </w:rPr>
      </w:pPr>
      <w:r>
        <w:rPr>
          <w:noProof/>
          <w:lang w:eastAsia="en-US"/>
        </w:rPr>
      </w:r>
      <w:r w:rsidR="003F3323">
        <w:rPr>
          <w:sz w:val="20"/>
          <w:szCs w:val="20"/>
        </w:rPr>
        <w:pict>
          <v:shape id="_x0000_s1398" type="#_x0000_t202" style="width:255.15pt;height:86.35pt;mso-position-horizontal-relative:char;mso-position-vertical-relative:line" o:allowincell="f" filled="f" strokecolor="#231f20" strokeweight=".26456mm">
            <v:textbox inset="0,0,0,0">
              <w:txbxContent>
                <w:p w:rsidR="006A3419" w:rsidRDefault="006A3419">
                  <w:pPr>
                    <w:pStyle w:val="BodyText"/>
                    <w:kinsoku w:val="0"/>
                    <w:overflowPunct w:val="0"/>
                    <w:spacing w:before="97" w:line="349" w:lineRule="auto"/>
                    <w:ind w:left="54" w:right="67"/>
                    <w:jc w:val="both"/>
                    <w:rPr>
                      <w:color w:val="000000"/>
                    </w:rPr>
                  </w:pPr>
                  <w:r>
                    <w:rPr>
                      <w:b/>
                      <w:bCs/>
                      <w:color w:val="231F20"/>
                    </w:rPr>
                    <w:t>FCC</w:t>
                  </w:r>
                  <w:r>
                    <w:rPr>
                      <w:b/>
                      <w:bCs/>
                      <w:color w:val="231F20"/>
                      <w:spacing w:val="12"/>
                    </w:rPr>
                    <w:t xml:space="preserve"> </w:t>
                  </w:r>
                  <w:r>
                    <w:rPr>
                      <w:b/>
                      <w:bCs/>
                      <w:color w:val="231F20"/>
                      <w:spacing w:val="-1"/>
                    </w:rPr>
                    <w:t>INFORMATION</w:t>
                  </w:r>
                  <w:r>
                    <w:rPr>
                      <w:b/>
                      <w:bCs/>
                      <w:color w:val="231F20"/>
                      <w:spacing w:val="12"/>
                    </w:rPr>
                    <w:t xml:space="preserve"> </w:t>
                  </w:r>
                  <w:r>
                    <w:rPr>
                      <w:color w:val="231F20"/>
                    </w:rPr>
                    <w:t>:</w:t>
                  </w:r>
                  <w:r>
                    <w:rPr>
                      <w:color w:val="231F20"/>
                      <w:spacing w:val="10"/>
                    </w:rPr>
                    <w:t xml:space="preserve"> </w:t>
                  </w:r>
                  <w:r>
                    <w:rPr>
                      <w:color w:val="231F20"/>
                    </w:rPr>
                    <w:t>This</w:t>
                  </w:r>
                  <w:r>
                    <w:rPr>
                      <w:color w:val="231F20"/>
                      <w:spacing w:val="12"/>
                    </w:rPr>
                    <w:t xml:space="preserve"> </w:t>
                  </w:r>
                  <w:r>
                    <w:rPr>
                      <w:color w:val="231F20"/>
                    </w:rPr>
                    <w:t>equipment</w:t>
                  </w:r>
                  <w:r>
                    <w:rPr>
                      <w:color w:val="231F20"/>
                      <w:spacing w:val="12"/>
                    </w:rPr>
                    <w:t xml:space="preserve"> </w:t>
                  </w:r>
                  <w:r>
                    <w:rPr>
                      <w:color w:val="231F20"/>
                    </w:rPr>
                    <w:t>has</w:t>
                  </w:r>
                  <w:r>
                    <w:rPr>
                      <w:color w:val="231F20"/>
                      <w:spacing w:val="12"/>
                    </w:rPr>
                    <w:t xml:space="preserve"> </w:t>
                  </w:r>
                  <w:r>
                    <w:rPr>
                      <w:color w:val="231F20"/>
                    </w:rPr>
                    <w:t>been</w:t>
                  </w:r>
                  <w:r>
                    <w:rPr>
                      <w:color w:val="231F20"/>
                      <w:spacing w:val="12"/>
                    </w:rPr>
                    <w:t xml:space="preserve"> </w:t>
                  </w:r>
                  <w:r>
                    <w:rPr>
                      <w:color w:val="231F20"/>
                    </w:rPr>
                    <w:t>tested</w:t>
                  </w:r>
                  <w:r>
                    <w:rPr>
                      <w:color w:val="231F20"/>
                      <w:spacing w:val="12"/>
                    </w:rPr>
                    <w:t xml:space="preserve"> </w:t>
                  </w:r>
                  <w:r>
                    <w:rPr>
                      <w:color w:val="231F20"/>
                    </w:rPr>
                    <w:t>and</w:t>
                  </w:r>
                  <w:r>
                    <w:rPr>
                      <w:color w:val="231F20"/>
                      <w:spacing w:val="12"/>
                    </w:rPr>
                    <w:t xml:space="preserve"> </w:t>
                  </w:r>
                  <w:r>
                    <w:rPr>
                      <w:color w:val="231F20"/>
                    </w:rPr>
                    <w:t>found</w:t>
                  </w:r>
                  <w:r>
                    <w:rPr>
                      <w:color w:val="231F20"/>
                      <w:spacing w:val="12"/>
                    </w:rPr>
                    <w:t xml:space="preserve"> </w:t>
                  </w:r>
                  <w:r>
                    <w:rPr>
                      <w:color w:val="231F20"/>
                    </w:rPr>
                    <w:t>to</w:t>
                  </w:r>
                  <w:r>
                    <w:rPr>
                      <w:color w:val="231F20"/>
                      <w:spacing w:val="12"/>
                    </w:rPr>
                    <w:t xml:space="preserve"> </w:t>
                  </w:r>
                  <w:r>
                    <w:rPr>
                      <w:color w:val="231F20"/>
                    </w:rPr>
                    <w:t>comply</w:t>
                  </w:r>
                  <w:r>
                    <w:rPr>
                      <w:color w:val="231F20"/>
                      <w:spacing w:val="12"/>
                    </w:rPr>
                    <w:t xml:space="preserve"> </w:t>
                  </w:r>
                  <w:r>
                    <w:rPr>
                      <w:color w:val="231F20"/>
                    </w:rPr>
                    <w:t>with</w:t>
                  </w:r>
                  <w:r>
                    <w:rPr>
                      <w:color w:val="231F20"/>
                      <w:spacing w:val="12"/>
                    </w:rPr>
                    <w:t xml:space="preserve"> </w:t>
                  </w:r>
                  <w:r>
                    <w:rPr>
                      <w:color w:val="231F20"/>
                    </w:rPr>
                    <w:t>the</w:t>
                  </w:r>
                  <w:r>
                    <w:rPr>
                      <w:color w:val="231F20"/>
                      <w:spacing w:val="12"/>
                    </w:rPr>
                    <w:t xml:space="preserve"> </w:t>
                  </w:r>
                  <w:r>
                    <w:rPr>
                      <w:color w:val="231F20"/>
                    </w:rPr>
                    <w:t>limits</w:t>
                  </w:r>
                  <w:r>
                    <w:rPr>
                      <w:color w:val="231F20"/>
                      <w:spacing w:val="22"/>
                    </w:rPr>
                    <w:t xml:space="preserve"> </w:t>
                  </w:r>
                  <w:r>
                    <w:rPr>
                      <w:color w:val="231F20"/>
                    </w:rPr>
                    <w:t>for</w:t>
                  </w:r>
                  <w:r>
                    <w:rPr>
                      <w:color w:val="231F20"/>
                      <w:spacing w:val="5"/>
                    </w:rPr>
                    <w:t xml:space="preserve"> </w:t>
                  </w:r>
                  <w:r>
                    <w:rPr>
                      <w:color w:val="231F20"/>
                    </w:rPr>
                    <w:t>a</w:t>
                  </w:r>
                  <w:r>
                    <w:rPr>
                      <w:color w:val="231F20"/>
                      <w:spacing w:val="5"/>
                    </w:rPr>
                    <w:t xml:space="preserve"> </w:t>
                  </w:r>
                  <w:r>
                    <w:rPr>
                      <w:color w:val="231F20"/>
                    </w:rPr>
                    <w:t>Class</w:t>
                  </w:r>
                  <w:r>
                    <w:rPr>
                      <w:color w:val="231F20"/>
                      <w:spacing w:val="-2"/>
                    </w:rPr>
                    <w:t xml:space="preserve"> </w:t>
                  </w:r>
                  <w:r>
                    <w:rPr>
                      <w:color w:val="231F20"/>
                    </w:rPr>
                    <w:t>A</w:t>
                  </w:r>
                  <w:r>
                    <w:rPr>
                      <w:color w:val="231F20"/>
                      <w:spacing w:val="-2"/>
                    </w:rPr>
                    <w:t xml:space="preserve"> </w:t>
                  </w:r>
                  <w:r>
                    <w:rPr>
                      <w:color w:val="231F20"/>
                    </w:rPr>
                    <w:t>digital</w:t>
                  </w:r>
                  <w:r>
                    <w:rPr>
                      <w:color w:val="231F20"/>
                      <w:spacing w:val="5"/>
                    </w:rPr>
                    <w:t xml:space="preserve"> </w:t>
                  </w:r>
                  <w:r>
                    <w:rPr>
                      <w:color w:val="231F20"/>
                    </w:rPr>
                    <w:t>device,</w:t>
                  </w:r>
                  <w:r>
                    <w:rPr>
                      <w:color w:val="231F20"/>
                      <w:spacing w:val="5"/>
                    </w:rPr>
                    <w:t xml:space="preserve"> </w:t>
                  </w:r>
                  <w:r>
                    <w:rPr>
                      <w:color w:val="231F20"/>
                    </w:rPr>
                    <w:t>pursuant</w:t>
                  </w:r>
                  <w:r>
                    <w:rPr>
                      <w:color w:val="231F20"/>
                      <w:spacing w:val="5"/>
                    </w:rPr>
                    <w:t xml:space="preserve"> </w:t>
                  </w:r>
                  <w:r>
                    <w:rPr>
                      <w:color w:val="231F20"/>
                    </w:rPr>
                    <w:t>to</w:t>
                  </w:r>
                  <w:r>
                    <w:rPr>
                      <w:color w:val="231F20"/>
                      <w:spacing w:val="5"/>
                    </w:rPr>
                    <w:t xml:space="preserve"> </w:t>
                  </w:r>
                  <w:r>
                    <w:rPr>
                      <w:color w:val="231F20"/>
                    </w:rPr>
                    <w:t>Part</w:t>
                  </w:r>
                  <w:r>
                    <w:rPr>
                      <w:color w:val="231F20"/>
                      <w:spacing w:val="5"/>
                    </w:rPr>
                    <w:t xml:space="preserve"> </w:t>
                  </w:r>
                  <w:r>
                    <w:rPr>
                      <w:color w:val="231F20"/>
                    </w:rPr>
                    <w:t>15</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FCC</w:t>
                  </w:r>
                  <w:r>
                    <w:rPr>
                      <w:color w:val="231F20"/>
                      <w:spacing w:val="5"/>
                    </w:rPr>
                    <w:t xml:space="preserve"> </w:t>
                  </w:r>
                  <w:r>
                    <w:rPr>
                      <w:color w:val="231F20"/>
                    </w:rPr>
                    <w:t>Rules.</w:t>
                  </w:r>
                  <w:r>
                    <w:rPr>
                      <w:color w:val="231F20"/>
                      <w:spacing w:val="3"/>
                    </w:rPr>
                    <w:t xml:space="preserve"> </w:t>
                  </w:r>
                  <w:r>
                    <w:rPr>
                      <w:color w:val="231F20"/>
                    </w:rPr>
                    <w:t>These</w:t>
                  </w:r>
                  <w:r>
                    <w:rPr>
                      <w:color w:val="231F20"/>
                      <w:spacing w:val="5"/>
                    </w:rPr>
                    <w:t xml:space="preserve"> </w:t>
                  </w:r>
                  <w:r>
                    <w:rPr>
                      <w:color w:val="231F20"/>
                    </w:rPr>
                    <w:t>limits</w:t>
                  </w:r>
                  <w:r>
                    <w:rPr>
                      <w:color w:val="231F20"/>
                      <w:spacing w:val="5"/>
                    </w:rPr>
                    <w:t xml:space="preserve"> </w:t>
                  </w:r>
                  <w:r>
                    <w:rPr>
                      <w:color w:val="231F20"/>
                    </w:rPr>
                    <w:t>are</w:t>
                  </w:r>
                  <w:r>
                    <w:rPr>
                      <w:color w:val="231F20"/>
                      <w:spacing w:val="5"/>
                    </w:rPr>
                    <w:t xml:space="preserve"> </w:t>
                  </w:r>
                  <w:r>
                    <w:rPr>
                      <w:color w:val="231F20"/>
                    </w:rPr>
                    <w:t>designed to</w:t>
                  </w:r>
                  <w:r>
                    <w:rPr>
                      <w:color w:val="231F20"/>
                      <w:spacing w:val="15"/>
                    </w:rPr>
                    <w:t xml:space="preserve"> </w:t>
                  </w:r>
                  <w:r>
                    <w:rPr>
                      <w:color w:val="231F20"/>
                    </w:rPr>
                    <w:t>provide</w:t>
                  </w:r>
                  <w:r>
                    <w:rPr>
                      <w:color w:val="231F20"/>
                      <w:spacing w:val="16"/>
                    </w:rPr>
                    <w:t xml:space="preserve"> </w:t>
                  </w:r>
                  <w:r>
                    <w:rPr>
                      <w:color w:val="231F20"/>
                    </w:rPr>
                    <w:t>reasonable</w:t>
                  </w:r>
                  <w:r>
                    <w:rPr>
                      <w:color w:val="231F20"/>
                      <w:spacing w:val="16"/>
                    </w:rPr>
                    <w:t xml:space="preserve"> </w:t>
                  </w:r>
                  <w:r>
                    <w:rPr>
                      <w:color w:val="231F20"/>
                    </w:rPr>
                    <w:t>protection</w:t>
                  </w:r>
                  <w:r>
                    <w:rPr>
                      <w:color w:val="231F20"/>
                      <w:spacing w:val="16"/>
                    </w:rPr>
                    <w:t xml:space="preserve"> </w:t>
                  </w:r>
                  <w:r>
                    <w:rPr>
                      <w:color w:val="231F20"/>
                    </w:rPr>
                    <w:t>against</w:t>
                  </w:r>
                  <w:r>
                    <w:rPr>
                      <w:color w:val="231F20"/>
                      <w:spacing w:val="16"/>
                    </w:rPr>
                    <w:t xml:space="preserve"> </w:t>
                  </w:r>
                  <w:r>
                    <w:rPr>
                      <w:color w:val="231F20"/>
                    </w:rPr>
                    <w:t>harmful</w:t>
                  </w:r>
                  <w:r>
                    <w:rPr>
                      <w:color w:val="231F20"/>
                      <w:spacing w:val="16"/>
                    </w:rPr>
                    <w:t xml:space="preserve"> </w:t>
                  </w:r>
                  <w:r>
                    <w:rPr>
                      <w:color w:val="231F20"/>
                    </w:rPr>
                    <w:t>interference</w:t>
                  </w:r>
                  <w:r>
                    <w:rPr>
                      <w:color w:val="231F20"/>
                      <w:spacing w:val="16"/>
                    </w:rPr>
                    <w:t xml:space="preserve"> </w:t>
                  </w:r>
                  <w:r>
                    <w:rPr>
                      <w:color w:val="231F20"/>
                    </w:rPr>
                    <w:t>when</w:t>
                  </w:r>
                  <w:r>
                    <w:rPr>
                      <w:color w:val="231F20"/>
                      <w:spacing w:val="16"/>
                    </w:rPr>
                    <w:t xml:space="preserve"> </w:t>
                  </w:r>
                  <w:r>
                    <w:rPr>
                      <w:color w:val="231F20"/>
                    </w:rPr>
                    <w:t>the</w:t>
                  </w:r>
                  <w:r>
                    <w:rPr>
                      <w:color w:val="231F20"/>
                      <w:spacing w:val="15"/>
                    </w:rPr>
                    <w:t xml:space="preserve"> </w:t>
                  </w:r>
                  <w:r>
                    <w:rPr>
                      <w:color w:val="231F20"/>
                    </w:rPr>
                    <w:t>equipment</w:t>
                  </w:r>
                  <w:r>
                    <w:rPr>
                      <w:color w:val="231F20"/>
                      <w:spacing w:val="16"/>
                    </w:rPr>
                    <w:t xml:space="preserve"> </w:t>
                  </w:r>
                  <w:r>
                    <w:rPr>
                      <w:color w:val="231F20"/>
                    </w:rPr>
                    <w:t>is operated</w:t>
                  </w:r>
                  <w:r>
                    <w:rPr>
                      <w:color w:val="231F20"/>
                      <w:spacing w:val="23"/>
                    </w:rPr>
                    <w:t xml:space="preserve"> </w:t>
                  </w:r>
                  <w:r>
                    <w:rPr>
                      <w:color w:val="231F20"/>
                    </w:rPr>
                    <w:t>in</w:t>
                  </w:r>
                  <w:r>
                    <w:rPr>
                      <w:color w:val="231F20"/>
                      <w:spacing w:val="22"/>
                    </w:rPr>
                    <w:t xml:space="preserve"> </w:t>
                  </w:r>
                  <w:r>
                    <w:rPr>
                      <w:color w:val="231F20"/>
                    </w:rPr>
                    <w:t>a</w:t>
                  </w:r>
                  <w:r>
                    <w:rPr>
                      <w:color w:val="231F20"/>
                      <w:spacing w:val="23"/>
                    </w:rPr>
                    <w:t xml:space="preserve"> </w:t>
                  </w:r>
                  <w:r>
                    <w:rPr>
                      <w:color w:val="231F20"/>
                    </w:rPr>
                    <w:t>commercial</w:t>
                  </w:r>
                  <w:r>
                    <w:rPr>
                      <w:color w:val="231F20"/>
                      <w:spacing w:val="22"/>
                    </w:rPr>
                    <w:t xml:space="preserve"> </w:t>
                  </w:r>
                  <w:r>
                    <w:rPr>
                      <w:color w:val="231F20"/>
                    </w:rPr>
                    <w:t>environment.</w:t>
                  </w:r>
                  <w:r>
                    <w:rPr>
                      <w:color w:val="231F20"/>
                      <w:spacing w:val="20"/>
                    </w:rPr>
                    <w:t xml:space="preserve"> </w:t>
                  </w:r>
                  <w:r>
                    <w:rPr>
                      <w:color w:val="231F20"/>
                    </w:rPr>
                    <w:t>This</w:t>
                  </w:r>
                  <w:r>
                    <w:rPr>
                      <w:color w:val="231F20"/>
                      <w:spacing w:val="23"/>
                    </w:rPr>
                    <w:t xml:space="preserve"> </w:t>
                  </w:r>
                  <w:r>
                    <w:rPr>
                      <w:color w:val="231F20"/>
                    </w:rPr>
                    <w:t>equipment</w:t>
                  </w:r>
                  <w:r>
                    <w:rPr>
                      <w:color w:val="231F20"/>
                      <w:spacing w:val="23"/>
                    </w:rPr>
                    <w:t xml:space="preserve"> </w:t>
                  </w:r>
                  <w:r>
                    <w:rPr>
                      <w:color w:val="231F20"/>
                    </w:rPr>
                    <w:t>generates,</w:t>
                  </w:r>
                  <w:r>
                    <w:rPr>
                      <w:color w:val="231F20"/>
                      <w:spacing w:val="22"/>
                    </w:rPr>
                    <w:t xml:space="preserve"> </w:t>
                  </w:r>
                  <w:r>
                    <w:rPr>
                      <w:color w:val="231F20"/>
                    </w:rPr>
                    <w:t>uses,</w:t>
                  </w:r>
                  <w:r>
                    <w:rPr>
                      <w:color w:val="231F20"/>
                      <w:spacing w:val="23"/>
                    </w:rPr>
                    <w:t xml:space="preserve"> </w:t>
                  </w:r>
                  <w:r>
                    <w:rPr>
                      <w:color w:val="231F20"/>
                    </w:rPr>
                    <w:t>and</w:t>
                  </w:r>
                  <w:r>
                    <w:rPr>
                      <w:color w:val="231F20"/>
                      <w:spacing w:val="22"/>
                    </w:rPr>
                    <w:t xml:space="preserve"> </w:t>
                  </w:r>
                  <w:r>
                    <w:rPr>
                      <w:color w:val="231F20"/>
                    </w:rPr>
                    <w:t>can</w:t>
                  </w:r>
                  <w:r>
                    <w:rPr>
                      <w:color w:val="231F20"/>
                      <w:spacing w:val="22"/>
                    </w:rPr>
                    <w:t xml:space="preserve"> </w:t>
                  </w:r>
                  <w:r>
                    <w:rPr>
                      <w:color w:val="231F20"/>
                    </w:rPr>
                    <w:t>radiate radio</w:t>
                  </w:r>
                  <w:r>
                    <w:rPr>
                      <w:color w:val="231F20"/>
                      <w:spacing w:val="27"/>
                    </w:rPr>
                    <w:t xml:space="preserve"> </w:t>
                  </w:r>
                  <w:r>
                    <w:rPr>
                      <w:color w:val="231F20"/>
                    </w:rPr>
                    <w:t>frequency</w:t>
                  </w:r>
                  <w:r>
                    <w:rPr>
                      <w:color w:val="231F20"/>
                      <w:spacing w:val="27"/>
                    </w:rPr>
                    <w:t xml:space="preserve"> </w:t>
                  </w:r>
                  <w:r>
                    <w:rPr>
                      <w:color w:val="231F20"/>
                    </w:rPr>
                    <w:t>energy</w:t>
                  </w:r>
                  <w:r>
                    <w:rPr>
                      <w:color w:val="231F20"/>
                      <w:spacing w:val="28"/>
                    </w:rPr>
                    <w:t xml:space="preserve"> </w:t>
                  </w:r>
                  <w:r>
                    <w:rPr>
                      <w:color w:val="231F20"/>
                    </w:rPr>
                    <w:t>and,</w:t>
                  </w:r>
                  <w:r>
                    <w:rPr>
                      <w:color w:val="231F20"/>
                      <w:spacing w:val="27"/>
                    </w:rPr>
                    <w:t xml:space="preserve"> </w:t>
                  </w:r>
                  <w:r>
                    <w:rPr>
                      <w:color w:val="231F20"/>
                    </w:rPr>
                    <w:t>if</w:t>
                  </w:r>
                  <w:r>
                    <w:rPr>
                      <w:color w:val="231F20"/>
                      <w:spacing w:val="27"/>
                    </w:rPr>
                    <w:t xml:space="preserve"> </w:t>
                  </w:r>
                  <w:r>
                    <w:rPr>
                      <w:color w:val="231F20"/>
                    </w:rPr>
                    <w:t>not</w:t>
                  </w:r>
                  <w:r>
                    <w:rPr>
                      <w:color w:val="231F20"/>
                      <w:spacing w:val="28"/>
                    </w:rPr>
                    <w:t xml:space="preserve"> </w:t>
                  </w:r>
                  <w:r>
                    <w:rPr>
                      <w:color w:val="231F20"/>
                    </w:rPr>
                    <w:t>installed</w:t>
                  </w:r>
                  <w:r>
                    <w:rPr>
                      <w:color w:val="231F20"/>
                      <w:spacing w:val="27"/>
                    </w:rPr>
                    <w:t xml:space="preserve"> </w:t>
                  </w:r>
                  <w:r>
                    <w:rPr>
                      <w:color w:val="231F20"/>
                    </w:rPr>
                    <w:t>and</w:t>
                  </w:r>
                  <w:r>
                    <w:rPr>
                      <w:color w:val="231F20"/>
                      <w:spacing w:val="27"/>
                    </w:rPr>
                    <w:t xml:space="preserve"> </w:t>
                  </w:r>
                  <w:r>
                    <w:rPr>
                      <w:color w:val="231F20"/>
                    </w:rPr>
                    <w:t>used</w:t>
                  </w:r>
                  <w:r>
                    <w:rPr>
                      <w:color w:val="231F20"/>
                      <w:spacing w:val="28"/>
                    </w:rPr>
                    <w:t xml:space="preserve"> </w:t>
                  </w:r>
                  <w:r>
                    <w:rPr>
                      <w:color w:val="231F20"/>
                    </w:rPr>
                    <w:t>in</w:t>
                  </w:r>
                  <w:r>
                    <w:rPr>
                      <w:color w:val="231F20"/>
                      <w:spacing w:val="27"/>
                    </w:rPr>
                    <w:t xml:space="preserve"> </w:t>
                  </w:r>
                  <w:r>
                    <w:rPr>
                      <w:color w:val="231F20"/>
                    </w:rPr>
                    <w:t>accordance</w:t>
                  </w:r>
                  <w:r>
                    <w:rPr>
                      <w:color w:val="231F20"/>
                      <w:spacing w:val="27"/>
                    </w:rPr>
                    <w:t xml:space="preserve"> </w:t>
                  </w:r>
                  <w:r>
                    <w:rPr>
                      <w:color w:val="231F20"/>
                    </w:rPr>
                    <w:t>with</w:t>
                  </w:r>
                  <w:r>
                    <w:rPr>
                      <w:color w:val="231F20"/>
                      <w:spacing w:val="28"/>
                    </w:rPr>
                    <w:t xml:space="preserve"> </w:t>
                  </w:r>
                  <w:r>
                    <w:rPr>
                      <w:color w:val="231F20"/>
                    </w:rPr>
                    <w:t>the</w:t>
                  </w:r>
                  <w:r>
                    <w:rPr>
                      <w:color w:val="231F20"/>
                      <w:spacing w:val="27"/>
                    </w:rPr>
                    <w:t xml:space="preserve"> </w:t>
                  </w:r>
                  <w:r>
                    <w:rPr>
                      <w:color w:val="231F20"/>
                    </w:rPr>
                    <w:t>instruction manual,</w:t>
                  </w:r>
                  <w:r>
                    <w:rPr>
                      <w:color w:val="231F20"/>
                      <w:spacing w:val="20"/>
                    </w:rPr>
                    <w:t xml:space="preserve"> </w:t>
                  </w:r>
                  <w:r>
                    <w:rPr>
                      <w:color w:val="231F20"/>
                    </w:rPr>
                    <w:t>may</w:t>
                  </w:r>
                  <w:r>
                    <w:rPr>
                      <w:color w:val="231F20"/>
                      <w:spacing w:val="20"/>
                    </w:rPr>
                    <w:t xml:space="preserve"> </w:t>
                  </w:r>
                  <w:r>
                    <w:rPr>
                      <w:color w:val="231F20"/>
                    </w:rPr>
                    <w:t>cause</w:t>
                  </w:r>
                  <w:r>
                    <w:rPr>
                      <w:color w:val="231F20"/>
                      <w:spacing w:val="21"/>
                    </w:rPr>
                    <w:t xml:space="preserve"> </w:t>
                  </w:r>
                  <w:r>
                    <w:rPr>
                      <w:color w:val="231F20"/>
                    </w:rPr>
                    <w:t>harmful</w:t>
                  </w:r>
                  <w:r>
                    <w:rPr>
                      <w:color w:val="231F20"/>
                      <w:spacing w:val="20"/>
                    </w:rPr>
                    <w:t xml:space="preserve"> </w:t>
                  </w:r>
                  <w:r>
                    <w:rPr>
                      <w:color w:val="231F20"/>
                    </w:rPr>
                    <w:t>interference</w:t>
                  </w:r>
                  <w:r>
                    <w:rPr>
                      <w:color w:val="231F20"/>
                      <w:spacing w:val="20"/>
                    </w:rPr>
                    <w:t xml:space="preserve"> </w:t>
                  </w:r>
                  <w:r>
                    <w:rPr>
                      <w:color w:val="231F20"/>
                    </w:rPr>
                    <w:t>to</w:t>
                  </w:r>
                  <w:r>
                    <w:rPr>
                      <w:color w:val="231F20"/>
                      <w:spacing w:val="21"/>
                    </w:rPr>
                    <w:t xml:space="preserve"> </w:t>
                  </w:r>
                  <w:r>
                    <w:rPr>
                      <w:color w:val="231F20"/>
                    </w:rPr>
                    <w:t>radio</w:t>
                  </w:r>
                  <w:r>
                    <w:rPr>
                      <w:color w:val="231F20"/>
                      <w:spacing w:val="20"/>
                    </w:rPr>
                    <w:t xml:space="preserve"> </w:t>
                  </w:r>
                  <w:r>
                    <w:rPr>
                      <w:color w:val="231F20"/>
                    </w:rPr>
                    <w:t>communications.</w:t>
                  </w:r>
                  <w:r>
                    <w:rPr>
                      <w:color w:val="231F20"/>
                      <w:spacing w:val="20"/>
                    </w:rPr>
                    <w:t xml:space="preserve"> </w:t>
                  </w:r>
                  <w:r>
                    <w:rPr>
                      <w:color w:val="231F20"/>
                    </w:rPr>
                    <w:t>Operation</w:t>
                  </w:r>
                  <w:r>
                    <w:rPr>
                      <w:color w:val="231F20"/>
                      <w:spacing w:val="21"/>
                    </w:rPr>
                    <w:t xml:space="preserve"> </w:t>
                  </w:r>
                  <w:r>
                    <w:rPr>
                      <w:color w:val="231F20"/>
                    </w:rPr>
                    <w:t>of</w:t>
                  </w:r>
                  <w:r>
                    <w:rPr>
                      <w:color w:val="231F20"/>
                      <w:spacing w:val="20"/>
                    </w:rPr>
                    <w:t xml:space="preserve"> </w:t>
                  </w:r>
                  <w:r>
                    <w:rPr>
                      <w:color w:val="231F20"/>
                    </w:rPr>
                    <w:t>this equipment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residential</w:t>
                  </w:r>
                  <w:r>
                    <w:rPr>
                      <w:color w:val="231F20"/>
                      <w:spacing w:val="6"/>
                    </w:rPr>
                    <w:t xml:space="preserve"> </w:t>
                  </w:r>
                  <w:r>
                    <w:rPr>
                      <w:color w:val="231F20"/>
                    </w:rPr>
                    <w:t>area</w:t>
                  </w:r>
                  <w:r>
                    <w:rPr>
                      <w:color w:val="231F20"/>
                      <w:spacing w:val="6"/>
                    </w:rPr>
                    <w:t xml:space="preserve"> </w:t>
                  </w:r>
                  <w:r>
                    <w:rPr>
                      <w:color w:val="231F20"/>
                    </w:rPr>
                    <w:t>is</w:t>
                  </w:r>
                  <w:r>
                    <w:rPr>
                      <w:color w:val="231F20"/>
                      <w:spacing w:val="6"/>
                    </w:rPr>
                    <w:t xml:space="preserve"> </w:t>
                  </w:r>
                  <w:r>
                    <w:rPr>
                      <w:color w:val="231F20"/>
                    </w:rPr>
                    <w:t>likely</w:t>
                  </w:r>
                  <w:r>
                    <w:rPr>
                      <w:color w:val="231F20"/>
                      <w:spacing w:val="6"/>
                    </w:rPr>
                    <w:t xml:space="preserve"> </w:t>
                  </w:r>
                  <w:r>
                    <w:rPr>
                      <w:color w:val="231F20"/>
                    </w:rPr>
                    <w:t>to</w:t>
                  </w:r>
                  <w:r>
                    <w:rPr>
                      <w:color w:val="231F20"/>
                      <w:spacing w:val="6"/>
                    </w:rPr>
                    <w:t xml:space="preserve"> </w:t>
                  </w:r>
                  <w:r>
                    <w:rPr>
                      <w:color w:val="231F20"/>
                    </w:rPr>
                    <w:t>cause</w:t>
                  </w:r>
                  <w:r>
                    <w:rPr>
                      <w:color w:val="231F20"/>
                      <w:spacing w:val="6"/>
                    </w:rPr>
                    <w:t xml:space="preserve"> </w:t>
                  </w:r>
                  <w:r>
                    <w:rPr>
                      <w:color w:val="231F20"/>
                    </w:rPr>
                    <w:t>harmful</w:t>
                  </w:r>
                  <w:r>
                    <w:rPr>
                      <w:color w:val="231F20"/>
                      <w:spacing w:val="6"/>
                    </w:rPr>
                    <w:t xml:space="preserve"> </w:t>
                  </w:r>
                  <w:r>
                    <w:rPr>
                      <w:color w:val="231F20"/>
                    </w:rPr>
                    <w:t>interference</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case</w:t>
                  </w:r>
                  <w:r>
                    <w:rPr>
                      <w:color w:val="231F20"/>
                      <w:spacing w:val="6"/>
                    </w:rPr>
                    <w:t xml:space="preserve"> </w:t>
                  </w:r>
                  <w:r>
                    <w:rPr>
                      <w:color w:val="231F20"/>
                    </w:rPr>
                    <w:t>the</w:t>
                  </w:r>
                  <w:r>
                    <w:rPr>
                      <w:color w:val="231F20"/>
                      <w:spacing w:val="6"/>
                    </w:rPr>
                    <w:t xml:space="preserve"> </w:t>
                  </w:r>
                  <w:r>
                    <w:rPr>
                      <w:color w:val="231F20"/>
                    </w:rPr>
                    <w:t>user will be required to correct the interference at his own expense.</w:t>
                  </w:r>
                </w:p>
              </w:txbxContent>
            </v:textbox>
          </v:shape>
        </w:pict>
      </w:r>
    </w:p>
    <w:p w:rsidR="006A3419" w:rsidRDefault="006A3419">
      <w:pPr>
        <w:pStyle w:val="BodyText"/>
        <w:kinsoku w:val="0"/>
        <w:overflowPunct w:val="0"/>
        <w:spacing w:before="11"/>
        <w:ind w:left="0"/>
        <w:rPr>
          <w:b/>
          <w:bCs/>
          <w:sz w:val="25"/>
          <w:szCs w:val="25"/>
        </w:rPr>
      </w:pPr>
    </w:p>
    <w:p w:rsidR="006A3419" w:rsidRDefault="005C5979">
      <w:pPr>
        <w:pStyle w:val="BodyText"/>
        <w:kinsoku w:val="0"/>
        <w:overflowPunct w:val="0"/>
        <w:spacing w:line="200" w:lineRule="atLeast"/>
        <w:ind w:left="244"/>
        <w:rPr>
          <w:sz w:val="20"/>
          <w:szCs w:val="20"/>
        </w:rPr>
      </w:pPr>
      <w:r>
        <w:rPr>
          <w:noProof/>
          <w:lang w:eastAsia="en-US"/>
        </w:rPr>
      </w:r>
      <w:r w:rsidR="003F3323">
        <w:rPr>
          <w:sz w:val="20"/>
          <w:szCs w:val="20"/>
        </w:rPr>
        <w:pict>
          <v:shape id="_x0000_s1400" type="#_x0000_t202" style="width:255.15pt;height:26.25pt;mso-position-horizontal-relative:char;mso-position-vertical-relative:line" o:allowincell="f" filled="f" strokecolor="#231f20" strokeweight=".26456mm">
            <v:textbox inset="0,0,0,0">
              <w:txbxContent>
                <w:p w:rsidR="006A3419" w:rsidRDefault="006A3419">
                  <w:pPr>
                    <w:pStyle w:val="BodyText"/>
                    <w:kinsoku w:val="0"/>
                    <w:overflowPunct w:val="0"/>
                    <w:spacing w:before="76" w:line="349" w:lineRule="auto"/>
                    <w:ind w:left="63" w:right="60"/>
                    <w:rPr>
                      <w:color w:val="000000"/>
                    </w:rPr>
                  </w:pPr>
                  <w:r>
                    <w:rPr>
                      <w:b/>
                      <w:bCs/>
                      <w:color w:val="231F20"/>
                    </w:rPr>
                    <w:t>CAUTION</w:t>
                  </w:r>
                  <w:r>
                    <w:rPr>
                      <w:b/>
                      <w:bCs/>
                      <w:color w:val="231F20"/>
                      <w:spacing w:val="16"/>
                    </w:rPr>
                    <w:t xml:space="preserve"> </w:t>
                  </w:r>
                  <w:r>
                    <w:rPr>
                      <w:color w:val="231F20"/>
                    </w:rPr>
                    <w:t>:</w:t>
                  </w:r>
                  <w:r>
                    <w:rPr>
                      <w:color w:val="231F20"/>
                      <w:spacing w:val="16"/>
                    </w:rPr>
                    <w:t xml:space="preserve"> </w:t>
                  </w:r>
                  <w:r>
                    <w:rPr>
                      <w:color w:val="231F20"/>
                    </w:rPr>
                    <w:t>Changes</w:t>
                  </w:r>
                  <w:r>
                    <w:rPr>
                      <w:color w:val="231F20"/>
                      <w:spacing w:val="17"/>
                    </w:rPr>
                    <w:t xml:space="preserve"> </w:t>
                  </w:r>
                  <w:r>
                    <w:rPr>
                      <w:color w:val="231F20"/>
                    </w:rPr>
                    <w:t>or</w:t>
                  </w:r>
                  <w:r>
                    <w:rPr>
                      <w:color w:val="231F20"/>
                      <w:spacing w:val="16"/>
                    </w:rPr>
                    <w:t xml:space="preserve"> </w:t>
                  </w:r>
                  <w:r>
                    <w:rPr>
                      <w:color w:val="231F20"/>
                    </w:rPr>
                    <w:t>modifications</w:t>
                  </w:r>
                  <w:r>
                    <w:rPr>
                      <w:color w:val="231F20"/>
                      <w:spacing w:val="16"/>
                    </w:rPr>
                    <w:t xml:space="preserve"> </w:t>
                  </w:r>
                  <w:r>
                    <w:rPr>
                      <w:color w:val="231F20"/>
                    </w:rPr>
                    <w:t>not</w:t>
                  </w:r>
                  <w:r>
                    <w:rPr>
                      <w:color w:val="231F20"/>
                      <w:spacing w:val="17"/>
                    </w:rPr>
                    <w:t xml:space="preserve"> </w:t>
                  </w:r>
                  <w:r>
                    <w:rPr>
                      <w:color w:val="231F20"/>
                    </w:rPr>
                    <w:t>expressly</w:t>
                  </w:r>
                  <w:r>
                    <w:rPr>
                      <w:color w:val="231F20"/>
                      <w:spacing w:val="16"/>
                    </w:rPr>
                    <w:t xml:space="preserve"> </w:t>
                  </w:r>
                  <w:r>
                    <w:rPr>
                      <w:color w:val="231F20"/>
                    </w:rPr>
                    <w:t>approved</w:t>
                  </w:r>
                  <w:r>
                    <w:rPr>
                      <w:color w:val="231F20"/>
                      <w:spacing w:val="17"/>
                    </w:rPr>
                    <w:t xml:space="preserve"> </w:t>
                  </w:r>
                  <w:r>
                    <w:rPr>
                      <w:color w:val="231F20"/>
                    </w:rPr>
                    <w:t>by</w:t>
                  </w:r>
                  <w:r>
                    <w:rPr>
                      <w:color w:val="231F20"/>
                      <w:spacing w:val="17"/>
                    </w:rPr>
                    <w:t xml:space="preserve"> </w:t>
                  </w:r>
                  <w:r>
                    <w:rPr>
                      <w:color w:val="231F20"/>
                    </w:rPr>
                    <w:t>the</w:t>
                  </w:r>
                  <w:r>
                    <w:rPr>
                      <w:color w:val="231F20"/>
                      <w:spacing w:val="16"/>
                    </w:rPr>
                    <w:t xml:space="preserve"> </w:t>
                  </w:r>
                  <w:r>
                    <w:rPr>
                      <w:color w:val="231F20"/>
                    </w:rPr>
                    <w:t>party</w:t>
                  </w:r>
                  <w:r>
                    <w:rPr>
                      <w:color w:val="231F20"/>
                      <w:spacing w:val="16"/>
                    </w:rPr>
                    <w:t xml:space="preserve"> </w:t>
                  </w:r>
                  <w:r>
                    <w:rPr>
                      <w:color w:val="231F20"/>
                    </w:rPr>
                    <w:t>responsible</w:t>
                  </w:r>
                  <w:r>
                    <w:rPr>
                      <w:color w:val="231F20"/>
                      <w:spacing w:val="18"/>
                    </w:rPr>
                    <w:t xml:space="preserve"> </w:t>
                  </w:r>
                  <w:r>
                    <w:rPr>
                      <w:color w:val="231F20"/>
                    </w:rPr>
                    <w:t>for compliance could void the user’s authority to operate the equipment.</w:t>
                  </w:r>
                </w:p>
              </w:txbxContent>
            </v:textbox>
          </v:shape>
        </w:pict>
      </w:r>
    </w:p>
    <w:p w:rsidR="006A3419" w:rsidRDefault="006A3419">
      <w:pPr>
        <w:pStyle w:val="BodyText"/>
        <w:kinsoku w:val="0"/>
        <w:overflowPunct w:val="0"/>
        <w:spacing w:before="4"/>
        <w:ind w:left="0"/>
        <w:rPr>
          <w:b/>
          <w:bCs/>
          <w:sz w:val="25"/>
          <w:szCs w:val="25"/>
        </w:rPr>
      </w:pPr>
    </w:p>
    <w:p w:rsidR="006A3419" w:rsidRDefault="006A3419">
      <w:pPr>
        <w:pStyle w:val="BodyText"/>
        <w:kinsoku w:val="0"/>
        <w:overflowPunct w:val="0"/>
        <w:ind w:left="103"/>
        <w:rPr>
          <w:color w:val="000000"/>
          <w:sz w:val="24"/>
          <w:szCs w:val="24"/>
        </w:rPr>
      </w:pPr>
      <w:r>
        <w:rPr>
          <w:b/>
          <w:bCs/>
          <w:color w:val="231F20"/>
          <w:sz w:val="24"/>
          <w:szCs w:val="24"/>
        </w:rPr>
        <w:t xml:space="preserve">CE COMPLIANCE </w:t>
      </w:r>
      <w:r>
        <w:rPr>
          <w:b/>
          <w:bCs/>
          <w:color w:val="231F20"/>
          <w:spacing w:val="-4"/>
          <w:sz w:val="24"/>
          <w:szCs w:val="24"/>
        </w:rPr>
        <w:t>STATEMENT</w:t>
      </w:r>
    </w:p>
    <w:p w:rsidR="006A3419" w:rsidRDefault="006A3419">
      <w:pPr>
        <w:pStyle w:val="BodyText"/>
        <w:kinsoku w:val="0"/>
        <w:overflowPunct w:val="0"/>
        <w:spacing w:before="11"/>
        <w:ind w:left="0"/>
        <w:rPr>
          <w:b/>
          <w:bCs/>
          <w:sz w:val="7"/>
          <w:szCs w:val="7"/>
        </w:rPr>
      </w:pPr>
    </w:p>
    <w:p w:rsidR="006A3419" w:rsidRDefault="005C5979">
      <w:pPr>
        <w:pStyle w:val="BodyText"/>
        <w:kinsoku w:val="0"/>
        <w:overflowPunct w:val="0"/>
        <w:spacing w:line="200" w:lineRule="atLeast"/>
        <w:ind w:left="244"/>
        <w:rPr>
          <w:sz w:val="20"/>
          <w:szCs w:val="20"/>
        </w:rPr>
      </w:pPr>
      <w:r>
        <w:rPr>
          <w:noProof/>
          <w:lang w:eastAsia="en-US"/>
        </w:rPr>
      </w:r>
      <w:r w:rsidR="003F3323">
        <w:rPr>
          <w:sz w:val="20"/>
          <w:szCs w:val="20"/>
        </w:rPr>
        <w:pict>
          <v:shape id="_x0000_s1402" type="#_x0000_t202" style="width:255.15pt;height:23.35pt;mso-position-horizontal-relative:char;mso-position-vertical-relative:line" o:allowincell="f" filled="f" strokecolor="#231f20" strokeweight=".26456mm">
            <v:textbox inset="0,0,0,0">
              <w:txbxContent>
                <w:p w:rsidR="006A3419" w:rsidRDefault="006A3419">
                  <w:pPr>
                    <w:pStyle w:val="BodyText"/>
                    <w:kinsoku w:val="0"/>
                    <w:overflowPunct w:val="0"/>
                    <w:spacing w:before="40" w:line="349" w:lineRule="auto"/>
                    <w:ind w:left="63" w:right="60"/>
                    <w:rPr>
                      <w:color w:val="000000"/>
                    </w:rPr>
                  </w:pPr>
                  <w:r>
                    <w:rPr>
                      <w:b/>
                      <w:bCs/>
                      <w:color w:val="231F20"/>
                      <w:spacing w:val="-1"/>
                    </w:rPr>
                    <w:t>WARNING</w:t>
                  </w:r>
                  <w:r>
                    <w:rPr>
                      <w:b/>
                      <w:bCs/>
                      <w:color w:val="231F20"/>
                      <w:spacing w:val="17"/>
                    </w:rPr>
                    <w:t xml:space="preserve"> </w:t>
                  </w:r>
                  <w:r>
                    <w:rPr>
                      <w:color w:val="231F20"/>
                    </w:rPr>
                    <w:t>:</w:t>
                  </w:r>
                  <w:r>
                    <w:rPr>
                      <w:color w:val="231F20"/>
                      <w:spacing w:val="15"/>
                    </w:rPr>
                    <w:t xml:space="preserve"> </w:t>
                  </w:r>
                  <w:r>
                    <w:rPr>
                      <w:color w:val="231F20"/>
                    </w:rPr>
                    <w:t>This</w:t>
                  </w:r>
                  <w:r>
                    <w:rPr>
                      <w:color w:val="231F20"/>
                      <w:spacing w:val="17"/>
                    </w:rPr>
                    <w:t xml:space="preserve"> </w:t>
                  </w:r>
                  <w:r>
                    <w:rPr>
                      <w:color w:val="231F20"/>
                    </w:rPr>
                    <w:t>is</w:t>
                  </w:r>
                  <w:r>
                    <w:rPr>
                      <w:color w:val="231F20"/>
                      <w:spacing w:val="18"/>
                    </w:rPr>
                    <w:t xml:space="preserve"> </w:t>
                  </w:r>
                  <w:r>
                    <w:rPr>
                      <w:color w:val="231F20"/>
                    </w:rPr>
                    <w:t>a</w:t>
                  </w:r>
                  <w:r>
                    <w:rPr>
                      <w:color w:val="231F20"/>
                      <w:spacing w:val="17"/>
                    </w:rPr>
                    <w:t xml:space="preserve"> </w:t>
                  </w:r>
                  <w:r>
                    <w:rPr>
                      <w:color w:val="231F20"/>
                    </w:rPr>
                    <w:t>Class</w:t>
                  </w:r>
                  <w:r>
                    <w:rPr>
                      <w:color w:val="231F20"/>
                      <w:spacing w:val="11"/>
                    </w:rPr>
                    <w:t xml:space="preserve"> </w:t>
                  </w:r>
                  <w:r>
                    <w:rPr>
                      <w:color w:val="231F20"/>
                    </w:rPr>
                    <w:t>A</w:t>
                  </w:r>
                  <w:r>
                    <w:rPr>
                      <w:color w:val="231F20"/>
                      <w:spacing w:val="11"/>
                    </w:rPr>
                    <w:t xml:space="preserve"> </w:t>
                  </w:r>
                  <w:r>
                    <w:rPr>
                      <w:color w:val="231F20"/>
                    </w:rPr>
                    <w:t>poduct.</w:t>
                  </w:r>
                  <w:r>
                    <w:rPr>
                      <w:color w:val="231F20"/>
                      <w:spacing w:val="17"/>
                    </w:rPr>
                    <w:t xml:space="preserve"> </w:t>
                  </w:r>
                  <w:r>
                    <w:rPr>
                      <w:color w:val="231F20"/>
                    </w:rPr>
                    <w:t>In</w:t>
                  </w:r>
                  <w:r>
                    <w:rPr>
                      <w:color w:val="231F20"/>
                      <w:spacing w:val="18"/>
                    </w:rPr>
                    <w:t xml:space="preserve"> </w:t>
                  </w:r>
                  <w:r>
                    <w:rPr>
                      <w:color w:val="231F20"/>
                    </w:rPr>
                    <w:t>a</w:t>
                  </w:r>
                  <w:r>
                    <w:rPr>
                      <w:color w:val="231F20"/>
                      <w:spacing w:val="17"/>
                    </w:rPr>
                    <w:t xml:space="preserve"> </w:t>
                  </w:r>
                  <w:r>
                    <w:rPr>
                      <w:color w:val="231F20"/>
                    </w:rPr>
                    <w:t>domestic</w:t>
                  </w:r>
                  <w:r>
                    <w:rPr>
                      <w:color w:val="231F20"/>
                      <w:spacing w:val="17"/>
                    </w:rPr>
                    <w:t xml:space="preserve"> </w:t>
                  </w:r>
                  <w:r>
                    <w:rPr>
                      <w:color w:val="231F20"/>
                    </w:rPr>
                    <w:t>environment</w:t>
                  </w:r>
                  <w:r>
                    <w:rPr>
                      <w:color w:val="231F20"/>
                      <w:spacing w:val="18"/>
                    </w:rPr>
                    <w:t xml:space="preserve"> </w:t>
                  </w:r>
                  <w:r>
                    <w:rPr>
                      <w:color w:val="231F20"/>
                    </w:rPr>
                    <w:t>this</w:t>
                  </w:r>
                  <w:r>
                    <w:rPr>
                      <w:color w:val="231F20"/>
                      <w:spacing w:val="17"/>
                    </w:rPr>
                    <w:t xml:space="preserve"> </w:t>
                  </w:r>
                  <w:r>
                    <w:rPr>
                      <w:color w:val="231F20"/>
                    </w:rPr>
                    <w:t>product</w:t>
                  </w:r>
                  <w:r>
                    <w:rPr>
                      <w:color w:val="231F20"/>
                      <w:spacing w:val="17"/>
                    </w:rPr>
                    <w:t xml:space="preserve"> </w:t>
                  </w:r>
                  <w:r>
                    <w:rPr>
                      <w:color w:val="231F20"/>
                    </w:rPr>
                    <w:t>may</w:t>
                  </w:r>
                  <w:r>
                    <w:rPr>
                      <w:color w:val="231F20"/>
                      <w:spacing w:val="18"/>
                    </w:rPr>
                    <w:t xml:space="preserve"> </w:t>
                  </w:r>
                  <w:r>
                    <w:rPr>
                      <w:color w:val="231F20"/>
                    </w:rPr>
                    <w:t>cause</w:t>
                  </w:r>
                  <w:r>
                    <w:rPr>
                      <w:color w:val="231F20"/>
                      <w:spacing w:val="20"/>
                    </w:rPr>
                    <w:t xml:space="preserve"> </w:t>
                  </w:r>
                  <w:r>
                    <w:rPr>
                      <w:color w:val="231F20"/>
                    </w:rPr>
                    <w:t>radio interference in which case the user may be required to take adequate measures.</w:t>
                  </w:r>
                </w:p>
              </w:txbxContent>
            </v:textbox>
          </v:shape>
        </w:pict>
      </w:r>
    </w:p>
    <w:p w:rsidR="006A3419" w:rsidRDefault="006A3419">
      <w:pPr>
        <w:pStyle w:val="BodyText"/>
        <w:kinsoku w:val="0"/>
        <w:overflowPunct w:val="0"/>
        <w:spacing w:line="200" w:lineRule="atLeast"/>
        <w:ind w:left="244"/>
        <w:rPr>
          <w:sz w:val="20"/>
          <w:szCs w:val="20"/>
        </w:rPr>
        <w:sectPr w:rsidR="006A3419">
          <w:footerReference w:type="default" r:id="rId11"/>
          <w:pgSz w:w="5960" w:h="8400"/>
          <w:pgMar w:top="200" w:right="320" w:bottom="360" w:left="180" w:header="0" w:footer="164" w:gutter="0"/>
          <w:pgNumType w:start="2"/>
          <w:cols w:space="720" w:equalWidth="0">
            <w:col w:w="5460"/>
          </w:cols>
          <w:noEndnote/>
        </w:sectPr>
      </w:pPr>
    </w:p>
    <w:p w:rsidR="006A3419" w:rsidRDefault="006A3419">
      <w:pPr>
        <w:pStyle w:val="BodyText"/>
        <w:kinsoku w:val="0"/>
        <w:overflowPunct w:val="0"/>
        <w:spacing w:before="22"/>
        <w:ind w:left="103"/>
        <w:rPr>
          <w:color w:val="000000"/>
          <w:sz w:val="24"/>
          <w:szCs w:val="24"/>
        </w:rPr>
      </w:pPr>
      <w:bookmarkStart w:id="2" w:name="Page 4"/>
      <w:bookmarkEnd w:id="2"/>
      <w:r>
        <w:rPr>
          <w:b/>
          <w:bCs/>
          <w:color w:val="231F20"/>
          <w:spacing w:val="-2"/>
          <w:sz w:val="24"/>
          <w:szCs w:val="24"/>
        </w:rPr>
        <w:lastRenderedPageBreak/>
        <w:t>IMPORTANT</w:t>
      </w:r>
      <w:r>
        <w:rPr>
          <w:b/>
          <w:bCs/>
          <w:color w:val="231F20"/>
          <w:sz w:val="24"/>
          <w:szCs w:val="24"/>
        </w:rPr>
        <w:t xml:space="preserve"> SAFETY</w:t>
      </w:r>
      <w:r>
        <w:rPr>
          <w:b/>
          <w:bCs/>
          <w:color w:val="231F20"/>
          <w:spacing w:val="-5"/>
          <w:sz w:val="24"/>
          <w:szCs w:val="24"/>
        </w:rPr>
        <w:t xml:space="preserve"> </w:t>
      </w:r>
      <w:r>
        <w:rPr>
          <w:b/>
          <w:bCs/>
          <w:color w:val="231F20"/>
          <w:sz w:val="24"/>
          <w:szCs w:val="24"/>
        </w:rPr>
        <w:t>INSTRUCTIONS</w:t>
      </w:r>
    </w:p>
    <w:p w:rsidR="006A3419" w:rsidRDefault="006A3419">
      <w:pPr>
        <w:pStyle w:val="BodyText"/>
        <w:kinsoku w:val="0"/>
        <w:overflowPunct w:val="0"/>
        <w:spacing w:before="11"/>
        <w:ind w:left="0"/>
        <w:rPr>
          <w:b/>
          <w:bCs/>
          <w:sz w:val="14"/>
          <w:szCs w:val="14"/>
        </w:rPr>
      </w:pPr>
    </w:p>
    <w:p w:rsidR="006A3419" w:rsidRDefault="006A3419">
      <w:pPr>
        <w:pStyle w:val="BodyText"/>
        <w:numPr>
          <w:ilvl w:val="0"/>
          <w:numId w:val="7"/>
        </w:numPr>
        <w:tabs>
          <w:tab w:val="left" w:pos="591"/>
        </w:tabs>
        <w:kinsoku w:val="0"/>
        <w:overflowPunct w:val="0"/>
        <w:ind w:hanging="172"/>
        <w:rPr>
          <w:rFonts w:ascii="Gill Sans MT" w:hAnsi="Gill Sans MT" w:cs="Gill Sans MT"/>
          <w:color w:val="000000"/>
        </w:rPr>
      </w:pPr>
      <w:r>
        <w:rPr>
          <w:color w:val="231F20"/>
        </w:rPr>
        <w:t>Read</w:t>
      </w:r>
      <w:r>
        <w:rPr>
          <w:color w:val="231F20"/>
          <w:spacing w:val="-1"/>
        </w:rPr>
        <w:t xml:space="preserve"> </w:t>
      </w:r>
      <w:r>
        <w:rPr>
          <w:color w:val="231F20"/>
        </w:rPr>
        <w:t>these instructions</w:t>
      </w:r>
      <w:r>
        <w:rPr>
          <w:rFonts w:ascii="Gill Sans MT" w:hAnsi="Gill Sans MT" w:cs="Gill Sans MT"/>
          <w:color w:val="231F20"/>
        </w:rPr>
        <w:t>.</w:t>
      </w:r>
    </w:p>
    <w:p w:rsidR="006A3419" w:rsidRDefault="006A3419">
      <w:pPr>
        <w:pStyle w:val="BodyText"/>
        <w:numPr>
          <w:ilvl w:val="0"/>
          <w:numId w:val="7"/>
        </w:numPr>
        <w:tabs>
          <w:tab w:val="left" w:pos="591"/>
        </w:tabs>
        <w:kinsoku w:val="0"/>
        <w:overflowPunct w:val="0"/>
        <w:spacing w:before="43"/>
        <w:ind w:hanging="172"/>
        <w:rPr>
          <w:rFonts w:ascii="Gill Sans MT" w:hAnsi="Gill Sans MT" w:cs="Gill Sans MT"/>
          <w:color w:val="000000"/>
        </w:rPr>
      </w:pPr>
      <w:r>
        <w:rPr>
          <w:color w:val="231F20"/>
        </w:rPr>
        <w:t>Keep</w:t>
      </w:r>
      <w:r>
        <w:rPr>
          <w:color w:val="231F20"/>
          <w:spacing w:val="-1"/>
        </w:rPr>
        <w:t xml:space="preserve"> </w:t>
      </w:r>
      <w:r>
        <w:rPr>
          <w:color w:val="231F20"/>
        </w:rPr>
        <w:t>these instructions</w:t>
      </w:r>
      <w:r>
        <w:rPr>
          <w:rFonts w:ascii="Gill Sans MT" w:hAnsi="Gill Sans MT" w:cs="Gill Sans MT"/>
          <w:color w:val="231F20"/>
        </w:rPr>
        <w:t>.</w:t>
      </w:r>
    </w:p>
    <w:p w:rsidR="006A3419" w:rsidRDefault="006A3419">
      <w:pPr>
        <w:pStyle w:val="BodyText"/>
        <w:numPr>
          <w:ilvl w:val="0"/>
          <w:numId w:val="7"/>
        </w:numPr>
        <w:tabs>
          <w:tab w:val="left" w:pos="591"/>
        </w:tabs>
        <w:kinsoku w:val="0"/>
        <w:overflowPunct w:val="0"/>
        <w:spacing w:before="43"/>
        <w:ind w:hanging="172"/>
        <w:rPr>
          <w:rFonts w:ascii="Gill Sans MT" w:hAnsi="Gill Sans MT" w:cs="Gill Sans MT"/>
          <w:color w:val="000000"/>
        </w:rPr>
      </w:pPr>
      <w:r>
        <w:rPr>
          <w:color w:val="231F20"/>
        </w:rPr>
        <w:t>Heed</w:t>
      </w:r>
      <w:r>
        <w:rPr>
          <w:color w:val="231F20"/>
          <w:spacing w:val="-1"/>
        </w:rPr>
        <w:t xml:space="preserve"> </w:t>
      </w:r>
      <w:r>
        <w:rPr>
          <w:color w:val="231F20"/>
        </w:rPr>
        <w:t>all warnings</w:t>
      </w:r>
      <w:r>
        <w:rPr>
          <w:rFonts w:ascii="Gill Sans MT" w:hAnsi="Gill Sans MT" w:cs="Gill Sans MT"/>
          <w:color w:val="231F20"/>
        </w:rPr>
        <w:t>.</w:t>
      </w:r>
    </w:p>
    <w:p w:rsidR="006A3419" w:rsidRDefault="006A3419">
      <w:pPr>
        <w:pStyle w:val="BodyText"/>
        <w:numPr>
          <w:ilvl w:val="0"/>
          <w:numId w:val="7"/>
        </w:numPr>
        <w:tabs>
          <w:tab w:val="left" w:pos="591"/>
        </w:tabs>
        <w:kinsoku w:val="0"/>
        <w:overflowPunct w:val="0"/>
        <w:spacing w:before="43"/>
        <w:ind w:hanging="172"/>
        <w:rPr>
          <w:rFonts w:ascii="Gill Sans MT" w:hAnsi="Gill Sans MT" w:cs="Gill Sans MT"/>
          <w:color w:val="000000"/>
        </w:rPr>
      </w:pPr>
      <w:r>
        <w:rPr>
          <w:color w:val="231F20"/>
        </w:rPr>
        <w:t>Follow</w:t>
      </w:r>
      <w:r>
        <w:rPr>
          <w:color w:val="231F20"/>
          <w:spacing w:val="-1"/>
        </w:rPr>
        <w:t xml:space="preserve"> </w:t>
      </w:r>
      <w:r>
        <w:rPr>
          <w:color w:val="231F20"/>
        </w:rPr>
        <w:t>all instructions</w:t>
      </w:r>
      <w:r>
        <w:rPr>
          <w:rFonts w:ascii="Gill Sans MT" w:hAnsi="Gill Sans MT" w:cs="Gill Sans MT"/>
          <w:color w:val="231F20"/>
        </w:rPr>
        <w:t>.</w:t>
      </w:r>
    </w:p>
    <w:p w:rsidR="006A3419" w:rsidRDefault="006A3419">
      <w:pPr>
        <w:pStyle w:val="BodyText"/>
        <w:kinsoku w:val="0"/>
        <w:overflowPunct w:val="0"/>
        <w:spacing w:before="48" w:line="314" w:lineRule="auto"/>
        <w:ind w:left="602" w:right="430" w:hanging="185"/>
        <w:rPr>
          <w:rFonts w:ascii="Gill Sans MT" w:hAnsi="Gill Sans MT" w:cs="Gill Sans MT"/>
          <w:color w:val="000000"/>
        </w:rPr>
      </w:pPr>
      <w:r>
        <w:rPr>
          <w:color w:val="231F20"/>
          <w:spacing w:val="-10"/>
        </w:rPr>
        <w:t>5</w:t>
      </w:r>
      <w:r>
        <w:rPr>
          <w:rFonts w:ascii="Gill Sans MT" w:hAnsi="Gill Sans MT" w:cs="Gill Sans MT"/>
          <w:color w:val="231F20"/>
          <w:spacing w:val="-11"/>
        </w:rPr>
        <w:t>.</w:t>
      </w:r>
      <w:r>
        <w:rPr>
          <w:color w:val="231F20"/>
          <w:spacing w:val="-10"/>
        </w:rPr>
        <w:t>.</w:t>
      </w:r>
      <w:r>
        <w:rPr>
          <w:color w:val="231F20"/>
          <w:spacing w:val="26"/>
        </w:rPr>
        <w:t xml:space="preserve"> </w:t>
      </w:r>
      <w:r>
        <w:rPr>
          <w:color w:val="231F20"/>
        </w:rPr>
        <w:t>Do not block any ventilat</w:t>
      </w:r>
      <w:r>
        <w:rPr>
          <w:color w:val="231F20"/>
          <w:spacing w:val="4"/>
        </w:rPr>
        <w:t xml:space="preserve"> </w:t>
      </w:r>
      <w:r>
        <w:rPr>
          <w:color w:val="231F20"/>
        </w:rPr>
        <w:t>ion openings</w:t>
      </w:r>
      <w:r>
        <w:rPr>
          <w:rFonts w:ascii="Gill Sans MT" w:hAnsi="Gill Sans MT" w:cs="Gill Sans MT"/>
          <w:color w:val="231F20"/>
        </w:rPr>
        <w:t xml:space="preserve">. </w:t>
      </w:r>
      <w:r>
        <w:rPr>
          <w:color w:val="231F20"/>
          <w:spacing w:val="-1"/>
        </w:rPr>
        <w:t>Install</w:t>
      </w:r>
      <w:r>
        <w:rPr>
          <w:color w:val="231F20"/>
        </w:rPr>
        <w:t xml:space="preserve"> in accord</w:t>
      </w:r>
      <w:r>
        <w:rPr>
          <w:color w:val="231F20"/>
          <w:spacing w:val="9"/>
        </w:rPr>
        <w:t xml:space="preserve"> </w:t>
      </w:r>
      <w:r>
        <w:rPr>
          <w:color w:val="231F20"/>
        </w:rPr>
        <w:t>ance with the manufacturer`s</w:t>
      </w:r>
      <w:r>
        <w:rPr>
          <w:color w:val="231F20"/>
          <w:spacing w:val="29"/>
        </w:rPr>
        <w:t xml:space="preserve"> </w:t>
      </w:r>
      <w:r>
        <w:rPr>
          <w:color w:val="231F20"/>
        </w:rPr>
        <w:t>instructions</w:t>
      </w:r>
      <w:r>
        <w:rPr>
          <w:rFonts w:ascii="Gill Sans MT" w:hAnsi="Gill Sans MT" w:cs="Gill Sans MT"/>
          <w:color w:val="231F20"/>
        </w:rPr>
        <w:t>.</w:t>
      </w:r>
    </w:p>
    <w:p w:rsidR="006A3419" w:rsidRDefault="005C5979">
      <w:pPr>
        <w:pStyle w:val="BodyText"/>
        <w:numPr>
          <w:ilvl w:val="0"/>
          <w:numId w:val="6"/>
        </w:numPr>
        <w:tabs>
          <w:tab w:val="left" w:pos="552"/>
        </w:tabs>
        <w:kinsoku w:val="0"/>
        <w:overflowPunct w:val="0"/>
        <w:spacing w:line="319" w:lineRule="auto"/>
        <w:ind w:right="430" w:hanging="184"/>
        <w:rPr>
          <w:color w:val="000000"/>
        </w:rPr>
      </w:pPr>
      <w:r>
        <w:rPr>
          <w:noProof/>
          <w:lang w:eastAsia="en-US"/>
        </w:rPr>
        <w:pict>
          <v:rect id="_x0000_s1404" style="position:absolute;left:0;text-align:left;margin-left:223.8pt;margin-top:11.8pt;width:43pt;height:46pt;z-index:-251691008;mso-position-horizontal-relative:page" o:allowincell="f" filled="f" stroked="f">
            <v:textbox inset="0,0,0,0">
              <w:txbxContent>
                <w:p w:rsidR="006A3419" w:rsidRDefault="0003425F">
                  <w:pPr>
                    <w:widowControl/>
                    <w:autoSpaceDE/>
                    <w:autoSpaceDN/>
                    <w:adjustRightInd/>
                    <w:spacing w:line="920" w:lineRule="atLeast"/>
                  </w:pPr>
                  <w:r>
                    <w:rPr>
                      <w:noProof/>
                      <w:lang w:eastAsia="en-US"/>
                    </w:rPr>
                    <w:drawing>
                      <wp:inline distT="0" distB="0" distL="0" distR="0">
                        <wp:extent cx="552450" cy="59055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552450" cy="590550"/>
                                </a:xfrm>
                                <a:prstGeom prst="rect">
                                  <a:avLst/>
                                </a:prstGeom>
                                <a:noFill/>
                                <a:ln w="9525">
                                  <a:noFill/>
                                  <a:miter lim="800000"/>
                                  <a:headEnd/>
                                  <a:tailEnd/>
                                </a:ln>
                              </pic:spPr>
                            </pic:pic>
                          </a:graphicData>
                        </a:graphic>
                      </wp:inline>
                    </w:drawing>
                  </w:r>
                </w:p>
                <w:p w:rsidR="006A3419" w:rsidRDefault="006A3419"/>
              </w:txbxContent>
            </v:textbox>
            <w10:wrap anchorx="page"/>
          </v:rect>
        </w:pict>
      </w:r>
      <w:r w:rsidR="006A3419">
        <w:rPr>
          <w:color w:val="231F20"/>
        </w:rPr>
        <w:t xml:space="preserve">Do not </w:t>
      </w:r>
      <w:r w:rsidR="006A3419">
        <w:rPr>
          <w:color w:val="231F20"/>
          <w:spacing w:val="-1"/>
        </w:rPr>
        <w:t>install</w:t>
      </w:r>
      <w:r w:rsidR="006A3419">
        <w:rPr>
          <w:color w:val="231F20"/>
        </w:rPr>
        <w:t xml:space="preserve"> near any heat sources such</w:t>
      </w:r>
      <w:r w:rsidR="006A3419">
        <w:rPr>
          <w:color w:val="231F20"/>
          <w:spacing w:val="11"/>
        </w:rPr>
        <w:t xml:space="preserve"> </w:t>
      </w:r>
      <w:r w:rsidR="006A3419">
        <w:rPr>
          <w:color w:val="231F20"/>
        </w:rPr>
        <w:t>as radiators, heat registers, stoves, or</w:t>
      </w:r>
      <w:r w:rsidR="006A3419">
        <w:rPr>
          <w:color w:val="231F20"/>
          <w:spacing w:val="1"/>
        </w:rPr>
        <w:t xml:space="preserve"> </w:t>
      </w:r>
      <w:r w:rsidR="006A3419">
        <w:rPr>
          <w:color w:val="231F20"/>
        </w:rPr>
        <w:t>other</w:t>
      </w:r>
      <w:r w:rsidR="006A3419">
        <w:rPr>
          <w:color w:val="231F20"/>
          <w:spacing w:val="22"/>
        </w:rPr>
        <w:t xml:space="preserve"> </w:t>
      </w:r>
      <w:r w:rsidR="006A3419">
        <w:rPr>
          <w:color w:val="231F20"/>
          <w:spacing w:val="-1"/>
        </w:rPr>
        <w:t>apparatus</w:t>
      </w:r>
      <w:r w:rsidR="006A3419">
        <w:rPr>
          <w:color w:val="231F20"/>
        </w:rPr>
        <w:t xml:space="preserve"> (including amplifiers) that produce heat.</w:t>
      </w:r>
    </w:p>
    <w:p w:rsidR="006A3419" w:rsidRDefault="006A3419">
      <w:pPr>
        <w:pStyle w:val="BodyText"/>
        <w:numPr>
          <w:ilvl w:val="0"/>
          <w:numId w:val="6"/>
        </w:numPr>
        <w:tabs>
          <w:tab w:val="left" w:pos="585"/>
        </w:tabs>
        <w:kinsoku w:val="0"/>
        <w:overflowPunct w:val="0"/>
        <w:spacing w:line="140" w:lineRule="exact"/>
        <w:ind w:left="584" w:hanging="166"/>
        <w:rPr>
          <w:color w:val="000000"/>
        </w:rPr>
      </w:pPr>
      <w:r>
        <w:rPr>
          <w:color w:val="231F20"/>
        </w:rPr>
        <w:t xml:space="preserve">Only use </w:t>
      </w:r>
      <w:r>
        <w:rPr>
          <w:color w:val="231F20"/>
          <w:spacing w:val="-1"/>
        </w:rPr>
        <w:t>attachments/accessories</w:t>
      </w:r>
      <w:r>
        <w:rPr>
          <w:color w:val="231F20"/>
        </w:rPr>
        <w:t xml:space="preserve"> specified by the </w:t>
      </w:r>
      <w:r>
        <w:rPr>
          <w:color w:val="231F20"/>
          <w:spacing w:val="-1"/>
        </w:rPr>
        <w:t>manufacturer.</w:t>
      </w:r>
    </w:p>
    <w:p w:rsidR="006A3419" w:rsidRDefault="006A3419">
      <w:pPr>
        <w:pStyle w:val="BodyText"/>
        <w:numPr>
          <w:ilvl w:val="0"/>
          <w:numId w:val="6"/>
        </w:numPr>
        <w:tabs>
          <w:tab w:val="left" w:pos="585"/>
        </w:tabs>
        <w:kinsoku w:val="0"/>
        <w:overflowPunct w:val="0"/>
        <w:spacing w:before="43" w:line="317" w:lineRule="auto"/>
        <w:ind w:right="1398" w:hanging="184"/>
        <w:rPr>
          <w:rFonts w:ascii="Gill Sans MT" w:hAnsi="Gill Sans MT" w:cs="Gill Sans MT"/>
          <w:color w:val="000000"/>
        </w:rPr>
      </w:pPr>
      <w:r>
        <w:rPr>
          <w:color w:val="231F20"/>
        </w:rPr>
        <w:t xml:space="preserve">Use only with the ca </w:t>
      </w:r>
      <w:r>
        <w:rPr>
          <w:color w:val="231F20"/>
          <w:spacing w:val="33"/>
        </w:rPr>
        <w:t xml:space="preserve"> </w:t>
      </w:r>
      <w:r>
        <w:rPr>
          <w:color w:val="231F20"/>
        </w:rPr>
        <w:t xml:space="preserve">rt, </w:t>
      </w:r>
      <w:r>
        <w:rPr>
          <w:color w:val="231F20"/>
          <w:spacing w:val="-1"/>
        </w:rPr>
        <w:t>stand,</w:t>
      </w:r>
      <w:r>
        <w:rPr>
          <w:color w:val="231F20"/>
        </w:rPr>
        <w:t xml:space="preserve"> </w:t>
      </w:r>
      <w:r>
        <w:rPr>
          <w:color w:val="231F20"/>
          <w:spacing w:val="-1"/>
        </w:rPr>
        <w:t>tripod,</w:t>
      </w:r>
      <w:r>
        <w:rPr>
          <w:color w:val="231F20"/>
        </w:rPr>
        <w:t xml:space="preserve"> bracket, or </w:t>
      </w:r>
      <w:r>
        <w:rPr>
          <w:color w:val="231F20"/>
          <w:spacing w:val="-1"/>
        </w:rPr>
        <w:t>table</w:t>
      </w:r>
      <w:r>
        <w:rPr>
          <w:color w:val="231F20"/>
        </w:rPr>
        <w:t xml:space="preserve"> specified by</w:t>
      </w:r>
      <w:r>
        <w:rPr>
          <w:color w:val="231F20"/>
          <w:spacing w:val="25"/>
        </w:rPr>
        <w:t xml:space="preserve"> </w:t>
      </w:r>
      <w:r>
        <w:rPr>
          <w:color w:val="231F20"/>
        </w:rPr>
        <w:t xml:space="preserve">the </w:t>
      </w:r>
      <w:r>
        <w:rPr>
          <w:color w:val="231F20"/>
          <w:spacing w:val="-1"/>
        </w:rPr>
        <w:t>manufacturer,</w:t>
      </w:r>
      <w:r>
        <w:rPr>
          <w:color w:val="231F20"/>
          <w:spacing w:val="1"/>
        </w:rPr>
        <w:t xml:space="preserve"> </w:t>
      </w:r>
      <w:r>
        <w:rPr>
          <w:color w:val="231F20"/>
        </w:rPr>
        <w:t xml:space="preserve">or sold with </w:t>
      </w:r>
      <w:r>
        <w:rPr>
          <w:color w:val="231F20"/>
          <w:spacing w:val="-1"/>
        </w:rPr>
        <w:t>the</w:t>
      </w:r>
      <w:r>
        <w:rPr>
          <w:color w:val="231F20"/>
        </w:rPr>
        <w:t xml:space="preserve"> </w:t>
      </w:r>
      <w:r>
        <w:rPr>
          <w:color w:val="231F20"/>
          <w:spacing w:val="-1"/>
        </w:rPr>
        <w:t>apparatus.</w:t>
      </w:r>
      <w:r>
        <w:rPr>
          <w:color w:val="231F20"/>
        </w:rPr>
        <w:t xml:space="preserve"> When a cart is used,</w:t>
      </w:r>
      <w:r>
        <w:rPr>
          <w:color w:val="231F20"/>
          <w:spacing w:val="29"/>
        </w:rPr>
        <w:t xml:space="preserve"> </w:t>
      </w:r>
      <w:r>
        <w:rPr>
          <w:color w:val="231F20"/>
        </w:rPr>
        <w:t>use caution when moving the cart/</w:t>
      </w:r>
      <w:r>
        <w:rPr>
          <w:color w:val="231F20"/>
          <w:spacing w:val="27"/>
        </w:rPr>
        <w:t xml:space="preserve"> </w:t>
      </w:r>
      <w:r>
        <w:rPr>
          <w:color w:val="231F20"/>
          <w:spacing w:val="-1"/>
        </w:rPr>
        <w:t>apparatus</w:t>
      </w:r>
      <w:r>
        <w:rPr>
          <w:color w:val="231F20"/>
        </w:rPr>
        <w:t xml:space="preserve"> combination to avoid</w:t>
      </w:r>
      <w:r>
        <w:rPr>
          <w:color w:val="231F20"/>
          <w:spacing w:val="26"/>
        </w:rPr>
        <w:t xml:space="preserve"> </w:t>
      </w:r>
      <w:r>
        <w:rPr>
          <w:color w:val="231F20"/>
        </w:rPr>
        <w:t>injury</w:t>
      </w:r>
      <w:r>
        <w:rPr>
          <w:color w:val="231F20"/>
          <w:spacing w:val="-1"/>
        </w:rPr>
        <w:t xml:space="preserve"> from</w:t>
      </w:r>
      <w:r>
        <w:rPr>
          <w:color w:val="231F20"/>
          <w:spacing w:val="1"/>
        </w:rPr>
        <w:t xml:space="preserve"> </w:t>
      </w:r>
      <w:r>
        <w:rPr>
          <w:color w:val="231F20"/>
        </w:rPr>
        <w:t>tip-over</w:t>
      </w:r>
      <w:r>
        <w:rPr>
          <w:rFonts w:ascii="Gill Sans MT" w:hAnsi="Gill Sans MT" w:cs="Gill Sans MT"/>
          <w:color w:val="231F20"/>
        </w:rPr>
        <w:t>.</w:t>
      </w:r>
    </w:p>
    <w:p w:rsidR="006A3419" w:rsidRDefault="006A3419">
      <w:pPr>
        <w:pStyle w:val="BodyText"/>
        <w:kinsoku w:val="0"/>
        <w:overflowPunct w:val="0"/>
        <w:spacing w:before="21" w:line="292" w:lineRule="auto"/>
        <w:ind w:left="602" w:right="385" w:hanging="184"/>
        <w:jc w:val="both"/>
        <w:rPr>
          <w:rFonts w:ascii="Gill Sans MT" w:hAnsi="Gill Sans MT" w:cs="Gill Sans MT"/>
          <w:color w:val="000000"/>
          <w:sz w:val="13"/>
          <w:szCs w:val="13"/>
        </w:rPr>
      </w:pPr>
      <w:r>
        <w:rPr>
          <w:b/>
          <w:bCs/>
          <w:i/>
          <w:iCs/>
          <w:color w:val="231F20"/>
          <w:sz w:val="13"/>
          <w:szCs w:val="13"/>
        </w:rPr>
        <w:t>9</w:t>
      </w:r>
      <w:r>
        <w:rPr>
          <w:rFonts w:ascii="Gill Sans MT" w:hAnsi="Gill Sans MT" w:cs="Gill Sans MT"/>
          <w:color w:val="231F20"/>
          <w:sz w:val="13"/>
          <w:szCs w:val="13"/>
        </w:rPr>
        <w:t>.</w:t>
      </w:r>
      <w:r>
        <w:rPr>
          <w:rFonts w:ascii="Gill Sans MT" w:hAnsi="Gill Sans MT" w:cs="Gill Sans MT"/>
          <w:color w:val="231F20"/>
          <w:spacing w:val="2"/>
          <w:sz w:val="13"/>
          <w:szCs w:val="13"/>
        </w:rPr>
        <w:t xml:space="preserve"> </w:t>
      </w:r>
      <w:r>
        <w:rPr>
          <w:b/>
          <w:bCs/>
          <w:i/>
          <w:iCs/>
          <w:color w:val="231F20"/>
          <w:sz w:val="13"/>
          <w:szCs w:val="13"/>
        </w:rPr>
        <w:t>CAUTION</w:t>
      </w:r>
      <w:r>
        <w:rPr>
          <w:b/>
          <w:bCs/>
          <w:i/>
          <w:iCs/>
          <w:color w:val="231F20"/>
          <w:spacing w:val="7"/>
          <w:sz w:val="13"/>
          <w:szCs w:val="13"/>
        </w:rPr>
        <w:t xml:space="preserve"> </w:t>
      </w:r>
      <w:r>
        <w:rPr>
          <w:b/>
          <w:bCs/>
          <w:i/>
          <w:iCs/>
          <w:color w:val="231F20"/>
          <w:sz w:val="13"/>
          <w:szCs w:val="13"/>
        </w:rPr>
        <w:t>-</w:t>
      </w:r>
      <w:r>
        <w:rPr>
          <w:b/>
          <w:bCs/>
          <w:i/>
          <w:iCs/>
          <w:color w:val="231F20"/>
          <w:spacing w:val="6"/>
          <w:sz w:val="13"/>
          <w:szCs w:val="13"/>
        </w:rPr>
        <w:t xml:space="preserve"> </w:t>
      </w:r>
      <w:r>
        <w:rPr>
          <w:b/>
          <w:bCs/>
          <w:i/>
          <w:iCs/>
          <w:color w:val="231F20"/>
          <w:sz w:val="13"/>
          <w:szCs w:val="13"/>
        </w:rPr>
        <w:t>THESE</w:t>
      </w:r>
      <w:r>
        <w:rPr>
          <w:b/>
          <w:bCs/>
          <w:i/>
          <w:iCs/>
          <w:color w:val="231F20"/>
          <w:spacing w:val="8"/>
          <w:sz w:val="13"/>
          <w:szCs w:val="13"/>
        </w:rPr>
        <w:t xml:space="preserve"> </w:t>
      </w:r>
      <w:r>
        <w:rPr>
          <w:b/>
          <w:bCs/>
          <w:i/>
          <w:iCs/>
          <w:color w:val="231F20"/>
          <w:spacing w:val="-1"/>
          <w:sz w:val="13"/>
          <w:szCs w:val="13"/>
        </w:rPr>
        <w:t>SERVICING</w:t>
      </w:r>
      <w:r>
        <w:rPr>
          <w:b/>
          <w:bCs/>
          <w:i/>
          <w:iCs/>
          <w:color w:val="231F20"/>
          <w:spacing w:val="8"/>
          <w:sz w:val="13"/>
          <w:szCs w:val="13"/>
        </w:rPr>
        <w:t xml:space="preserve"> </w:t>
      </w:r>
      <w:r>
        <w:rPr>
          <w:b/>
          <w:bCs/>
          <w:i/>
          <w:iCs/>
          <w:color w:val="231F20"/>
          <w:sz w:val="13"/>
          <w:szCs w:val="13"/>
        </w:rPr>
        <w:t>IN</w:t>
      </w:r>
      <w:r>
        <w:rPr>
          <w:b/>
          <w:bCs/>
          <w:i/>
          <w:iCs/>
          <w:color w:val="231F20"/>
          <w:spacing w:val="-7"/>
          <w:sz w:val="13"/>
          <w:szCs w:val="13"/>
        </w:rPr>
        <w:t xml:space="preserve"> </w:t>
      </w:r>
      <w:r>
        <w:rPr>
          <w:b/>
          <w:bCs/>
          <w:i/>
          <w:iCs/>
          <w:color w:val="231F20"/>
          <w:spacing w:val="-1"/>
          <w:sz w:val="13"/>
          <w:szCs w:val="13"/>
        </w:rPr>
        <w:t>STRUCTIONS</w:t>
      </w:r>
      <w:r>
        <w:rPr>
          <w:b/>
          <w:bCs/>
          <w:i/>
          <w:iCs/>
          <w:color w:val="231F20"/>
          <w:spacing w:val="8"/>
          <w:sz w:val="13"/>
          <w:szCs w:val="13"/>
        </w:rPr>
        <w:t xml:space="preserve"> </w:t>
      </w:r>
      <w:r>
        <w:rPr>
          <w:b/>
          <w:bCs/>
          <w:i/>
          <w:iCs/>
          <w:color w:val="231F20"/>
          <w:sz w:val="13"/>
          <w:szCs w:val="13"/>
        </w:rPr>
        <w:t>ARE</w:t>
      </w:r>
      <w:r>
        <w:rPr>
          <w:b/>
          <w:bCs/>
          <w:i/>
          <w:iCs/>
          <w:color w:val="231F20"/>
          <w:spacing w:val="8"/>
          <w:sz w:val="13"/>
          <w:szCs w:val="13"/>
        </w:rPr>
        <w:t xml:space="preserve"> </w:t>
      </w:r>
      <w:r>
        <w:rPr>
          <w:b/>
          <w:bCs/>
          <w:i/>
          <w:iCs/>
          <w:color w:val="231F20"/>
          <w:sz w:val="13"/>
          <w:szCs w:val="13"/>
        </w:rPr>
        <w:t>FOR</w:t>
      </w:r>
      <w:r>
        <w:rPr>
          <w:b/>
          <w:bCs/>
          <w:i/>
          <w:iCs/>
          <w:color w:val="231F20"/>
          <w:spacing w:val="8"/>
          <w:sz w:val="13"/>
          <w:szCs w:val="13"/>
        </w:rPr>
        <w:t xml:space="preserve"> </w:t>
      </w:r>
      <w:r>
        <w:rPr>
          <w:b/>
          <w:bCs/>
          <w:i/>
          <w:iCs/>
          <w:color w:val="231F20"/>
          <w:sz w:val="13"/>
          <w:szCs w:val="13"/>
        </w:rPr>
        <w:t>USE</w:t>
      </w:r>
      <w:r>
        <w:rPr>
          <w:b/>
          <w:bCs/>
          <w:i/>
          <w:iCs/>
          <w:color w:val="231F20"/>
          <w:spacing w:val="7"/>
          <w:sz w:val="13"/>
          <w:szCs w:val="13"/>
        </w:rPr>
        <w:t xml:space="preserve"> </w:t>
      </w:r>
      <w:r>
        <w:rPr>
          <w:b/>
          <w:bCs/>
          <w:i/>
          <w:iCs/>
          <w:color w:val="231F20"/>
          <w:sz w:val="13"/>
          <w:szCs w:val="13"/>
        </w:rPr>
        <w:t>BY</w:t>
      </w:r>
      <w:r>
        <w:rPr>
          <w:b/>
          <w:bCs/>
          <w:i/>
          <w:iCs/>
          <w:color w:val="231F20"/>
          <w:spacing w:val="29"/>
          <w:w w:val="102"/>
          <w:sz w:val="13"/>
          <w:szCs w:val="13"/>
        </w:rPr>
        <w:t xml:space="preserve"> </w:t>
      </w:r>
      <w:r>
        <w:rPr>
          <w:b/>
          <w:bCs/>
          <w:i/>
          <w:iCs/>
          <w:color w:val="231F20"/>
          <w:spacing w:val="-1"/>
          <w:sz w:val="13"/>
          <w:szCs w:val="13"/>
        </w:rPr>
        <w:t>QUALIFIED</w:t>
      </w:r>
      <w:r>
        <w:rPr>
          <w:b/>
          <w:bCs/>
          <w:i/>
          <w:iCs/>
          <w:color w:val="231F20"/>
          <w:spacing w:val="2"/>
          <w:sz w:val="13"/>
          <w:szCs w:val="13"/>
        </w:rPr>
        <w:t xml:space="preserve"> </w:t>
      </w:r>
      <w:r>
        <w:rPr>
          <w:b/>
          <w:bCs/>
          <w:i/>
          <w:iCs/>
          <w:color w:val="231F20"/>
          <w:spacing w:val="-1"/>
          <w:sz w:val="13"/>
          <w:szCs w:val="13"/>
        </w:rPr>
        <w:t>SERVICE</w:t>
      </w:r>
      <w:r>
        <w:rPr>
          <w:b/>
          <w:bCs/>
          <w:i/>
          <w:iCs/>
          <w:color w:val="231F20"/>
          <w:spacing w:val="2"/>
          <w:sz w:val="13"/>
          <w:szCs w:val="13"/>
        </w:rPr>
        <w:t xml:space="preserve"> </w:t>
      </w:r>
      <w:r>
        <w:rPr>
          <w:b/>
          <w:bCs/>
          <w:i/>
          <w:iCs/>
          <w:color w:val="231F20"/>
          <w:sz w:val="13"/>
          <w:szCs w:val="13"/>
        </w:rPr>
        <w:t>PERSONNEL</w:t>
      </w:r>
      <w:r>
        <w:rPr>
          <w:b/>
          <w:bCs/>
          <w:i/>
          <w:iCs/>
          <w:color w:val="231F20"/>
          <w:spacing w:val="2"/>
          <w:sz w:val="13"/>
          <w:szCs w:val="13"/>
        </w:rPr>
        <w:t xml:space="preserve"> </w:t>
      </w:r>
      <w:r>
        <w:rPr>
          <w:b/>
          <w:bCs/>
          <w:i/>
          <w:iCs/>
          <w:color w:val="231F20"/>
          <w:spacing w:val="-2"/>
          <w:sz w:val="13"/>
          <w:szCs w:val="13"/>
        </w:rPr>
        <w:t>ONLY</w:t>
      </w:r>
      <w:r>
        <w:rPr>
          <w:rFonts w:ascii="Gill Sans MT" w:hAnsi="Gill Sans MT" w:cs="Gill Sans MT"/>
          <w:color w:val="231F20"/>
          <w:spacing w:val="-2"/>
          <w:sz w:val="13"/>
          <w:szCs w:val="13"/>
        </w:rPr>
        <w:t>.</w:t>
      </w:r>
      <w:r>
        <w:rPr>
          <w:rFonts w:ascii="Gill Sans MT" w:hAnsi="Gill Sans MT" w:cs="Gill Sans MT"/>
          <w:color w:val="231F20"/>
          <w:spacing w:val="1"/>
          <w:sz w:val="13"/>
          <w:szCs w:val="13"/>
        </w:rPr>
        <w:t xml:space="preserve"> </w:t>
      </w:r>
      <w:r>
        <w:rPr>
          <w:b/>
          <w:bCs/>
          <w:i/>
          <w:iCs/>
          <w:color w:val="231F20"/>
          <w:sz w:val="13"/>
          <w:szCs w:val="13"/>
        </w:rPr>
        <w:t>TO</w:t>
      </w:r>
      <w:r>
        <w:rPr>
          <w:b/>
          <w:bCs/>
          <w:i/>
          <w:iCs/>
          <w:color w:val="231F20"/>
          <w:spacing w:val="1"/>
          <w:sz w:val="13"/>
          <w:szCs w:val="13"/>
        </w:rPr>
        <w:t xml:space="preserve"> </w:t>
      </w:r>
      <w:r>
        <w:rPr>
          <w:b/>
          <w:bCs/>
          <w:i/>
          <w:iCs/>
          <w:color w:val="231F20"/>
          <w:sz w:val="13"/>
          <w:szCs w:val="13"/>
        </w:rPr>
        <w:t>REDUCE</w:t>
      </w:r>
      <w:r>
        <w:rPr>
          <w:b/>
          <w:bCs/>
          <w:i/>
          <w:iCs/>
          <w:color w:val="231F20"/>
          <w:spacing w:val="1"/>
          <w:sz w:val="13"/>
          <w:szCs w:val="13"/>
        </w:rPr>
        <w:t xml:space="preserve"> </w:t>
      </w:r>
      <w:r>
        <w:rPr>
          <w:b/>
          <w:bCs/>
          <w:i/>
          <w:iCs/>
          <w:color w:val="231F20"/>
          <w:sz w:val="13"/>
          <w:szCs w:val="13"/>
        </w:rPr>
        <w:t>THE</w:t>
      </w:r>
      <w:r>
        <w:rPr>
          <w:b/>
          <w:bCs/>
          <w:i/>
          <w:iCs/>
          <w:color w:val="231F20"/>
          <w:spacing w:val="1"/>
          <w:sz w:val="13"/>
          <w:szCs w:val="13"/>
        </w:rPr>
        <w:t xml:space="preserve"> </w:t>
      </w:r>
      <w:r>
        <w:rPr>
          <w:b/>
          <w:bCs/>
          <w:i/>
          <w:iCs/>
          <w:color w:val="231F20"/>
          <w:sz w:val="13"/>
          <w:szCs w:val="13"/>
        </w:rPr>
        <w:t>RISK</w:t>
      </w:r>
      <w:r>
        <w:rPr>
          <w:b/>
          <w:bCs/>
          <w:i/>
          <w:iCs/>
          <w:color w:val="231F20"/>
          <w:spacing w:val="1"/>
          <w:sz w:val="13"/>
          <w:szCs w:val="13"/>
        </w:rPr>
        <w:t xml:space="preserve"> </w:t>
      </w:r>
      <w:r>
        <w:rPr>
          <w:b/>
          <w:bCs/>
          <w:i/>
          <w:iCs/>
          <w:color w:val="231F20"/>
          <w:sz w:val="13"/>
          <w:szCs w:val="13"/>
        </w:rPr>
        <w:t>OF</w:t>
      </w:r>
      <w:r>
        <w:rPr>
          <w:b/>
          <w:bCs/>
          <w:i/>
          <w:iCs/>
          <w:color w:val="231F20"/>
          <w:spacing w:val="29"/>
          <w:w w:val="102"/>
          <w:sz w:val="13"/>
          <w:szCs w:val="13"/>
        </w:rPr>
        <w:t xml:space="preserve"> </w:t>
      </w:r>
      <w:r>
        <w:rPr>
          <w:b/>
          <w:bCs/>
          <w:i/>
          <w:iCs/>
          <w:color w:val="231F20"/>
          <w:sz w:val="13"/>
          <w:szCs w:val="13"/>
        </w:rPr>
        <w:t>ELECTRIC</w:t>
      </w:r>
      <w:r>
        <w:rPr>
          <w:b/>
          <w:bCs/>
          <w:i/>
          <w:iCs/>
          <w:color w:val="231F20"/>
          <w:spacing w:val="24"/>
          <w:sz w:val="13"/>
          <w:szCs w:val="13"/>
        </w:rPr>
        <w:t xml:space="preserve"> </w:t>
      </w:r>
      <w:r>
        <w:rPr>
          <w:b/>
          <w:bCs/>
          <w:i/>
          <w:iCs/>
          <w:color w:val="231F20"/>
          <w:sz w:val="13"/>
          <w:szCs w:val="13"/>
        </w:rPr>
        <w:t>SHOCK</w:t>
      </w:r>
      <w:r>
        <w:rPr>
          <w:b/>
          <w:bCs/>
          <w:i/>
          <w:iCs/>
          <w:color w:val="231F20"/>
          <w:spacing w:val="24"/>
          <w:sz w:val="13"/>
          <w:szCs w:val="13"/>
        </w:rPr>
        <w:t xml:space="preserve"> </w:t>
      </w:r>
      <w:r>
        <w:rPr>
          <w:b/>
          <w:bCs/>
          <w:i/>
          <w:iCs/>
          <w:color w:val="231F20"/>
          <w:sz w:val="13"/>
          <w:szCs w:val="13"/>
        </w:rPr>
        <w:t>DO</w:t>
      </w:r>
      <w:r>
        <w:rPr>
          <w:b/>
          <w:bCs/>
          <w:i/>
          <w:iCs/>
          <w:color w:val="231F20"/>
          <w:spacing w:val="24"/>
          <w:sz w:val="13"/>
          <w:szCs w:val="13"/>
        </w:rPr>
        <w:t xml:space="preserve"> </w:t>
      </w:r>
      <w:r>
        <w:rPr>
          <w:b/>
          <w:bCs/>
          <w:i/>
          <w:iCs/>
          <w:color w:val="231F20"/>
          <w:sz w:val="13"/>
          <w:szCs w:val="13"/>
        </w:rPr>
        <w:t>NOT</w:t>
      </w:r>
      <w:r>
        <w:rPr>
          <w:b/>
          <w:bCs/>
          <w:i/>
          <w:iCs/>
          <w:color w:val="231F20"/>
          <w:spacing w:val="24"/>
          <w:sz w:val="13"/>
          <w:szCs w:val="13"/>
        </w:rPr>
        <w:t xml:space="preserve"> </w:t>
      </w:r>
      <w:r>
        <w:rPr>
          <w:b/>
          <w:bCs/>
          <w:i/>
          <w:iCs/>
          <w:color w:val="231F20"/>
          <w:sz w:val="13"/>
          <w:szCs w:val="13"/>
        </w:rPr>
        <w:t>PERFORM</w:t>
      </w:r>
      <w:r>
        <w:rPr>
          <w:b/>
          <w:bCs/>
          <w:i/>
          <w:iCs/>
          <w:color w:val="231F20"/>
          <w:spacing w:val="19"/>
          <w:sz w:val="13"/>
          <w:szCs w:val="13"/>
        </w:rPr>
        <w:t xml:space="preserve"> </w:t>
      </w:r>
      <w:r>
        <w:rPr>
          <w:b/>
          <w:bCs/>
          <w:i/>
          <w:iCs/>
          <w:color w:val="231F20"/>
          <w:sz w:val="13"/>
          <w:szCs w:val="13"/>
        </w:rPr>
        <w:t>ANY</w:t>
      </w:r>
      <w:r>
        <w:rPr>
          <w:b/>
          <w:bCs/>
          <w:i/>
          <w:iCs/>
          <w:color w:val="231F20"/>
          <w:spacing w:val="23"/>
          <w:sz w:val="13"/>
          <w:szCs w:val="13"/>
        </w:rPr>
        <w:t xml:space="preserve"> </w:t>
      </w:r>
      <w:r>
        <w:rPr>
          <w:b/>
          <w:bCs/>
          <w:i/>
          <w:iCs/>
          <w:color w:val="231F20"/>
          <w:spacing w:val="-1"/>
          <w:sz w:val="13"/>
          <w:szCs w:val="13"/>
        </w:rPr>
        <w:t>SERVICING</w:t>
      </w:r>
      <w:r>
        <w:rPr>
          <w:b/>
          <w:bCs/>
          <w:i/>
          <w:iCs/>
          <w:color w:val="231F20"/>
          <w:spacing w:val="24"/>
          <w:sz w:val="13"/>
          <w:szCs w:val="13"/>
        </w:rPr>
        <w:t xml:space="preserve"> </w:t>
      </w:r>
      <w:r>
        <w:rPr>
          <w:b/>
          <w:bCs/>
          <w:i/>
          <w:iCs/>
          <w:color w:val="231F20"/>
          <w:sz w:val="13"/>
          <w:szCs w:val="13"/>
        </w:rPr>
        <w:t>OTHER</w:t>
      </w:r>
      <w:r>
        <w:rPr>
          <w:b/>
          <w:bCs/>
          <w:i/>
          <w:iCs/>
          <w:color w:val="231F20"/>
          <w:spacing w:val="24"/>
          <w:sz w:val="13"/>
          <w:szCs w:val="13"/>
        </w:rPr>
        <w:t xml:space="preserve"> </w:t>
      </w:r>
      <w:r>
        <w:rPr>
          <w:b/>
          <w:bCs/>
          <w:i/>
          <w:iCs/>
          <w:color w:val="231F20"/>
          <w:sz w:val="13"/>
          <w:szCs w:val="13"/>
        </w:rPr>
        <w:t>THAN</w:t>
      </w:r>
      <w:r>
        <w:rPr>
          <w:b/>
          <w:bCs/>
          <w:i/>
          <w:iCs/>
          <w:color w:val="231F20"/>
          <w:spacing w:val="25"/>
          <w:w w:val="102"/>
          <w:sz w:val="13"/>
          <w:szCs w:val="13"/>
        </w:rPr>
        <w:t xml:space="preserve"> </w:t>
      </w:r>
      <w:r>
        <w:rPr>
          <w:b/>
          <w:bCs/>
          <w:i/>
          <w:iCs/>
          <w:color w:val="231F20"/>
          <w:sz w:val="13"/>
          <w:szCs w:val="13"/>
        </w:rPr>
        <w:t>THAT</w:t>
      </w:r>
      <w:r>
        <w:rPr>
          <w:b/>
          <w:bCs/>
          <w:i/>
          <w:iCs/>
          <w:color w:val="231F20"/>
          <w:spacing w:val="33"/>
          <w:sz w:val="13"/>
          <w:szCs w:val="13"/>
        </w:rPr>
        <w:t xml:space="preserve"> </w:t>
      </w:r>
      <w:r>
        <w:rPr>
          <w:b/>
          <w:bCs/>
          <w:i/>
          <w:iCs/>
          <w:color w:val="231F20"/>
          <w:sz w:val="13"/>
          <w:szCs w:val="13"/>
        </w:rPr>
        <w:t>CONTAINED</w:t>
      </w:r>
      <w:r>
        <w:rPr>
          <w:b/>
          <w:bCs/>
          <w:i/>
          <w:iCs/>
          <w:color w:val="231F20"/>
          <w:spacing w:val="33"/>
          <w:sz w:val="13"/>
          <w:szCs w:val="13"/>
        </w:rPr>
        <w:t xml:space="preserve"> </w:t>
      </w:r>
      <w:r>
        <w:rPr>
          <w:b/>
          <w:bCs/>
          <w:i/>
          <w:iCs/>
          <w:color w:val="231F20"/>
          <w:sz w:val="13"/>
          <w:szCs w:val="13"/>
        </w:rPr>
        <w:t>IN</w:t>
      </w:r>
      <w:r>
        <w:rPr>
          <w:b/>
          <w:bCs/>
          <w:i/>
          <w:iCs/>
          <w:color w:val="231F20"/>
          <w:spacing w:val="33"/>
          <w:sz w:val="13"/>
          <w:szCs w:val="13"/>
        </w:rPr>
        <w:t xml:space="preserve"> </w:t>
      </w:r>
      <w:r>
        <w:rPr>
          <w:b/>
          <w:bCs/>
          <w:i/>
          <w:iCs/>
          <w:color w:val="231F20"/>
          <w:sz w:val="13"/>
          <w:szCs w:val="13"/>
        </w:rPr>
        <w:t>THE</w:t>
      </w:r>
      <w:r>
        <w:rPr>
          <w:b/>
          <w:bCs/>
          <w:i/>
          <w:iCs/>
          <w:color w:val="231F20"/>
          <w:spacing w:val="34"/>
          <w:sz w:val="13"/>
          <w:szCs w:val="13"/>
        </w:rPr>
        <w:t xml:space="preserve"> </w:t>
      </w:r>
      <w:r>
        <w:rPr>
          <w:b/>
          <w:bCs/>
          <w:i/>
          <w:iCs/>
          <w:color w:val="231F20"/>
          <w:spacing w:val="-1"/>
          <w:sz w:val="13"/>
          <w:szCs w:val="13"/>
        </w:rPr>
        <w:t>OPERATING</w:t>
      </w:r>
      <w:r>
        <w:rPr>
          <w:b/>
          <w:bCs/>
          <w:i/>
          <w:iCs/>
          <w:color w:val="231F20"/>
          <w:spacing w:val="33"/>
          <w:sz w:val="13"/>
          <w:szCs w:val="13"/>
        </w:rPr>
        <w:t xml:space="preserve"> </w:t>
      </w:r>
      <w:r>
        <w:rPr>
          <w:b/>
          <w:bCs/>
          <w:i/>
          <w:iCs/>
          <w:color w:val="231F20"/>
          <w:sz w:val="13"/>
          <w:szCs w:val="13"/>
        </w:rPr>
        <w:t>INSTRUCTIONS</w:t>
      </w:r>
      <w:r>
        <w:rPr>
          <w:b/>
          <w:bCs/>
          <w:i/>
          <w:iCs/>
          <w:color w:val="231F20"/>
          <w:spacing w:val="33"/>
          <w:sz w:val="13"/>
          <w:szCs w:val="13"/>
        </w:rPr>
        <w:t xml:space="preserve"> </w:t>
      </w:r>
      <w:r>
        <w:rPr>
          <w:b/>
          <w:bCs/>
          <w:i/>
          <w:iCs/>
          <w:color w:val="231F20"/>
          <w:sz w:val="13"/>
          <w:szCs w:val="13"/>
        </w:rPr>
        <w:t>UNLESS</w:t>
      </w:r>
      <w:r>
        <w:rPr>
          <w:b/>
          <w:bCs/>
          <w:i/>
          <w:iCs/>
          <w:color w:val="231F20"/>
          <w:spacing w:val="33"/>
          <w:sz w:val="13"/>
          <w:szCs w:val="13"/>
        </w:rPr>
        <w:t xml:space="preserve"> </w:t>
      </w:r>
      <w:r>
        <w:rPr>
          <w:b/>
          <w:bCs/>
          <w:i/>
          <w:iCs/>
          <w:color w:val="231F20"/>
          <w:sz w:val="13"/>
          <w:szCs w:val="13"/>
        </w:rPr>
        <w:t>YOU</w:t>
      </w:r>
      <w:r>
        <w:rPr>
          <w:b/>
          <w:bCs/>
          <w:i/>
          <w:iCs/>
          <w:color w:val="231F20"/>
          <w:spacing w:val="28"/>
          <w:w w:val="102"/>
          <w:sz w:val="13"/>
          <w:szCs w:val="13"/>
        </w:rPr>
        <w:t xml:space="preserve"> </w:t>
      </w:r>
      <w:r>
        <w:rPr>
          <w:b/>
          <w:bCs/>
          <w:i/>
          <w:iCs/>
          <w:color w:val="231F20"/>
          <w:sz w:val="13"/>
          <w:szCs w:val="13"/>
        </w:rPr>
        <w:t>ARE</w:t>
      </w:r>
      <w:r>
        <w:rPr>
          <w:b/>
          <w:bCs/>
          <w:i/>
          <w:iCs/>
          <w:color w:val="231F20"/>
          <w:spacing w:val="7"/>
          <w:sz w:val="13"/>
          <w:szCs w:val="13"/>
        </w:rPr>
        <w:t xml:space="preserve"> </w:t>
      </w:r>
      <w:r>
        <w:rPr>
          <w:b/>
          <w:bCs/>
          <w:i/>
          <w:iCs/>
          <w:color w:val="231F20"/>
          <w:sz w:val="13"/>
          <w:szCs w:val="13"/>
        </w:rPr>
        <w:t>QUALIFIED</w:t>
      </w:r>
      <w:r>
        <w:rPr>
          <w:b/>
          <w:bCs/>
          <w:i/>
          <w:iCs/>
          <w:color w:val="231F20"/>
          <w:spacing w:val="8"/>
          <w:sz w:val="13"/>
          <w:szCs w:val="13"/>
        </w:rPr>
        <w:t xml:space="preserve"> </w:t>
      </w:r>
      <w:r>
        <w:rPr>
          <w:b/>
          <w:bCs/>
          <w:i/>
          <w:iCs/>
          <w:color w:val="231F20"/>
          <w:sz w:val="13"/>
          <w:szCs w:val="13"/>
        </w:rPr>
        <w:t>TO</w:t>
      </w:r>
      <w:r>
        <w:rPr>
          <w:b/>
          <w:bCs/>
          <w:i/>
          <w:iCs/>
          <w:color w:val="231F20"/>
          <w:spacing w:val="8"/>
          <w:sz w:val="13"/>
          <w:szCs w:val="13"/>
        </w:rPr>
        <w:t xml:space="preserve"> </w:t>
      </w:r>
      <w:r>
        <w:rPr>
          <w:b/>
          <w:bCs/>
          <w:i/>
          <w:iCs/>
          <w:color w:val="231F20"/>
          <w:sz w:val="13"/>
          <w:szCs w:val="13"/>
        </w:rPr>
        <w:t>DO</w:t>
      </w:r>
      <w:r>
        <w:rPr>
          <w:b/>
          <w:bCs/>
          <w:i/>
          <w:iCs/>
          <w:color w:val="231F20"/>
          <w:spacing w:val="8"/>
          <w:sz w:val="13"/>
          <w:szCs w:val="13"/>
        </w:rPr>
        <w:t xml:space="preserve"> </w:t>
      </w:r>
      <w:r>
        <w:rPr>
          <w:b/>
          <w:bCs/>
          <w:i/>
          <w:iCs/>
          <w:color w:val="231F20"/>
          <w:spacing w:val="-1"/>
          <w:sz w:val="13"/>
          <w:szCs w:val="13"/>
        </w:rPr>
        <w:t>SO</w:t>
      </w:r>
      <w:r>
        <w:rPr>
          <w:rFonts w:ascii="Gill Sans MT" w:hAnsi="Gill Sans MT" w:cs="Gill Sans MT"/>
          <w:color w:val="231F20"/>
          <w:spacing w:val="-1"/>
          <w:sz w:val="13"/>
          <w:szCs w:val="13"/>
        </w:rPr>
        <w:t>.</w:t>
      </w:r>
    </w:p>
    <w:p w:rsidR="006A3419" w:rsidRDefault="006A3419">
      <w:pPr>
        <w:pStyle w:val="BodyText"/>
        <w:kinsoku w:val="0"/>
        <w:overflowPunct w:val="0"/>
        <w:spacing w:before="4" w:line="314" w:lineRule="auto"/>
        <w:ind w:left="602" w:right="147" w:hanging="184"/>
        <w:rPr>
          <w:rFonts w:ascii="Gill Sans MT" w:hAnsi="Gill Sans MT" w:cs="Gill Sans MT"/>
          <w:color w:val="000000"/>
        </w:rPr>
      </w:pPr>
      <w:r>
        <w:rPr>
          <w:b/>
          <w:bCs/>
          <w:i/>
          <w:iCs/>
          <w:color w:val="231F20"/>
        </w:rPr>
        <w:t>10</w:t>
      </w:r>
      <w:r>
        <w:rPr>
          <w:rFonts w:ascii="Gill Sans MT" w:hAnsi="Gill Sans MT" w:cs="Gill Sans MT"/>
          <w:color w:val="231F20"/>
        </w:rPr>
        <w:t xml:space="preserve">. </w:t>
      </w:r>
      <w:r>
        <w:rPr>
          <w:rFonts w:ascii="Gill Sans MT" w:hAnsi="Gill Sans MT" w:cs="Gill Sans MT"/>
          <w:color w:val="231F20"/>
          <w:spacing w:val="18"/>
        </w:rPr>
        <w:t xml:space="preserve"> </w:t>
      </w:r>
      <w:r>
        <w:rPr>
          <w:b/>
          <w:bCs/>
          <w:i/>
          <w:iCs/>
          <w:color w:val="231F20"/>
        </w:rPr>
        <w:t>Use</w:t>
      </w:r>
      <w:r>
        <w:rPr>
          <w:b/>
          <w:bCs/>
          <w:i/>
          <w:iCs/>
          <w:color w:val="231F20"/>
          <w:spacing w:val="19"/>
        </w:rPr>
        <w:t xml:space="preserve"> </w:t>
      </w:r>
      <w:r>
        <w:rPr>
          <w:b/>
          <w:bCs/>
          <w:i/>
          <w:iCs/>
          <w:color w:val="231F20"/>
        </w:rPr>
        <w:t>satisfy</w:t>
      </w:r>
      <w:r>
        <w:rPr>
          <w:b/>
          <w:bCs/>
          <w:i/>
          <w:iCs/>
          <w:color w:val="231F20"/>
          <w:spacing w:val="19"/>
        </w:rPr>
        <w:t xml:space="preserve"> </w:t>
      </w:r>
      <w:r>
        <w:rPr>
          <w:b/>
          <w:bCs/>
          <w:i/>
          <w:iCs/>
          <w:color w:val="231F20"/>
        </w:rPr>
        <w:t>clause</w:t>
      </w:r>
      <w:r>
        <w:rPr>
          <w:b/>
          <w:bCs/>
          <w:i/>
          <w:iCs/>
          <w:color w:val="231F20"/>
          <w:spacing w:val="20"/>
        </w:rPr>
        <w:t xml:space="preserve"> </w:t>
      </w:r>
      <w:r>
        <w:rPr>
          <w:b/>
          <w:bCs/>
          <w:i/>
          <w:iCs/>
          <w:color w:val="231F20"/>
        </w:rPr>
        <w:t>2</w:t>
      </w:r>
      <w:r>
        <w:rPr>
          <w:rFonts w:ascii="Gill Sans MT" w:hAnsi="Gill Sans MT" w:cs="Gill Sans MT"/>
          <w:color w:val="231F20"/>
        </w:rPr>
        <w:t>.</w:t>
      </w:r>
      <w:r>
        <w:rPr>
          <w:b/>
          <w:bCs/>
          <w:i/>
          <w:iCs/>
          <w:color w:val="231F20"/>
        </w:rPr>
        <w:t>5</w:t>
      </w:r>
      <w:r>
        <w:rPr>
          <w:b/>
          <w:bCs/>
          <w:i/>
          <w:iCs/>
          <w:color w:val="231F20"/>
          <w:spacing w:val="19"/>
        </w:rPr>
        <w:t xml:space="preserve"> </w:t>
      </w:r>
      <w:r>
        <w:rPr>
          <w:b/>
          <w:bCs/>
          <w:i/>
          <w:iCs/>
          <w:color w:val="231F20"/>
        </w:rPr>
        <w:t>of</w:t>
      </w:r>
      <w:r>
        <w:rPr>
          <w:b/>
          <w:bCs/>
          <w:i/>
          <w:iCs/>
          <w:color w:val="231F20"/>
          <w:spacing w:val="19"/>
        </w:rPr>
        <w:t xml:space="preserve"> </w:t>
      </w:r>
      <w:r>
        <w:rPr>
          <w:b/>
          <w:bCs/>
          <w:i/>
          <w:iCs/>
          <w:color w:val="231F20"/>
          <w:spacing w:val="-1"/>
        </w:rPr>
        <w:t>IEC60950-1/UL</w:t>
      </w:r>
      <w:r>
        <w:rPr>
          <w:b/>
          <w:bCs/>
          <w:i/>
          <w:iCs/>
          <w:color w:val="231F20"/>
          <w:spacing w:val="18"/>
        </w:rPr>
        <w:t xml:space="preserve"> </w:t>
      </w:r>
      <w:r>
        <w:rPr>
          <w:b/>
          <w:bCs/>
          <w:i/>
          <w:iCs/>
          <w:color w:val="231F20"/>
        </w:rPr>
        <w:t>60950-1</w:t>
      </w:r>
      <w:r>
        <w:rPr>
          <w:b/>
          <w:bCs/>
          <w:i/>
          <w:iCs/>
          <w:color w:val="231F20"/>
          <w:spacing w:val="19"/>
        </w:rPr>
        <w:t xml:space="preserve"> </w:t>
      </w:r>
      <w:r>
        <w:rPr>
          <w:b/>
          <w:bCs/>
          <w:i/>
          <w:iCs/>
          <w:color w:val="231F20"/>
        </w:rPr>
        <w:t>or</w:t>
      </w:r>
      <w:r>
        <w:rPr>
          <w:b/>
          <w:bCs/>
          <w:i/>
          <w:iCs/>
          <w:color w:val="231F20"/>
          <w:spacing w:val="19"/>
        </w:rPr>
        <w:t xml:space="preserve"> </w:t>
      </w:r>
      <w:r>
        <w:rPr>
          <w:b/>
          <w:bCs/>
          <w:i/>
          <w:iCs/>
          <w:color w:val="231F20"/>
        </w:rPr>
        <w:t>Certified/Listed</w:t>
      </w:r>
      <w:r>
        <w:rPr>
          <w:b/>
          <w:bCs/>
          <w:i/>
          <w:iCs/>
          <w:color w:val="231F20"/>
          <w:spacing w:val="20"/>
        </w:rPr>
        <w:t xml:space="preserve"> </w:t>
      </w:r>
      <w:r>
        <w:rPr>
          <w:b/>
          <w:bCs/>
          <w:i/>
          <w:iCs/>
          <w:color w:val="231F20"/>
          <w:spacing w:val="-1"/>
        </w:rPr>
        <w:t>Class</w:t>
      </w:r>
      <w:r>
        <w:rPr>
          <w:b/>
          <w:bCs/>
          <w:i/>
          <w:iCs/>
          <w:color w:val="231F20"/>
          <w:spacing w:val="19"/>
        </w:rPr>
        <w:t xml:space="preserve"> </w:t>
      </w:r>
      <w:r>
        <w:rPr>
          <w:b/>
          <w:bCs/>
          <w:i/>
          <w:iCs/>
          <w:color w:val="231F20"/>
        </w:rPr>
        <w:t>2</w:t>
      </w:r>
      <w:r>
        <w:rPr>
          <w:b/>
          <w:bCs/>
          <w:i/>
          <w:iCs/>
          <w:color w:val="231F20"/>
          <w:spacing w:val="31"/>
        </w:rPr>
        <w:t xml:space="preserve"> </w:t>
      </w:r>
      <w:r>
        <w:rPr>
          <w:b/>
          <w:bCs/>
          <w:i/>
          <w:iCs/>
          <w:color w:val="231F20"/>
        </w:rPr>
        <w:t>power</w:t>
      </w:r>
      <w:r>
        <w:rPr>
          <w:b/>
          <w:bCs/>
          <w:i/>
          <w:iCs/>
          <w:color w:val="231F20"/>
          <w:spacing w:val="-1"/>
        </w:rPr>
        <w:t xml:space="preserve"> </w:t>
      </w:r>
      <w:r>
        <w:rPr>
          <w:b/>
          <w:bCs/>
          <w:i/>
          <w:iCs/>
          <w:color w:val="231F20"/>
        </w:rPr>
        <w:t xml:space="preserve">source </w:t>
      </w:r>
      <w:r>
        <w:rPr>
          <w:b/>
          <w:bCs/>
          <w:i/>
          <w:iCs/>
          <w:color w:val="231F20"/>
          <w:spacing w:val="-1"/>
        </w:rPr>
        <w:t>only</w:t>
      </w:r>
      <w:r>
        <w:rPr>
          <w:rFonts w:ascii="Gill Sans MT" w:hAnsi="Gill Sans MT" w:cs="Gill Sans MT"/>
          <w:color w:val="231F20"/>
          <w:spacing w:val="-1"/>
        </w:rPr>
        <w:t>.</w:t>
      </w:r>
    </w:p>
    <w:p w:rsidR="006A3419" w:rsidRDefault="006A3419">
      <w:pPr>
        <w:pStyle w:val="BodyText"/>
        <w:kinsoku w:val="0"/>
        <w:overflowPunct w:val="0"/>
        <w:spacing w:before="10"/>
        <w:ind w:left="464"/>
        <w:rPr>
          <w:rFonts w:ascii="Gill Sans MT" w:hAnsi="Gill Sans MT" w:cs="Gill Sans MT"/>
          <w:color w:val="000000"/>
        </w:rPr>
      </w:pPr>
      <w:r>
        <w:rPr>
          <w:color w:val="231F20"/>
          <w:spacing w:val="-3"/>
        </w:rPr>
        <w:t>11.</w:t>
      </w:r>
      <w:r>
        <w:rPr>
          <w:color w:val="231F20"/>
          <w:spacing w:val="-1"/>
        </w:rPr>
        <w:t xml:space="preserve"> </w:t>
      </w:r>
      <w:r>
        <w:rPr>
          <w:color w:val="231F20"/>
        </w:rPr>
        <w:t>Indoor use only</w:t>
      </w:r>
      <w:r>
        <w:rPr>
          <w:rFonts w:ascii="Gill Sans MT" w:hAnsi="Gill Sans MT" w:cs="Gill Sans MT"/>
          <w:color w:val="231F20"/>
        </w:rPr>
        <w:t>.</w:t>
      </w:r>
    </w:p>
    <w:p w:rsidR="006A3419" w:rsidRDefault="006A3419">
      <w:pPr>
        <w:pStyle w:val="BodyText"/>
        <w:kinsoku w:val="0"/>
        <w:overflowPunct w:val="0"/>
        <w:ind w:left="0"/>
        <w:rPr>
          <w:rFonts w:ascii="Gill Sans MT" w:hAnsi="Gill Sans MT" w:cs="Gill Sans MT"/>
          <w:sz w:val="20"/>
          <w:szCs w:val="20"/>
        </w:rPr>
      </w:pPr>
    </w:p>
    <w:p w:rsidR="006A3419" w:rsidRDefault="006A3419">
      <w:pPr>
        <w:pStyle w:val="BodyText"/>
        <w:kinsoku w:val="0"/>
        <w:overflowPunct w:val="0"/>
        <w:spacing w:before="8"/>
        <w:ind w:left="0"/>
        <w:rPr>
          <w:rFonts w:ascii="Gill Sans MT" w:hAnsi="Gill Sans MT" w:cs="Gill Sans MT"/>
          <w:sz w:val="15"/>
          <w:szCs w:val="15"/>
        </w:rPr>
      </w:pPr>
    </w:p>
    <w:p w:rsidR="006A3419" w:rsidRDefault="006A3419">
      <w:pPr>
        <w:pStyle w:val="Heading1"/>
        <w:kinsoku w:val="0"/>
        <w:overflowPunct w:val="0"/>
        <w:spacing w:before="50"/>
        <w:rPr>
          <w:b w:val="0"/>
          <w:bCs w:val="0"/>
          <w:color w:val="000000"/>
        </w:rPr>
      </w:pPr>
      <w:r>
        <w:rPr>
          <w:color w:val="231F20"/>
          <w:spacing w:val="-2"/>
        </w:rPr>
        <w:t>EXPLANATION</w:t>
      </w:r>
      <w:r>
        <w:rPr>
          <w:color w:val="231F20"/>
        </w:rPr>
        <w:t xml:space="preserve"> OF GRAPHICAL</w:t>
      </w:r>
      <w:r>
        <w:rPr>
          <w:color w:val="231F20"/>
          <w:spacing w:val="-5"/>
        </w:rPr>
        <w:t xml:space="preserve"> </w:t>
      </w:r>
      <w:r>
        <w:rPr>
          <w:color w:val="231F20"/>
        </w:rPr>
        <w:t>SYMBOLS</w:t>
      </w:r>
    </w:p>
    <w:p w:rsidR="006A3419" w:rsidRDefault="006A3419">
      <w:pPr>
        <w:pStyle w:val="BodyText"/>
        <w:kinsoku w:val="0"/>
        <w:overflowPunct w:val="0"/>
        <w:spacing w:before="5"/>
        <w:ind w:left="0"/>
        <w:rPr>
          <w:b/>
          <w:bCs/>
          <w:sz w:val="6"/>
          <w:szCs w:val="6"/>
        </w:rPr>
      </w:pPr>
    </w:p>
    <w:p w:rsidR="006A3419" w:rsidRDefault="0003425F">
      <w:pPr>
        <w:pStyle w:val="BodyText"/>
        <w:kinsoku w:val="0"/>
        <w:overflowPunct w:val="0"/>
        <w:spacing w:line="200" w:lineRule="atLeast"/>
        <w:ind w:left="357"/>
        <w:rPr>
          <w:sz w:val="20"/>
          <w:szCs w:val="20"/>
        </w:rPr>
      </w:pPr>
      <w:r>
        <w:rPr>
          <w:noProof/>
          <w:sz w:val="20"/>
          <w:szCs w:val="20"/>
          <w:lang w:eastAsia="en-US"/>
        </w:rPr>
        <w:drawing>
          <wp:inline distT="0" distB="0" distL="0" distR="0">
            <wp:extent cx="3009900" cy="32385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3009900" cy="323850"/>
                    </a:xfrm>
                    <a:prstGeom prst="rect">
                      <a:avLst/>
                    </a:prstGeom>
                    <a:noFill/>
                    <a:ln w="9525">
                      <a:noFill/>
                      <a:miter lim="800000"/>
                      <a:headEnd/>
                      <a:tailEnd/>
                    </a:ln>
                  </pic:spPr>
                </pic:pic>
              </a:graphicData>
            </a:graphic>
          </wp:inline>
        </w:drawing>
      </w:r>
    </w:p>
    <w:p w:rsidR="006A3419" w:rsidRDefault="006A3419">
      <w:pPr>
        <w:pStyle w:val="BodyText"/>
        <w:kinsoku w:val="0"/>
        <w:overflowPunct w:val="0"/>
        <w:spacing w:before="2"/>
        <w:ind w:left="0"/>
        <w:rPr>
          <w:b/>
          <w:bCs/>
          <w:sz w:val="9"/>
          <w:szCs w:val="9"/>
        </w:rPr>
      </w:pPr>
    </w:p>
    <w:p w:rsidR="006A3419" w:rsidRDefault="0003425F">
      <w:pPr>
        <w:pStyle w:val="BodyText"/>
        <w:kinsoku w:val="0"/>
        <w:overflowPunct w:val="0"/>
        <w:spacing w:line="200" w:lineRule="atLeast"/>
        <w:ind w:left="351"/>
        <w:rPr>
          <w:sz w:val="20"/>
          <w:szCs w:val="20"/>
        </w:rPr>
      </w:pPr>
      <w:r>
        <w:rPr>
          <w:noProof/>
          <w:sz w:val="20"/>
          <w:szCs w:val="20"/>
          <w:lang w:eastAsia="en-US"/>
        </w:rPr>
        <w:drawing>
          <wp:inline distT="0" distB="0" distL="0" distR="0">
            <wp:extent cx="3114675" cy="2476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3114675" cy="247650"/>
                    </a:xfrm>
                    <a:prstGeom prst="rect">
                      <a:avLst/>
                    </a:prstGeom>
                    <a:noFill/>
                    <a:ln w="9525">
                      <a:noFill/>
                      <a:miter lim="800000"/>
                      <a:headEnd/>
                      <a:tailEnd/>
                    </a:ln>
                  </pic:spPr>
                </pic:pic>
              </a:graphicData>
            </a:graphic>
          </wp:inline>
        </w:drawing>
      </w:r>
    </w:p>
    <w:p w:rsidR="006A3419" w:rsidRDefault="006A3419">
      <w:pPr>
        <w:pStyle w:val="BodyText"/>
        <w:kinsoku w:val="0"/>
        <w:overflowPunct w:val="0"/>
        <w:ind w:left="0"/>
        <w:rPr>
          <w:b/>
          <w:bCs/>
          <w:sz w:val="24"/>
          <w:szCs w:val="24"/>
        </w:rPr>
      </w:pPr>
    </w:p>
    <w:p w:rsidR="006A3419" w:rsidRDefault="006A3419">
      <w:pPr>
        <w:pStyle w:val="BodyText"/>
        <w:kinsoku w:val="0"/>
        <w:overflowPunct w:val="0"/>
        <w:spacing w:before="10"/>
        <w:ind w:left="0"/>
        <w:rPr>
          <w:b/>
          <w:bCs/>
          <w:sz w:val="35"/>
          <w:szCs w:val="35"/>
        </w:rPr>
      </w:pPr>
    </w:p>
    <w:p w:rsidR="006A3419" w:rsidRDefault="006A3419">
      <w:pPr>
        <w:pStyle w:val="Heading5"/>
        <w:kinsoku w:val="0"/>
        <w:overflowPunct w:val="0"/>
        <w:spacing w:line="136" w:lineRule="exact"/>
        <w:ind w:left="109"/>
        <w:rPr>
          <w:b w:val="0"/>
          <w:bCs w:val="0"/>
          <w:color w:val="000000"/>
        </w:rPr>
      </w:pPr>
      <w:r>
        <w:rPr>
          <w:color w:val="231F20"/>
          <w:spacing w:val="3"/>
        </w:rPr>
        <w:t>LIMITATION</w:t>
      </w:r>
      <w:r>
        <w:rPr>
          <w:color w:val="231F20"/>
        </w:rPr>
        <w:t xml:space="preserve"> </w:t>
      </w:r>
      <w:r>
        <w:rPr>
          <w:color w:val="231F20"/>
          <w:spacing w:val="3"/>
        </w:rPr>
        <w:t>OF</w:t>
      </w:r>
      <w:r>
        <w:rPr>
          <w:color w:val="231F20"/>
        </w:rPr>
        <w:t xml:space="preserve"> </w:t>
      </w:r>
      <w:r>
        <w:rPr>
          <w:color w:val="231F20"/>
          <w:spacing w:val="5"/>
        </w:rPr>
        <w:t>LIABILITY</w:t>
      </w:r>
    </w:p>
    <w:p w:rsidR="006A3419" w:rsidRDefault="006A3419">
      <w:pPr>
        <w:pStyle w:val="BodyText"/>
        <w:kinsoku w:val="0"/>
        <w:overflowPunct w:val="0"/>
        <w:spacing w:before="3" w:line="134" w:lineRule="exact"/>
        <w:ind w:left="108" w:right="12"/>
        <w:rPr>
          <w:color w:val="000000"/>
        </w:rPr>
      </w:pPr>
      <w:r>
        <w:rPr>
          <w:color w:val="231F20"/>
          <w:spacing w:val="4"/>
        </w:rPr>
        <w:t>THE</w:t>
      </w:r>
      <w:r>
        <w:rPr>
          <w:color w:val="231F20"/>
        </w:rPr>
        <w:t xml:space="preserve"> </w:t>
      </w:r>
      <w:r>
        <w:rPr>
          <w:color w:val="231F20"/>
          <w:spacing w:val="4"/>
        </w:rPr>
        <w:t>INFORMATION</w:t>
      </w:r>
      <w:r>
        <w:rPr>
          <w:color w:val="231F20"/>
        </w:rPr>
        <w:t xml:space="preserve"> </w:t>
      </w:r>
      <w:r>
        <w:rPr>
          <w:color w:val="231F20"/>
          <w:spacing w:val="3"/>
        </w:rPr>
        <w:t>IN</w:t>
      </w:r>
      <w:r>
        <w:rPr>
          <w:color w:val="231F20"/>
          <w:spacing w:val="-3"/>
        </w:rPr>
        <w:t xml:space="preserve"> </w:t>
      </w:r>
      <w:r>
        <w:rPr>
          <w:color w:val="231F20"/>
          <w:spacing w:val="4"/>
        </w:rPr>
        <w:t>THIS</w:t>
      </w:r>
      <w:r>
        <w:rPr>
          <w:color w:val="231F20"/>
        </w:rPr>
        <w:t xml:space="preserve"> </w:t>
      </w:r>
      <w:r>
        <w:rPr>
          <w:color w:val="231F20"/>
          <w:spacing w:val="4"/>
        </w:rPr>
        <w:t>PUBLICATION</w:t>
      </w:r>
      <w:r>
        <w:rPr>
          <w:color w:val="231F20"/>
        </w:rPr>
        <w:t xml:space="preserve"> </w:t>
      </w:r>
      <w:r>
        <w:rPr>
          <w:color w:val="231F20"/>
          <w:spacing w:val="3"/>
        </w:rPr>
        <w:t>IS</w:t>
      </w:r>
      <w:r>
        <w:rPr>
          <w:color w:val="231F20"/>
        </w:rPr>
        <w:t xml:space="preserve"> </w:t>
      </w:r>
      <w:r>
        <w:rPr>
          <w:color w:val="231F20"/>
          <w:spacing w:val="5"/>
        </w:rPr>
        <w:t>BELIEVED</w:t>
      </w:r>
      <w:r>
        <w:rPr>
          <w:color w:val="231F20"/>
          <w:spacing w:val="-3"/>
        </w:rPr>
        <w:t xml:space="preserve"> </w:t>
      </w:r>
      <w:r>
        <w:rPr>
          <w:color w:val="231F20"/>
          <w:spacing w:val="2"/>
        </w:rPr>
        <w:t>TO</w:t>
      </w:r>
      <w:r>
        <w:rPr>
          <w:color w:val="231F20"/>
        </w:rPr>
        <w:t xml:space="preserve"> </w:t>
      </w:r>
      <w:r>
        <w:rPr>
          <w:color w:val="231F20"/>
          <w:spacing w:val="3"/>
        </w:rPr>
        <w:t>BE</w:t>
      </w:r>
      <w:r>
        <w:rPr>
          <w:color w:val="231F20"/>
          <w:spacing w:val="-7"/>
        </w:rPr>
        <w:t xml:space="preserve"> </w:t>
      </w:r>
      <w:r>
        <w:rPr>
          <w:color w:val="231F20"/>
          <w:spacing w:val="4"/>
        </w:rPr>
        <w:t>ACCURATE</w:t>
      </w:r>
      <w:r>
        <w:rPr>
          <w:color w:val="231F20"/>
        </w:rPr>
        <w:t xml:space="preserve"> </w:t>
      </w:r>
      <w:r>
        <w:rPr>
          <w:color w:val="231F20"/>
          <w:spacing w:val="3"/>
        </w:rPr>
        <w:t>IN</w:t>
      </w:r>
      <w:r>
        <w:rPr>
          <w:color w:val="231F20"/>
          <w:spacing w:val="-7"/>
        </w:rPr>
        <w:t xml:space="preserve"> </w:t>
      </w:r>
      <w:r>
        <w:rPr>
          <w:color w:val="231F20"/>
          <w:spacing w:val="4"/>
        </w:rPr>
        <w:t>ALL</w:t>
      </w:r>
      <w:r>
        <w:rPr>
          <w:color w:val="231F20"/>
          <w:spacing w:val="38"/>
        </w:rPr>
        <w:t xml:space="preserve"> </w:t>
      </w:r>
      <w:r>
        <w:rPr>
          <w:color w:val="231F20"/>
          <w:spacing w:val="5"/>
        </w:rPr>
        <w:t>RESPECTS,</w:t>
      </w:r>
      <w:r>
        <w:rPr>
          <w:color w:val="231F20"/>
        </w:rPr>
        <w:t xml:space="preserve"> </w:t>
      </w:r>
      <w:r>
        <w:rPr>
          <w:color w:val="231F20"/>
          <w:spacing w:val="5"/>
        </w:rPr>
        <w:t>HOWEVER,</w:t>
      </w:r>
      <w:r>
        <w:rPr>
          <w:color w:val="231F20"/>
        </w:rPr>
        <w:t xml:space="preserve"> </w:t>
      </w:r>
      <w:r>
        <w:rPr>
          <w:color w:val="231F20"/>
          <w:spacing w:val="3"/>
        </w:rPr>
        <w:t>WE</w:t>
      </w:r>
      <w:r>
        <w:rPr>
          <w:color w:val="231F20"/>
        </w:rPr>
        <w:t xml:space="preserve"> </w:t>
      </w:r>
      <w:r>
        <w:rPr>
          <w:color w:val="231F20"/>
          <w:spacing w:val="5"/>
        </w:rPr>
        <w:t>CANNOT</w:t>
      </w:r>
      <w:r>
        <w:rPr>
          <w:color w:val="231F20"/>
          <w:spacing w:val="-9"/>
        </w:rPr>
        <w:t xml:space="preserve"> </w:t>
      </w:r>
      <w:r>
        <w:rPr>
          <w:color w:val="231F20"/>
          <w:spacing w:val="5"/>
        </w:rPr>
        <w:t>ASSUME</w:t>
      </w:r>
      <w:r>
        <w:rPr>
          <w:color w:val="231F20"/>
        </w:rPr>
        <w:t xml:space="preserve"> </w:t>
      </w:r>
      <w:r>
        <w:rPr>
          <w:color w:val="231F20"/>
          <w:spacing w:val="5"/>
        </w:rPr>
        <w:t>RESPONSIBILITY</w:t>
      </w:r>
      <w:r>
        <w:rPr>
          <w:color w:val="231F20"/>
          <w:spacing w:val="-3"/>
        </w:rPr>
        <w:t xml:space="preserve"> </w:t>
      </w:r>
      <w:r>
        <w:rPr>
          <w:color w:val="231F20"/>
          <w:spacing w:val="4"/>
        </w:rPr>
        <w:t>FOR</w:t>
      </w:r>
      <w:r>
        <w:rPr>
          <w:color w:val="231F20"/>
          <w:spacing w:val="-7"/>
        </w:rPr>
        <w:t xml:space="preserve"> </w:t>
      </w:r>
      <w:r>
        <w:rPr>
          <w:color w:val="231F20"/>
          <w:spacing w:val="4"/>
        </w:rPr>
        <w:t>ANY</w:t>
      </w:r>
      <w:r>
        <w:rPr>
          <w:color w:val="231F20"/>
          <w:spacing w:val="26"/>
        </w:rPr>
        <w:t xml:space="preserve"> </w:t>
      </w:r>
      <w:r>
        <w:rPr>
          <w:color w:val="231F20"/>
          <w:spacing w:val="5"/>
        </w:rPr>
        <w:t>CONSEQUENCES</w:t>
      </w:r>
      <w:r>
        <w:rPr>
          <w:color w:val="231F20"/>
        </w:rPr>
        <w:t xml:space="preserve"> </w:t>
      </w:r>
      <w:r>
        <w:rPr>
          <w:color w:val="231F20"/>
          <w:spacing w:val="4"/>
        </w:rPr>
        <w:t>RESULTING</w:t>
      </w:r>
      <w:r>
        <w:rPr>
          <w:color w:val="231F20"/>
        </w:rPr>
        <w:t xml:space="preserve"> </w:t>
      </w:r>
      <w:r>
        <w:rPr>
          <w:color w:val="231F20"/>
          <w:spacing w:val="4"/>
        </w:rPr>
        <w:t>FROM</w:t>
      </w:r>
      <w:r>
        <w:rPr>
          <w:color w:val="231F20"/>
          <w:spacing w:val="-3"/>
        </w:rPr>
        <w:t xml:space="preserve"> </w:t>
      </w:r>
      <w:r>
        <w:rPr>
          <w:color w:val="231F20"/>
          <w:spacing w:val="4"/>
        </w:rPr>
        <w:t>THE</w:t>
      </w:r>
      <w:r>
        <w:rPr>
          <w:color w:val="231F20"/>
        </w:rPr>
        <w:t xml:space="preserve"> </w:t>
      </w:r>
      <w:r>
        <w:rPr>
          <w:color w:val="231F20"/>
          <w:spacing w:val="4"/>
        </w:rPr>
        <w:t>USE</w:t>
      </w:r>
      <w:r>
        <w:rPr>
          <w:color w:val="231F20"/>
          <w:spacing w:val="-3"/>
        </w:rPr>
        <w:t xml:space="preserve"> </w:t>
      </w:r>
      <w:r>
        <w:rPr>
          <w:color w:val="231F20"/>
          <w:spacing w:val="3"/>
        </w:rPr>
        <w:t>THEREOF.</w:t>
      </w:r>
      <w:r>
        <w:rPr>
          <w:color w:val="231F20"/>
          <w:spacing w:val="30"/>
        </w:rPr>
        <w:t xml:space="preserve"> </w:t>
      </w:r>
      <w:r>
        <w:rPr>
          <w:color w:val="231F20"/>
          <w:spacing w:val="4"/>
        </w:rPr>
        <w:t>THE</w:t>
      </w:r>
      <w:r>
        <w:rPr>
          <w:color w:val="231F20"/>
        </w:rPr>
        <w:t xml:space="preserve"> </w:t>
      </w:r>
      <w:r>
        <w:rPr>
          <w:color w:val="231F20"/>
          <w:spacing w:val="4"/>
        </w:rPr>
        <w:t>INFORMATION</w:t>
      </w:r>
      <w:r>
        <w:rPr>
          <w:color w:val="231F20"/>
          <w:spacing w:val="46"/>
        </w:rPr>
        <w:t xml:space="preserve"> </w:t>
      </w:r>
      <w:r>
        <w:rPr>
          <w:color w:val="231F20"/>
          <w:spacing w:val="4"/>
        </w:rPr>
        <w:t>CONTAINED</w:t>
      </w:r>
      <w:r>
        <w:rPr>
          <w:color w:val="231F20"/>
        </w:rPr>
        <w:t xml:space="preserve"> </w:t>
      </w:r>
      <w:r>
        <w:rPr>
          <w:color w:val="231F20"/>
          <w:spacing w:val="5"/>
        </w:rPr>
        <w:t>HEREIN</w:t>
      </w:r>
      <w:r>
        <w:rPr>
          <w:color w:val="231F20"/>
        </w:rPr>
        <w:t xml:space="preserve"> </w:t>
      </w:r>
      <w:r>
        <w:rPr>
          <w:color w:val="231F20"/>
          <w:spacing w:val="3"/>
        </w:rPr>
        <w:t>IS</w:t>
      </w:r>
      <w:r>
        <w:rPr>
          <w:color w:val="231F20"/>
        </w:rPr>
        <w:t xml:space="preserve"> </w:t>
      </w:r>
      <w:r>
        <w:rPr>
          <w:color w:val="231F20"/>
          <w:spacing w:val="5"/>
        </w:rPr>
        <w:t>SUBJECT</w:t>
      </w:r>
      <w:r>
        <w:rPr>
          <w:color w:val="231F20"/>
          <w:spacing w:val="-5"/>
        </w:rPr>
        <w:t xml:space="preserve"> </w:t>
      </w:r>
      <w:r>
        <w:rPr>
          <w:color w:val="231F20"/>
          <w:spacing w:val="2"/>
        </w:rPr>
        <w:t>TO</w:t>
      </w:r>
      <w:r>
        <w:rPr>
          <w:color w:val="231F20"/>
        </w:rPr>
        <w:t xml:space="preserve"> </w:t>
      </w:r>
      <w:r>
        <w:rPr>
          <w:color w:val="231F20"/>
          <w:spacing w:val="5"/>
        </w:rPr>
        <w:t>CHANGE</w:t>
      </w:r>
      <w:r>
        <w:rPr>
          <w:color w:val="231F20"/>
        </w:rPr>
        <w:t xml:space="preserve"> </w:t>
      </w:r>
      <w:r>
        <w:rPr>
          <w:color w:val="231F20"/>
          <w:spacing w:val="5"/>
        </w:rPr>
        <w:t>WITHOUT</w:t>
      </w:r>
      <w:r>
        <w:rPr>
          <w:color w:val="231F20"/>
          <w:spacing w:val="-3"/>
        </w:rPr>
        <w:t xml:space="preserve"> </w:t>
      </w:r>
      <w:r>
        <w:rPr>
          <w:color w:val="231F20"/>
          <w:spacing w:val="5"/>
        </w:rPr>
        <w:t>NOTICE.</w:t>
      </w:r>
      <w:r>
        <w:rPr>
          <w:color w:val="231F20"/>
        </w:rPr>
        <w:t xml:space="preserve">  </w:t>
      </w:r>
      <w:r>
        <w:rPr>
          <w:color w:val="231F20"/>
          <w:spacing w:val="5"/>
        </w:rPr>
        <w:t>REVISIONS</w:t>
      </w:r>
      <w:r>
        <w:rPr>
          <w:color w:val="231F20"/>
        </w:rPr>
        <w:t xml:space="preserve"> </w:t>
      </w:r>
      <w:r>
        <w:rPr>
          <w:color w:val="231F20"/>
          <w:spacing w:val="3"/>
        </w:rPr>
        <w:t>OR</w:t>
      </w:r>
      <w:r>
        <w:rPr>
          <w:color w:val="231F20"/>
        </w:rPr>
        <w:t xml:space="preserve"> </w:t>
      </w:r>
      <w:r>
        <w:rPr>
          <w:color w:val="231F20"/>
          <w:spacing w:val="4"/>
        </w:rPr>
        <w:t>NEW</w:t>
      </w:r>
      <w:r>
        <w:rPr>
          <w:color w:val="231F20"/>
          <w:spacing w:val="29"/>
        </w:rPr>
        <w:t xml:space="preserve"> </w:t>
      </w:r>
      <w:r>
        <w:rPr>
          <w:color w:val="231F20"/>
          <w:spacing w:val="5"/>
        </w:rPr>
        <w:t>EDITIONS</w:t>
      </w:r>
      <w:r>
        <w:rPr>
          <w:color w:val="231F20"/>
          <w:spacing w:val="-3"/>
        </w:rPr>
        <w:t xml:space="preserve"> </w:t>
      </w:r>
      <w:r>
        <w:rPr>
          <w:color w:val="231F20"/>
          <w:spacing w:val="2"/>
        </w:rPr>
        <w:t>TO</w:t>
      </w:r>
      <w:r>
        <w:rPr>
          <w:color w:val="231F20"/>
          <w:spacing w:val="-3"/>
        </w:rPr>
        <w:t xml:space="preserve"> </w:t>
      </w:r>
      <w:r>
        <w:rPr>
          <w:color w:val="231F20"/>
          <w:spacing w:val="4"/>
        </w:rPr>
        <w:t>THIS</w:t>
      </w:r>
      <w:r>
        <w:rPr>
          <w:color w:val="231F20"/>
        </w:rPr>
        <w:t xml:space="preserve"> </w:t>
      </w:r>
      <w:r>
        <w:rPr>
          <w:color w:val="231F20"/>
          <w:spacing w:val="4"/>
        </w:rPr>
        <w:t>PUBLICATION</w:t>
      </w:r>
      <w:r>
        <w:rPr>
          <w:color w:val="231F20"/>
        </w:rPr>
        <w:t xml:space="preserve"> </w:t>
      </w:r>
      <w:r>
        <w:rPr>
          <w:color w:val="231F20"/>
          <w:spacing w:val="1"/>
        </w:rPr>
        <w:t>MAY</w:t>
      </w:r>
      <w:r>
        <w:rPr>
          <w:color w:val="231F20"/>
          <w:spacing w:val="-3"/>
        </w:rPr>
        <w:t xml:space="preserve"> </w:t>
      </w:r>
      <w:r>
        <w:rPr>
          <w:color w:val="231F20"/>
          <w:spacing w:val="3"/>
        </w:rPr>
        <w:t>BE</w:t>
      </w:r>
      <w:r>
        <w:rPr>
          <w:color w:val="231F20"/>
        </w:rPr>
        <w:t xml:space="preserve"> </w:t>
      </w:r>
      <w:r>
        <w:rPr>
          <w:color w:val="231F20"/>
          <w:spacing w:val="5"/>
        </w:rPr>
        <w:t>ISSUED</w:t>
      </w:r>
      <w:r>
        <w:rPr>
          <w:color w:val="231F20"/>
          <w:spacing w:val="-3"/>
        </w:rPr>
        <w:t xml:space="preserve"> </w:t>
      </w:r>
      <w:r>
        <w:rPr>
          <w:color w:val="231F20"/>
          <w:spacing w:val="2"/>
        </w:rPr>
        <w:t>TO</w:t>
      </w:r>
      <w:r>
        <w:rPr>
          <w:color w:val="231F20"/>
        </w:rPr>
        <w:t xml:space="preserve"> </w:t>
      </w:r>
      <w:r>
        <w:rPr>
          <w:color w:val="231F20"/>
          <w:spacing w:val="4"/>
        </w:rPr>
        <w:t>INCORPORATE</w:t>
      </w:r>
      <w:r>
        <w:rPr>
          <w:color w:val="231F20"/>
        </w:rPr>
        <w:t xml:space="preserve"> </w:t>
      </w:r>
      <w:r>
        <w:rPr>
          <w:color w:val="231F20"/>
          <w:spacing w:val="4"/>
        </w:rPr>
        <w:t>SUCH</w:t>
      </w:r>
      <w:r>
        <w:rPr>
          <w:color w:val="231F20"/>
        </w:rPr>
        <w:t xml:space="preserve"> </w:t>
      </w:r>
      <w:r>
        <w:rPr>
          <w:color w:val="231F20"/>
          <w:spacing w:val="5"/>
        </w:rPr>
        <w:t>CHANGES</w:t>
      </w:r>
    </w:p>
    <w:p w:rsidR="006A3419" w:rsidRDefault="006A3419">
      <w:pPr>
        <w:pStyle w:val="BodyText"/>
        <w:kinsoku w:val="0"/>
        <w:overflowPunct w:val="0"/>
        <w:spacing w:before="3" w:line="134" w:lineRule="exact"/>
        <w:ind w:left="108" w:right="12"/>
        <w:rPr>
          <w:color w:val="000000"/>
        </w:rPr>
        <w:sectPr w:rsidR="006A3419">
          <w:pgSz w:w="5960" w:h="8400"/>
          <w:pgMar w:top="200" w:right="220" w:bottom="360" w:left="180" w:header="0" w:footer="164" w:gutter="0"/>
          <w:cols w:space="720" w:equalWidth="0">
            <w:col w:w="5560"/>
          </w:cols>
          <w:noEndnote/>
        </w:sectPr>
      </w:pPr>
    </w:p>
    <w:p w:rsidR="006A3419" w:rsidRDefault="006A3419">
      <w:pPr>
        <w:pStyle w:val="Heading1"/>
        <w:tabs>
          <w:tab w:val="left" w:pos="5557"/>
        </w:tabs>
        <w:kinsoku w:val="0"/>
        <w:overflowPunct w:val="0"/>
        <w:ind w:left="123"/>
        <w:rPr>
          <w:rFonts w:ascii="Times New Roman" w:hAnsi="Times New Roman" w:cs="Times New Roman"/>
          <w:b w:val="0"/>
          <w:bCs w:val="0"/>
          <w:color w:val="000000"/>
        </w:rPr>
      </w:pPr>
      <w:bookmarkStart w:id="3" w:name="Page 5"/>
      <w:bookmarkEnd w:id="3"/>
      <w:r>
        <w:rPr>
          <w:color w:val="231F20"/>
          <w:spacing w:val="-4"/>
          <w:u w:val="thick"/>
        </w:rPr>
        <w:lastRenderedPageBreak/>
        <w:t>TABLE</w:t>
      </w:r>
      <w:r>
        <w:rPr>
          <w:color w:val="231F20"/>
          <w:spacing w:val="-1"/>
          <w:u w:val="thick"/>
        </w:rPr>
        <w:t xml:space="preserve"> </w:t>
      </w:r>
      <w:r>
        <w:rPr>
          <w:color w:val="231F20"/>
          <w:u w:val="thick"/>
        </w:rPr>
        <w:t>OF</w:t>
      </w:r>
      <w:r>
        <w:rPr>
          <w:color w:val="231F20"/>
          <w:spacing w:val="-1"/>
          <w:u w:val="thick"/>
        </w:rPr>
        <w:t xml:space="preserve"> </w:t>
      </w:r>
      <w:r>
        <w:rPr>
          <w:color w:val="231F20"/>
          <w:u w:val="thick"/>
        </w:rPr>
        <w:t>CONTENTS</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spacing w:before="5"/>
        <w:ind w:left="0"/>
        <w:rPr>
          <w:rFonts w:ascii="Times New Roman" w:hAnsi="Times New Roman" w:cs="Times New Roman"/>
          <w:sz w:val="27"/>
          <w:szCs w:val="27"/>
        </w:rPr>
      </w:pPr>
    </w:p>
    <w:p w:rsidR="006A3419" w:rsidRDefault="006A3419">
      <w:pPr>
        <w:pStyle w:val="Heading3"/>
        <w:tabs>
          <w:tab w:val="left" w:pos="2034"/>
          <w:tab w:val="left" w:pos="4944"/>
        </w:tabs>
        <w:kinsoku w:val="0"/>
        <w:overflowPunct w:val="0"/>
        <w:spacing w:before="78"/>
        <w:ind w:left="541"/>
        <w:rPr>
          <w:color w:val="000000"/>
          <w:sz w:val="12"/>
          <w:szCs w:val="12"/>
          <w:u w:val="none"/>
        </w:rPr>
      </w:pPr>
      <w:r>
        <w:rPr>
          <w:color w:val="231F20"/>
          <w:u w:val="none"/>
        </w:rPr>
        <w:t>INTRODUCTION</w:t>
      </w:r>
      <w:r>
        <w:rPr>
          <w:color w:val="231F20"/>
          <w:u w:val="none"/>
        </w:rPr>
        <w:tab/>
      </w:r>
      <w:r>
        <w:rPr>
          <w:rFonts w:ascii="Times New Roman" w:hAnsi="Times New Roman" w:cs="Times New Roman"/>
          <w:color w:val="231F20"/>
          <w:u w:val="dash"/>
        </w:rPr>
        <w:tab/>
      </w:r>
      <w:r>
        <w:rPr>
          <w:color w:val="231F20"/>
          <w:sz w:val="12"/>
          <w:szCs w:val="12"/>
          <w:u w:val="none"/>
        </w:rPr>
        <w:t>5</w:t>
      </w:r>
    </w:p>
    <w:p w:rsidR="006A3419" w:rsidRDefault="006A3419">
      <w:pPr>
        <w:pStyle w:val="BodyText"/>
        <w:kinsoku w:val="0"/>
        <w:overflowPunct w:val="0"/>
        <w:spacing w:before="8"/>
        <w:ind w:left="0"/>
      </w:pPr>
    </w:p>
    <w:p w:rsidR="006A3419" w:rsidRDefault="006A3419">
      <w:pPr>
        <w:pStyle w:val="BodyText"/>
        <w:tabs>
          <w:tab w:val="left" w:pos="2633"/>
          <w:tab w:val="left" w:pos="4944"/>
        </w:tabs>
        <w:kinsoku w:val="0"/>
        <w:overflowPunct w:val="0"/>
        <w:spacing w:line="401" w:lineRule="auto"/>
        <w:ind w:left="541" w:right="563"/>
        <w:jc w:val="both"/>
        <w:rPr>
          <w:color w:val="000000"/>
        </w:rPr>
      </w:pPr>
      <w:r>
        <w:rPr>
          <w:color w:val="231F20"/>
          <w:sz w:val="16"/>
          <w:szCs w:val="16"/>
        </w:rPr>
        <w:t>CONNECTIONS</w:t>
      </w:r>
      <w:r>
        <w:rPr>
          <w:rFonts w:ascii="Times New Roman" w:hAnsi="Times New Roman" w:cs="Times New Roman"/>
          <w:color w:val="231F20"/>
          <w:sz w:val="16"/>
          <w:szCs w:val="16"/>
          <w:u w:val="dash"/>
        </w:rPr>
        <w:tab/>
      </w:r>
      <w:r>
        <w:rPr>
          <w:rFonts w:ascii="Times New Roman" w:hAnsi="Times New Roman" w:cs="Times New Roman"/>
          <w:color w:val="231F20"/>
          <w:sz w:val="16"/>
          <w:szCs w:val="16"/>
          <w:u w:val="dash"/>
        </w:rPr>
        <w:tab/>
      </w:r>
      <w:r>
        <w:rPr>
          <w:color w:val="231F20"/>
        </w:rPr>
        <w:t xml:space="preserve">6 </w:t>
      </w:r>
      <w:r>
        <w:rPr>
          <w:color w:val="231F20"/>
          <w:sz w:val="16"/>
          <w:szCs w:val="16"/>
        </w:rPr>
        <w:t xml:space="preserve">BASE </w:t>
      </w:r>
      <w:r>
        <w:rPr>
          <w:color w:val="231F20"/>
          <w:spacing w:val="-2"/>
          <w:sz w:val="16"/>
          <w:szCs w:val="16"/>
        </w:rPr>
        <w:t>INSTALLATION</w:t>
      </w:r>
      <w:r>
        <w:rPr>
          <w:color w:val="231F20"/>
          <w:spacing w:val="-2"/>
          <w:sz w:val="16"/>
          <w:szCs w:val="16"/>
        </w:rPr>
        <w:tab/>
      </w:r>
      <w:r>
        <w:rPr>
          <w:rFonts w:ascii="Times New Roman" w:hAnsi="Times New Roman" w:cs="Times New Roman"/>
          <w:color w:val="231F20"/>
          <w:spacing w:val="-2"/>
          <w:sz w:val="16"/>
          <w:szCs w:val="16"/>
          <w:u w:val="dash"/>
        </w:rPr>
        <w:tab/>
      </w:r>
      <w:r>
        <w:rPr>
          <w:color w:val="231F20"/>
        </w:rPr>
        <w:t>7</w:t>
      </w:r>
      <w:r>
        <w:rPr>
          <w:color w:val="231F20"/>
          <w:spacing w:val="20"/>
        </w:rPr>
        <w:t xml:space="preserve"> </w:t>
      </w:r>
      <w:r>
        <w:rPr>
          <w:color w:val="231F20"/>
          <w:sz w:val="16"/>
          <w:szCs w:val="16"/>
        </w:rPr>
        <w:t>MENU MAP</w:t>
      </w:r>
      <w:r>
        <w:rPr>
          <w:rFonts w:ascii="Times New Roman" w:hAnsi="Times New Roman" w:cs="Times New Roman"/>
          <w:color w:val="231F20"/>
          <w:sz w:val="16"/>
          <w:szCs w:val="16"/>
          <w:u w:val="dash"/>
        </w:rPr>
        <w:tab/>
      </w:r>
      <w:r>
        <w:rPr>
          <w:rFonts w:ascii="Times New Roman" w:hAnsi="Times New Roman" w:cs="Times New Roman"/>
          <w:color w:val="231F20"/>
          <w:sz w:val="16"/>
          <w:szCs w:val="16"/>
          <w:u w:val="dash"/>
        </w:rPr>
        <w:tab/>
      </w:r>
      <w:r>
        <w:rPr>
          <w:color w:val="231F20"/>
        </w:rPr>
        <w:t xml:space="preserve">8 </w:t>
      </w:r>
      <w:r>
        <w:rPr>
          <w:color w:val="231F20"/>
          <w:spacing w:val="-1"/>
          <w:sz w:val="16"/>
          <w:szCs w:val="16"/>
        </w:rPr>
        <w:t>SPECIFICATIONS</w:t>
      </w:r>
      <w:r>
        <w:rPr>
          <w:rFonts w:ascii="Times New Roman" w:hAnsi="Times New Roman" w:cs="Times New Roman"/>
          <w:color w:val="231F20"/>
          <w:spacing w:val="-1"/>
          <w:sz w:val="16"/>
          <w:szCs w:val="16"/>
          <w:u w:val="dash"/>
        </w:rPr>
        <w:tab/>
      </w:r>
      <w:r>
        <w:rPr>
          <w:rFonts w:ascii="Times New Roman" w:hAnsi="Times New Roman" w:cs="Times New Roman"/>
          <w:color w:val="231F20"/>
          <w:spacing w:val="-1"/>
          <w:sz w:val="16"/>
          <w:szCs w:val="16"/>
          <w:u w:val="dash"/>
        </w:rPr>
        <w:tab/>
      </w:r>
      <w:r>
        <w:rPr>
          <w:color w:val="231F20"/>
          <w:spacing w:val="3"/>
        </w:rPr>
        <w:t>19</w:t>
      </w:r>
      <w:r>
        <w:rPr>
          <w:color w:val="231F20"/>
          <w:spacing w:val="22"/>
        </w:rPr>
        <w:t xml:space="preserve"> </w:t>
      </w:r>
      <w:r>
        <w:rPr>
          <w:color w:val="231F20"/>
          <w:sz w:val="16"/>
          <w:szCs w:val="16"/>
        </w:rPr>
        <w:t>EXTERNAL</w:t>
      </w:r>
      <w:r>
        <w:rPr>
          <w:color w:val="231F20"/>
          <w:spacing w:val="-6"/>
          <w:sz w:val="16"/>
          <w:szCs w:val="16"/>
        </w:rPr>
        <w:t xml:space="preserve"> </w:t>
      </w:r>
      <w:r>
        <w:rPr>
          <w:color w:val="231F20"/>
          <w:sz w:val="16"/>
          <w:szCs w:val="16"/>
        </w:rPr>
        <w:t>DIMENSION</w:t>
      </w:r>
      <w:r>
        <w:rPr>
          <w:rFonts w:ascii="Times New Roman" w:hAnsi="Times New Roman" w:cs="Times New Roman"/>
          <w:color w:val="231F20"/>
          <w:sz w:val="16"/>
          <w:szCs w:val="16"/>
          <w:u w:val="dash"/>
        </w:rPr>
        <w:tab/>
      </w:r>
      <w:r>
        <w:rPr>
          <w:color w:val="231F20"/>
          <w:spacing w:val="6"/>
        </w:rPr>
        <w:t>2</w:t>
      </w:r>
      <w:r>
        <w:rPr>
          <w:color w:val="231F20"/>
        </w:rPr>
        <w:t>0</w:t>
      </w: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spacing w:before="9"/>
        <w:ind w:left="0"/>
        <w:rPr>
          <w:sz w:val="11"/>
          <w:szCs w:val="11"/>
        </w:rPr>
      </w:pPr>
    </w:p>
    <w:p w:rsidR="006A3419" w:rsidRDefault="005C5979">
      <w:pPr>
        <w:pStyle w:val="BodyText"/>
        <w:kinsoku w:val="0"/>
        <w:overflowPunct w:val="0"/>
        <w:spacing w:line="200" w:lineRule="atLeast"/>
        <w:ind w:left="115"/>
        <w:rPr>
          <w:sz w:val="20"/>
          <w:szCs w:val="20"/>
        </w:rPr>
      </w:pPr>
      <w:r>
        <w:rPr>
          <w:noProof/>
          <w:lang w:eastAsia="en-US"/>
        </w:rPr>
      </w:r>
      <w:r w:rsidR="003F3323">
        <w:rPr>
          <w:sz w:val="20"/>
          <w:szCs w:val="20"/>
        </w:rPr>
        <w:pict>
          <v:group id="_x0000_s1405" style="width:270.45pt;height:12.2pt;mso-position-horizontal-relative:char;mso-position-vertical-relative:line" coordsize="5409,244" o:allowincell="f">
            <v:rect id="_x0000_s1406" style="position:absolute;left:14;width:2620;height:160;mso-position-horizontal-relative:page;mso-position-vertical-relative:page" o:allowincell="f" filled="f" stroked="f">
              <v:textbox inset="0,0,0,0">
                <w:txbxContent>
                  <w:p w:rsidR="006A3419" w:rsidRDefault="0003425F">
                    <w:pPr>
                      <w:widowControl/>
                      <w:autoSpaceDE/>
                      <w:autoSpaceDN/>
                      <w:adjustRightInd/>
                      <w:spacing w:line="160" w:lineRule="atLeast"/>
                    </w:pPr>
                    <w:r>
                      <w:rPr>
                        <w:noProof/>
                        <w:lang w:eastAsia="en-US"/>
                      </w:rPr>
                      <w:drawing>
                        <wp:inline distT="0" distB="0" distL="0" distR="0">
                          <wp:extent cx="1657350" cy="1047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1657350" cy="104775"/>
                                  </a:xfrm>
                                  <a:prstGeom prst="rect">
                                    <a:avLst/>
                                  </a:prstGeom>
                                  <a:noFill/>
                                  <a:ln w="9525">
                                    <a:noFill/>
                                    <a:miter lim="800000"/>
                                    <a:headEnd/>
                                    <a:tailEnd/>
                                  </a:ln>
                                </pic:spPr>
                              </pic:pic>
                            </a:graphicData>
                          </a:graphic>
                        </wp:inline>
                      </w:drawing>
                    </w:r>
                  </w:p>
                  <w:p w:rsidR="006A3419" w:rsidRDefault="006A3419"/>
                </w:txbxContent>
              </v:textbox>
            </v:rect>
            <v:shape id="_x0000_s1407" style="position:absolute;left:14;top:229;width:5380;height:20;mso-position-horizontal-relative:page;mso-position-vertical-relative:page" coordsize="5380,20" o:allowincell="f" path="m,hhl5379,e" filled="f" strokecolor="#231f20" strokeweight=".49997mm">
              <v:path arrowok="t"/>
            </v:shape>
            <w10:anchorlock/>
          </v:group>
        </w:pict>
      </w:r>
    </w:p>
    <w:p w:rsidR="006A3419" w:rsidRDefault="006A3419">
      <w:pPr>
        <w:pStyle w:val="BodyText"/>
        <w:kinsoku w:val="0"/>
        <w:overflowPunct w:val="0"/>
        <w:spacing w:before="6"/>
        <w:ind w:left="0"/>
        <w:rPr>
          <w:sz w:val="18"/>
          <w:szCs w:val="18"/>
        </w:rPr>
      </w:pPr>
    </w:p>
    <w:p w:rsidR="006A3419" w:rsidRDefault="0003425F">
      <w:pPr>
        <w:pStyle w:val="BodyText"/>
        <w:kinsoku w:val="0"/>
        <w:overflowPunct w:val="0"/>
        <w:spacing w:line="110" w:lineRule="atLeast"/>
        <w:ind w:left="536"/>
        <w:rPr>
          <w:sz w:val="11"/>
          <w:szCs w:val="11"/>
        </w:rPr>
      </w:pPr>
      <w:r>
        <w:rPr>
          <w:noProof/>
          <w:sz w:val="11"/>
          <w:szCs w:val="11"/>
          <w:lang w:eastAsia="en-US"/>
        </w:rPr>
        <w:drawing>
          <wp:inline distT="0" distB="0" distL="0" distR="0">
            <wp:extent cx="1200150" cy="762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1200150" cy="76200"/>
                    </a:xfrm>
                    <a:prstGeom prst="rect">
                      <a:avLst/>
                    </a:prstGeom>
                    <a:noFill/>
                    <a:ln w="9525">
                      <a:noFill/>
                      <a:miter lim="800000"/>
                      <a:headEnd/>
                      <a:tailEnd/>
                    </a:ln>
                  </pic:spPr>
                </pic:pic>
              </a:graphicData>
            </a:graphic>
          </wp:inline>
        </w:drawing>
      </w:r>
    </w:p>
    <w:p w:rsidR="006A3419" w:rsidRDefault="006A3419">
      <w:pPr>
        <w:pStyle w:val="BodyText"/>
        <w:kinsoku w:val="0"/>
        <w:overflowPunct w:val="0"/>
        <w:spacing w:before="1"/>
        <w:ind w:left="0"/>
        <w:rPr>
          <w:sz w:val="14"/>
          <w:szCs w:val="14"/>
        </w:rPr>
      </w:pPr>
    </w:p>
    <w:p w:rsidR="006A3419" w:rsidRDefault="005C5979">
      <w:pPr>
        <w:pStyle w:val="BodyText"/>
        <w:kinsoku w:val="0"/>
        <w:overflowPunct w:val="0"/>
        <w:spacing w:line="200" w:lineRule="atLeast"/>
        <w:ind w:left="958"/>
        <w:rPr>
          <w:sz w:val="20"/>
          <w:szCs w:val="20"/>
        </w:rPr>
      </w:pPr>
      <w:r>
        <w:rPr>
          <w:noProof/>
          <w:lang w:eastAsia="en-US"/>
        </w:rPr>
      </w:r>
      <w:r w:rsidR="003F3323">
        <w:rPr>
          <w:sz w:val="20"/>
          <w:szCs w:val="20"/>
        </w:rPr>
        <w:pict>
          <v:group id="_x0000_s1408" style="width:151.1pt;height:27.75pt;mso-position-horizontal-relative:char;mso-position-vertical-relative:line" coordsize="3022,555" o:allowincell="f">
            <v:rect id="_x0000_s1409" style="position:absolute;width:2960;height:560;mso-position-horizontal-relative:page;mso-position-vertical-relative:page" o:allowincell="f" filled="f" stroked="f">
              <v:textbox inset="0,0,0,0">
                <w:txbxContent>
                  <w:p w:rsidR="006A3419" w:rsidRDefault="0003425F">
                    <w:pPr>
                      <w:widowControl/>
                      <w:autoSpaceDE/>
                      <w:autoSpaceDN/>
                      <w:adjustRightInd/>
                      <w:spacing w:line="560" w:lineRule="atLeast"/>
                    </w:pPr>
                    <w:r>
                      <w:rPr>
                        <w:noProof/>
                        <w:lang w:eastAsia="en-US"/>
                      </w:rPr>
                      <w:drawing>
                        <wp:inline distT="0" distB="0" distL="0" distR="0">
                          <wp:extent cx="1876425" cy="35242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srcRect/>
                                  <a:stretch>
                                    <a:fillRect/>
                                  </a:stretch>
                                </pic:blipFill>
                                <pic:spPr bwMode="auto">
                                  <a:xfrm>
                                    <a:off x="0" y="0"/>
                                    <a:ext cx="1876425" cy="352425"/>
                                  </a:xfrm>
                                  <a:prstGeom prst="rect">
                                    <a:avLst/>
                                  </a:prstGeom>
                                  <a:noFill/>
                                  <a:ln w="9525">
                                    <a:noFill/>
                                    <a:miter lim="800000"/>
                                    <a:headEnd/>
                                    <a:tailEnd/>
                                  </a:ln>
                                </pic:spPr>
                              </pic:pic>
                            </a:graphicData>
                          </a:graphic>
                        </wp:inline>
                      </w:drawing>
                    </w:r>
                  </w:p>
                  <w:p w:rsidR="006A3419" w:rsidRDefault="006A3419"/>
                </w:txbxContent>
              </v:textbox>
            </v:rect>
            <v:group id="_x0000_s1410" style="position:absolute;left:2989;top:1;width:32;height:87" coordorigin="2989,1" coordsize="32,87" o:allowincell="f">
              <v:shape id="_x0000_s1411" style="position:absolute;left:2989;top:1;width:32;height:87;mso-position-horizontal-relative:page;mso-position-vertical-relative:page" coordsize="32,87" o:allowincell="f" path="m31,19hhl21,19r,67l31,86r,-67xe" fillcolor="#231f20" stroked="f">
                <v:path arrowok="t"/>
              </v:shape>
              <v:shape id="_x0000_s1412" style="position:absolute;left:2989;top:1;width:32;height:87;mso-position-horizontal-relative:page;mso-position-vertical-relative:page" coordsize="32,87" o:allowincell="f" path="m31,hhl24,,23,3,19,7r-8,8l5,18,,21,,31r1,l3,30,5,29,7,28,9,27r2,-1l13,25r2,-2l16,22r2,-1l19,20r2,-1l31,19,31,xe" fillcolor="#231f20" stroked="f">
                <v:path arrowok="t"/>
              </v:shape>
            </v:group>
            <v:group id="_x0000_s1413" style="position:absolute;left:2989;top:148;width:32;height:87" coordorigin="2989,148" coordsize="32,87" o:allowincell="f">
              <v:shape id="_x0000_s1414" style="position:absolute;left:2989;top:148;width:32;height:87;mso-position-horizontal-relative:page;mso-position-vertical-relative:page" coordsize="32,87" o:allowincell="f" path="m31,19hhl21,19r,67l31,86r,-67xe" fillcolor="#231f20" stroked="f">
                <v:path arrowok="t"/>
              </v:shape>
              <v:shape id="_x0000_s1415" style="position:absolute;left:2989;top:148;width:32;height:87;mso-position-horizontal-relative:page;mso-position-vertical-relative:page" coordsize="32,87" o:allowincell="f" path="m31,hhl24,,23,3,19,7r-8,8l5,18,,21,,31r1,l3,30,5,29,7,28,9,27r2,-1l13,25r2,-2l18,21r1,-1l21,19r10,l31,xe" fillcolor="#231f20" stroked="f">
                <v:path arrowok="t"/>
              </v:shape>
            </v:group>
            <v:group id="_x0000_s1416" style="position:absolute;left:2989;top:296;width:32;height:87" coordorigin="2989,296" coordsize="32,87" o:allowincell="f">
              <v:shape id="_x0000_s1417" style="position:absolute;left:2989;top:296;width:32;height:87;mso-position-horizontal-relative:page;mso-position-vertical-relative:page" coordsize="32,87" o:allowincell="f" path="m31,19hhl21,19r,67l31,86r,-67xe" fillcolor="#231f20" stroked="f">
                <v:path arrowok="t"/>
              </v:shape>
              <v:shape id="_x0000_s1418" style="position:absolute;left:2989;top:296;width:32;height:87;mso-position-horizontal-relative:page;mso-position-vertical-relative:page" coordsize="32,87" o:allowincell="f" path="m31,hhl24,,23,3,19,7r-8,8l5,18,,21,,31r1,l3,30,7,28,9,27r2,-1l13,25r2,-2l18,21r1,-1l21,19r10,l31,xe" fillcolor="#231f20" stroked="f">
                <v:path arrowok="t"/>
              </v:shape>
            </v:group>
            <v:group id="_x0000_s1419" style="position:absolute;left:2989;top:443;width:32;height:87" coordorigin="2989,443" coordsize="32,87" o:allowincell="f">
              <v:shape id="_x0000_s1420" style="position:absolute;left:2989;top:443;width:32;height:87;mso-position-horizontal-relative:page;mso-position-vertical-relative:page" coordsize="32,87" o:allowincell="f" path="m31,19hhl21,19r,67l31,86r,-67xe" fillcolor="#231f20" stroked="f">
                <v:path arrowok="t"/>
              </v:shape>
              <v:shape id="_x0000_s1421" style="position:absolute;left:2989;top:443;width:32;height:87;mso-position-horizontal-relative:page;mso-position-vertical-relative:page" coordsize="32,87" o:allowincell="f" path="m31,hhl24,,23,3,19,7r-8,8l5,18,,21,,31r1,l3,30,7,28,9,27r2,-1l13,25r2,-2l16,22r2,-1l19,20r2,-1l31,19,31,xe" fillcolor="#231f20" stroked="f">
                <v:path arrowok="t"/>
              </v:shape>
            </v:group>
            <w10:anchorlock/>
          </v:group>
        </w:pict>
      </w:r>
    </w:p>
    <w:p w:rsidR="006A3419" w:rsidRDefault="006A3419">
      <w:pPr>
        <w:pStyle w:val="BodyText"/>
        <w:kinsoku w:val="0"/>
        <w:overflowPunct w:val="0"/>
        <w:spacing w:line="200" w:lineRule="atLeast"/>
        <w:ind w:left="958"/>
        <w:rPr>
          <w:sz w:val="20"/>
          <w:szCs w:val="20"/>
        </w:rPr>
        <w:sectPr w:rsidR="006A3419">
          <w:pgSz w:w="5960" w:h="8400"/>
          <w:pgMar w:top="200" w:right="120" w:bottom="360" w:left="160" w:header="0" w:footer="164" w:gutter="0"/>
          <w:cols w:space="720" w:equalWidth="0">
            <w:col w:w="5680"/>
          </w:cols>
          <w:noEndnote/>
        </w:sectPr>
      </w:pPr>
    </w:p>
    <w:p w:rsidR="006A3419" w:rsidRDefault="006A3419">
      <w:pPr>
        <w:pStyle w:val="BodyText"/>
        <w:kinsoku w:val="0"/>
        <w:overflowPunct w:val="0"/>
        <w:spacing w:before="2"/>
        <w:ind w:left="0"/>
        <w:rPr>
          <w:sz w:val="7"/>
          <w:szCs w:val="7"/>
        </w:rPr>
      </w:pPr>
    </w:p>
    <w:p w:rsidR="006A3419" w:rsidRDefault="005C5979">
      <w:pPr>
        <w:pStyle w:val="BodyText"/>
        <w:kinsoku w:val="0"/>
        <w:overflowPunct w:val="0"/>
        <w:spacing w:line="200" w:lineRule="atLeast"/>
        <w:ind w:left="115"/>
        <w:rPr>
          <w:sz w:val="20"/>
          <w:szCs w:val="20"/>
        </w:rPr>
      </w:pPr>
      <w:r>
        <w:rPr>
          <w:noProof/>
          <w:lang w:eastAsia="en-US"/>
        </w:rPr>
      </w:r>
      <w:r w:rsidR="003F3323">
        <w:rPr>
          <w:sz w:val="20"/>
          <w:szCs w:val="20"/>
        </w:rPr>
        <w:pict>
          <v:group id="_x0000_s1422" style="width:270.1pt;height:11.7pt;mso-position-horizontal-relative:char;mso-position-vertical-relative:line" coordsize="5402,234" o:allowincell="f">
            <v:rect id="_x0000_s1423" style="position:absolute;left:14;width:1660;height:160;mso-position-horizontal-relative:page;mso-position-vertical-relative:page" o:allowincell="f" filled="f" stroked="f">
              <v:textbox inset="0,0,0,0">
                <w:txbxContent>
                  <w:p w:rsidR="006A3419" w:rsidRDefault="0003425F">
                    <w:pPr>
                      <w:widowControl/>
                      <w:autoSpaceDE/>
                      <w:autoSpaceDN/>
                      <w:adjustRightInd/>
                      <w:spacing w:line="160" w:lineRule="atLeast"/>
                    </w:pPr>
                    <w:r>
                      <w:rPr>
                        <w:noProof/>
                        <w:lang w:eastAsia="en-US"/>
                      </w:rPr>
                      <w:drawing>
                        <wp:inline distT="0" distB="0" distL="0" distR="0">
                          <wp:extent cx="1047750" cy="1047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srcRect/>
                                  <a:stretch>
                                    <a:fillRect/>
                                  </a:stretch>
                                </pic:blipFill>
                                <pic:spPr bwMode="auto">
                                  <a:xfrm>
                                    <a:off x="0" y="0"/>
                                    <a:ext cx="1047750" cy="104775"/>
                                  </a:xfrm>
                                  <a:prstGeom prst="rect">
                                    <a:avLst/>
                                  </a:prstGeom>
                                  <a:noFill/>
                                  <a:ln w="9525">
                                    <a:noFill/>
                                    <a:miter lim="800000"/>
                                    <a:headEnd/>
                                    <a:tailEnd/>
                                  </a:ln>
                                </pic:spPr>
                              </pic:pic>
                            </a:graphicData>
                          </a:graphic>
                        </wp:inline>
                      </w:drawing>
                    </w:r>
                  </w:p>
                  <w:p w:rsidR="006A3419" w:rsidRDefault="006A3419"/>
                </w:txbxContent>
              </v:textbox>
            </v:rect>
            <v:shape id="_x0000_s1424" style="position:absolute;left:14;top:219;width:5374;height:20;mso-position-horizontal-relative:page;mso-position-vertical-relative:page" coordsize="5374,20" o:allowincell="f" path="m,hhl5373,e" filled="f" strokecolor="#231f20" strokeweight=".49997mm">
              <v:path arrowok="t"/>
            </v:shape>
            <w10:anchorlock/>
          </v:group>
        </w:pict>
      </w:r>
    </w:p>
    <w:p w:rsidR="006A3419" w:rsidRDefault="006A3419">
      <w:pPr>
        <w:pStyle w:val="BodyText"/>
        <w:kinsoku w:val="0"/>
        <w:overflowPunct w:val="0"/>
        <w:spacing w:before="9"/>
        <w:ind w:left="0"/>
        <w:rPr>
          <w:sz w:val="11"/>
          <w:szCs w:val="11"/>
        </w:rPr>
      </w:pPr>
    </w:p>
    <w:p w:rsidR="006A3419" w:rsidRDefault="006A3419">
      <w:pPr>
        <w:pStyle w:val="Heading4"/>
        <w:kinsoku w:val="0"/>
        <w:overflowPunct w:val="0"/>
        <w:spacing w:line="156" w:lineRule="exact"/>
        <w:ind w:right="492"/>
        <w:rPr>
          <w:color w:val="000000"/>
        </w:rPr>
      </w:pPr>
      <w:bookmarkStart w:id="4" w:name="Page 6"/>
      <w:bookmarkEnd w:id="4"/>
      <w:r>
        <w:rPr>
          <w:color w:val="231F20"/>
          <w:spacing w:val="4"/>
        </w:rPr>
        <w:t>The</w:t>
      </w:r>
      <w:r>
        <w:rPr>
          <w:color w:val="231F20"/>
        </w:rPr>
        <w:t xml:space="preserve"> </w:t>
      </w:r>
      <w:r>
        <w:rPr>
          <w:color w:val="231F20"/>
          <w:spacing w:val="5"/>
        </w:rPr>
        <w:t>camera</w:t>
      </w:r>
      <w:r>
        <w:rPr>
          <w:color w:val="231F20"/>
        </w:rPr>
        <w:t xml:space="preserve"> </w:t>
      </w:r>
      <w:r>
        <w:rPr>
          <w:color w:val="231F20"/>
          <w:spacing w:val="6"/>
        </w:rPr>
        <w:t>provides</w:t>
      </w:r>
      <w:r>
        <w:rPr>
          <w:color w:val="231F20"/>
        </w:rPr>
        <w:t xml:space="preserve"> a </w:t>
      </w:r>
      <w:r>
        <w:rPr>
          <w:color w:val="231F20"/>
          <w:spacing w:val="6"/>
        </w:rPr>
        <w:t>high-quality</w:t>
      </w:r>
      <w:r>
        <w:rPr>
          <w:color w:val="231F20"/>
        </w:rPr>
        <w:t xml:space="preserve"> </w:t>
      </w:r>
      <w:r>
        <w:rPr>
          <w:color w:val="231F20"/>
          <w:spacing w:val="5"/>
        </w:rPr>
        <w:t>image</w:t>
      </w:r>
      <w:r>
        <w:rPr>
          <w:color w:val="231F20"/>
        </w:rPr>
        <w:t xml:space="preserve"> </w:t>
      </w:r>
      <w:r>
        <w:rPr>
          <w:color w:val="231F20"/>
          <w:spacing w:val="5"/>
        </w:rPr>
        <w:t>using</w:t>
      </w:r>
      <w:r>
        <w:rPr>
          <w:color w:val="231F20"/>
        </w:rPr>
        <w:t xml:space="preserve"> </w:t>
      </w:r>
      <w:r>
        <w:rPr>
          <w:color w:val="231F20"/>
          <w:spacing w:val="5"/>
        </w:rPr>
        <w:t>SONY</w:t>
      </w:r>
      <w:r>
        <w:rPr>
          <w:color w:val="231F20"/>
          <w:spacing w:val="-3"/>
        </w:rPr>
        <w:t xml:space="preserve"> </w:t>
      </w:r>
      <w:r>
        <w:rPr>
          <w:color w:val="231F20"/>
          <w:spacing w:val="5"/>
        </w:rPr>
        <w:t>Wide</w:t>
      </w:r>
      <w:r>
        <w:rPr>
          <w:color w:val="231F20"/>
        </w:rPr>
        <w:t xml:space="preserve"> </w:t>
      </w:r>
      <w:r>
        <w:rPr>
          <w:color w:val="231F20"/>
          <w:spacing w:val="6"/>
        </w:rPr>
        <w:t>Dynamic</w:t>
      </w:r>
      <w:r>
        <w:rPr>
          <w:color w:val="231F20"/>
        </w:rPr>
        <w:t xml:space="preserve"> </w:t>
      </w:r>
      <w:r>
        <w:rPr>
          <w:color w:val="231F20"/>
          <w:spacing w:val="5"/>
        </w:rPr>
        <w:t>1/3”</w:t>
      </w:r>
      <w:r>
        <w:rPr>
          <w:color w:val="231F20"/>
          <w:spacing w:val="44"/>
        </w:rPr>
        <w:t xml:space="preserve"> </w:t>
      </w:r>
      <w:r>
        <w:rPr>
          <w:color w:val="231F20"/>
          <w:spacing w:val="6"/>
        </w:rPr>
        <w:t>Super-HADII</w:t>
      </w:r>
      <w:r>
        <w:rPr>
          <w:color w:val="231F20"/>
        </w:rPr>
        <w:t xml:space="preserve"> </w:t>
      </w:r>
      <w:r>
        <w:rPr>
          <w:color w:val="231F20"/>
          <w:spacing w:val="3"/>
        </w:rPr>
        <w:t>PS</w:t>
      </w:r>
      <w:r>
        <w:rPr>
          <w:color w:val="231F20"/>
        </w:rPr>
        <w:t xml:space="preserve"> </w:t>
      </w:r>
      <w:r>
        <w:rPr>
          <w:color w:val="231F20"/>
          <w:spacing w:val="5"/>
        </w:rPr>
        <w:t>960H</w:t>
      </w:r>
      <w:r>
        <w:rPr>
          <w:color w:val="231F20"/>
        </w:rPr>
        <w:t xml:space="preserve"> </w:t>
      </w:r>
      <w:r>
        <w:rPr>
          <w:color w:val="231F20"/>
          <w:spacing w:val="4"/>
        </w:rPr>
        <w:t>CCD</w:t>
      </w:r>
      <w:r>
        <w:rPr>
          <w:color w:val="231F20"/>
        </w:rPr>
        <w:t xml:space="preserve"> </w:t>
      </w:r>
      <w:r>
        <w:rPr>
          <w:color w:val="231F20"/>
          <w:spacing w:val="4"/>
        </w:rPr>
        <w:t>and</w:t>
      </w:r>
      <w:r>
        <w:rPr>
          <w:color w:val="231F20"/>
        </w:rPr>
        <w:t xml:space="preserve"> </w:t>
      </w:r>
      <w:r>
        <w:rPr>
          <w:color w:val="231F20"/>
          <w:spacing w:val="6"/>
        </w:rPr>
        <w:t>digital</w:t>
      </w:r>
      <w:r>
        <w:rPr>
          <w:color w:val="231F20"/>
        </w:rPr>
        <w:t xml:space="preserve"> </w:t>
      </w:r>
      <w:r>
        <w:rPr>
          <w:color w:val="231F20"/>
          <w:spacing w:val="5"/>
        </w:rPr>
        <w:t>signal</w:t>
      </w:r>
      <w:r>
        <w:rPr>
          <w:color w:val="231F20"/>
        </w:rPr>
        <w:t xml:space="preserve"> </w:t>
      </w:r>
      <w:r>
        <w:rPr>
          <w:color w:val="231F20"/>
          <w:spacing w:val="6"/>
        </w:rPr>
        <w:t>processing</w:t>
      </w:r>
      <w:r>
        <w:rPr>
          <w:color w:val="231F20"/>
        </w:rPr>
        <w:t xml:space="preserve"> </w:t>
      </w:r>
      <w:r>
        <w:rPr>
          <w:color w:val="231F20"/>
          <w:spacing w:val="4"/>
        </w:rPr>
        <w:t>LSI</w:t>
      </w:r>
      <w:r>
        <w:rPr>
          <w:color w:val="231F20"/>
        </w:rPr>
        <w:t xml:space="preserve"> </w:t>
      </w:r>
      <w:r>
        <w:rPr>
          <w:color w:val="231F20"/>
          <w:spacing w:val="5"/>
        </w:rPr>
        <w:t>chips.</w:t>
      </w:r>
    </w:p>
    <w:p w:rsidR="006A3419" w:rsidRDefault="006A3419">
      <w:pPr>
        <w:pStyle w:val="BodyText"/>
        <w:kinsoku w:val="0"/>
        <w:overflowPunct w:val="0"/>
        <w:spacing w:before="6"/>
        <w:ind w:left="0"/>
        <w:rPr>
          <w:sz w:val="19"/>
          <w:szCs w:val="19"/>
        </w:rPr>
      </w:pPr>
    </w:p>
    <w:p w:rsidR="006A3419" w:rsidRDefault="0003425F">
      <w:pPr>
        <w:pStyle w:val="BodyText"/>
        <w:kinsoku w:val="0"/>
        <w:overflowPunct w:val="0"/>
        <w:spacing w:line="100" w:lineRule="atLeast"/>
        <w:ind w:left="376"/>
        <w:rPr>
          <w:sz w:val="10"/>
          <w:szCs w:val="10"/>
        </w:rPr>
      </w:pPr>
      <w:r>
        <w:rPr>
          <w:noProof/>
          <w:sz w:val="10"/>
          <w:szCs w:val="10"/>
          <w:lang w:eastAsia="en-US"/>
        </w:rPr>
        <w:drawing>
          <wp:inline distT="0" distB="0" distL="0" distR="0">
            <wp:extent cx="381000" cy="666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srcRect/>
                    <a:stretch>
                      <a:fillRect/>
                    </a:stretch>
                  </pic:blipFill>
                  <pic:spPr bwMode="auto">
                    <a:xfrm>
                      <a:off x="0" y="0"/>
                      <a:ext cx="381000" cy="66675"/>
                    </a:xfrm>
                    <a:prstGeom prst="rect">
                      <a:avLst/>
                    </a:prstGeom>
                    <a:noFill/>
                    <a:ln w="9525">
                      <a:noFill/>
                      <a:miter lim="800000"/>
                      <a:headEnd/>
                      <a:tailEnd/>
                    </a:ln>
                  </pic:spPr>
                </pic:pic>
              </a:graphicData>
            </a:graphic>
          </wp:inline>
        </w:drawing>
      </w:r>
    </w:p>
    <w:p w:rsidR="006A3419" w:rsidRDefault="006A3419">
      <w:pPr>
        <w:pStyle w:val="BodyText"/>
        <w:kinsoku w:val="0"/>
        <w:overflowPunct w:val="0"/>
        <w:spacing w:before="4"/>
        <w:ind w:left="0"/>
      </w:pPr>
    </w:p>
    <w:p w:rsidR="006A3419" w:rsidRDefault="005C5979">
      <w:pPr>
        <w:pStyle w:val="BodyText"/>
        <w:kinsoku w:val="0"/>
        <w:overflowPunct w:val="0"/>
        <w:ind w:left="571"/>
        <w:rPr>
          <w:color w:val="000000"/>
        </w:rPr>
      </w:pPr>
      <w:r>
        <w:rPr>
          <w:noProof/>
          <w:lang w:eastAsia="en-US"/>
        </w:rPr>
        <w:pict>
          <v:group id="_x0000_s1425" style="position:absolute;left:0;text-align:left;margin-left:26.6pt;margin-top:3.15pt;width:1.7pt;height:1.7pt;z-index:-251689984;mso-position-horizontal-relative:page" coordorigin="532,63" coordsize="34,34" o:allowincell="f">
            <v:shape id="_x0000_s1426" style="position:absolute;left:535;top:66;width:29;height:29;mso-position-horizontal-relative:page;mso-position-vertical-relative:text" coordsize="29,29" o:allowincell="f" path="m21,hhl6,,,6,,21r6,7l21,28r7,-7l28,6,21,xe" fillcolor="#231f20" stroked="f">
              <v:path arrowok="t"/>
            </v:shape>
            <v:shape id="_x0000_s1427" style="position:absolute;left:535;top:66;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4"/>
        </w:rPr>
        <w:t>1/3"</w:t>
      </w:r>
      <w:r w:rsidR="006A3419">
        <w:rPr>
          <w:color w:val="231F20"/>
        </w:rPr>
        <w:t xml:space="preserve"> </w:t>
      </w:r>
      <w:r w:rsidR="006A3419">
        <w:rPr>
          <w:color w:val="231F20"/>
          <w:spacing w:val="5"/>
        </w:rPr>
        <w:t>Super-HADII</w:t>
      </w:r>
      <w:r w:rsidR="006A3419">
        <w:rPr>
          <w:color w:val="231F20"/>
        </w:rPr>
        <w:t xml:space="preserve"> </w:t>
      </w:r>
      <w:r w:rsidR="006A3419">
        <w:rPr>
          <w:color w:val="231F20"/>
          <w:spacing w:val="3"/>
        </w:rPr>
        <w:t>PS</w:t>
      </w:r>
      <w:r w:rsidR="006A3419">
        <w:rPr>
          <w:color w:val="231F20"/>
        </w:rPr>
        <w:t xml:space="preserve"> </w:t>
      </w:r>
      <w:r w:rsidR="006A3419">
        <w:rPr>
          <w:color w:val="231F20"/>
          <w:spacing w:val="4"/>
        </w:rPr>
        <w:t>960H</w:t>
      </w:r>
      <w:r w:rsidR="006A3419">
        <w:rPr>
          <w:color w:val="231F20"/>
        </w:rPr>
        <w:t xml:space="preserve"> </w:t>
      </w:r>
      <w:r w:rsidR="006A3419">
        <w:rPr>
          <w:color w:val="231F20"/>
          <w:spacing w:val="4"/>
        </w:rPr>
        <w:t>CCD</w:t>
      </w:r>
    </w:p>
    <w:p w:rsidR="006A3419" w:rsidRDefault="005C5979">
      <w:pPr>
        <w:pStyle w:val="BodyText"/>
        <w:kinsoku w:val="0"/>
        <w:overflowPunct w:val="0"/>
        <w:spacing w:before="20"/>
        <w:ind w:left="571"/>
        <w:rPr>
          <w:color w:val="000000"/>
        </w:rPr>
      </w:pPr>
      <w:r>
        <w:rPr>
          <w:noProof/>
          <w:lang w:eastAsia="en-US"/>
        </w:rPr>
        <w:pict>
          <v:group id="_x0000_s1428" style="position:absolute;left:0;text-align:left;margin-left:26.6pt;margin-top:4.2pt;width:1.7pt;height:1.7pt;z-index:-251688960;mso-position-horizontal-relative:page" coordorigin="532,84" coordsize="34,34" o:allowincell="f">
            <v:shape id="_x0000_s1429" style="position:absolute;left:535;top:87;width:29;height:29;mso-position-horizontal-relative:page;mso-position-vertical-relative:text" coordsize="29,29" o:allowincell="f" path="m21,hhl6,,,6,,21r6,7l21,28r7,-7l28,6,21,xe" fillcolor="#231f20" stroked="f">
              <v:path arrowok="t"/>
            </v:shape>
            <v:shape id="_x0000_s1430" style="position:absolute;left:535;top:87;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4"/>
        </w:rPr>
        <w:t>Super</w:t>
      </w:r>
      <w:r w:rsidR="006A3419">
        <w:rPr>
          <w:color w:val="231F20"/>
        </w:rPr>
        <w:t xml:space="preserve"> </w:t>
      </w:r>
      <w:r w:rsidR="006A3419">
        <w:rPr>
          <w:color w:val="231F20"/>
          <w:spacing w:val="5"/>
        </w:rPr>
        <w:t>high-resolution</w:t>
      </w:r>
      <w:r w:rsidR="006A3419">
        <w:rPr>
          <w:color w:val="231F20"/>
        </w:rPr>
        <w:t xml:space="preserve"> </w:t>
      </w:r>
      <w:r w:rsidR="006A3419">
        <w:rPr>
          <w:color w:val="231F20"/>
          <w:spacing w:val="3"/>
        </w:rPr>
        <w:t>of</w:t>
      </w:r>
      <w:r w:rsidR="006A3419">
        <w:rPr>
          <w:color w:val="231F20"/>
        </w:rPr>
        <w:t xml:space="preserve"> </w:t>
      </w:r>
      <w:r w:rsidR="0003425F">
        <w:rPr>
          <w:color w:val="231F20"/>
          <w:spacing w:val="4"/>
        </w:rPr>
        <w:t>800</w:t>
      </w:r>
      <w:r w:rsidR="006A3419">
        <w:rPr>
          <w:color w:val="231F20"/>
          <w:spacing w:val="4"/>
        </w:rPr>
        <w:t>TV</w:t>
      </w:r>
      <w:r w:rsidR="006A3419">
        <w:rPr>
          <w:color w:val="231F20"/>
        </w:rPr>
        <w:t xml:space="preserve"> </w:t>
      </w:r>
      <w:r w:rsidR="006A3419">
        <w:rPr>
          <w:color w:val="231F20"/>
          <w:spacing w:val="4"/>
        </w:rPr>
        <w:t>lines</w:t>
      </w:r>
    </w:p>
    <w:p w:rsidR="006A3419" w:rsidRDefault="005C5979">
      <w:pPr>
        <w:pStyle w:val="BodyText"/>
        <w:kinsoku w:val="0"/>
        <w:overflowPunct w:val="0"/>
        <w:spacing w:before="32"/>
        <w:ind w:left="571"/>
        <w:rPr>
          <w:color w:val="000000"/>
        </w:rPr>
      </w:pPr>
      <w:r>
        <w:rPr>
          <w:noProof/>
          <w:lang w:eastAsia="en-US"/>
        </w:rPr>
        <w:pict>
          <v:group id="_x0000_s1431" style="position:absolute;left:0;text-align:left;margin-left:26.6pt;margin-top:4.8pt;width:1.7pt;height:1.7pt;z-index:-251687936;mso-position-horizontal-relative:page" coordorigin="532,96" coordsize="34,34" o:allowincell="f">
            <v:shape id="_x0000_s1432" style="position:absolute;left:535;top:99;width:29;height:29;mso-position-horizontal-relative:page;mso-position-vertical-relative:text" coordsize="29,29" o:allowincell="f" path="m21,hhl6,,,6,,21r6,7l21,28r7,-7l28,6,21,xe" fillcolor="#231f20" stroked="f">
              <v:path arrowok="t"/>
            </v:shape>
            <v:shape id="_x0000_s1433" style="position:absolute;left:535;top:99;width:29;height:29;mso-position-horizontal-relative:page;mso-position-vertical-relative:text" coordsize="29,29" o:allowincell="f" path="m14,hhl6,,,6r,8l,21r6,7l14,28r7,l28,21r,-7l28,6,21,,14,xe" filled="f" strokecolor="#231f20" strokeweight=".1mm">
              <v:path arrowok="t"/>
            </v:shape>
            <w10:wrap anchorx="page"/>
          </v:group>
        </w:pict>
      </w:r>
      <w:smartTag w:uri="urn:schemas-microsoft-com:office:smarttags" w:element="PlaceName">
        <w:smartTag w:uri="urn:schemas-microsoft-com:office:smarttags" w:element="place">
          <w:r w:rsidR="006A3419">
            <w:rPr>
              <w:color w:val="231F20"/>
              <w:spacing w:val="4"/>
            </w:rPr>
            <w:t>Wide</w:t>
          </w:r>
        </w:smartTag>
        <w:r w:rsidR="006A3419">
          <w:rPr>
            <w:color w:val="231F20"/>
          </w:rPr>
          <w:t xml:space="preserve"> </w:t>
        </w:r>
        <w:smartTag w:uri="urn:schemas-microsoft-com:office:smarttags" w:element="PlaceName">
          <w:r w:rsidR="006A3419">
            <w:rPr>
              <w:color w:val="231F20"/>
              <w:spacing w:val="5"/>
            </w:rPr>
            <w:t>Dynamic</w:t>
          </w:r>
        </w:smartTag>
        <w:r w:rsidR="006A3419">
          <w:rPr>
            <w:color w:val="231F20"/>
          </w:rPr>
          <w:t xml:space="preserve"> </w:t>
        </w:r>
        <w:smartTag w:uri="urn:schemas-microsoft-com:office:smarttags" w:element="PlaceType">
          <w:r w:rsidR="006A3419">
            <w:rPr>
              <w:color w:val="231F20"/>
              <w:spacing w:val="4"/>
            </w:rPr>
            <w:t>Range</w:t>
          </w:r>
        </w:smartTag>
      </w:smartTag>
      <w:r w:rsidR="006A3419">
        <w:rPr>
          <w:color w:val="231F20"/>
        </w:rPr>
        <w:t xml:space="preserve"> </w:t>
      </w:r>
      <w:r w:rsidR="006A3419">
        <w:rPr>
          <w:color w:val="231F20"/>
          <w:spacing w:val="5"/>
        </w:rPr>
        <w:t>(~x512)</w:t>
      </w:r>
      <w:r w:rsidR="006A3419">
        <w:rPr>
          <w:color w:val="231F20"/>
        </w:rPr>
        <w:t xml:space="preserve"> </w:t>
      </w:r>
      <w:r w:rsidR="006A3419">
        <w:rPr>
          <w:color w:val="231F20"/>
          <w:spacing w:val="5"/>
        </w:rPr>
        <w:t>-Double</w:t>
      </w:r>
      <w:r w:rsidR="006A3419">
        <w:rPr>
          <w:color w:val="231F20"/>
        </w:rPr>
        <w:t xml:space="preserve"> </w:t>
      </w:r>
      <w:r w:rsidR="006A3419">
        <w:rPr>
          <w:color w:val="231F20"/>
          <w:spacing w:val="5"/>
        </w:rPr>
        <w:t>shutter+ATR-EX2</w:t>
      </w:r>
    </w:p>
    <w:p w:rsidR="006A3419" w:rsidRDefault="005C5979">
      <w:pPr>
        <w:pStyle w:val="BodyText"/>
        <w:kinsoku w:val="0"/>
        <w:overflowPunct w:val="0"/>
        <w:spacing w:before="40" w:line="134" w:lineRule="exact"/>
        <w:ind w:left="570" w:right="243"/>
        <w:rPr>
          <w:color w:val="000000"/>
        </w:rPr>
      </w:pPr>
      <w:r>
        <w:rPr>
          <w:noProof/>
          <w:lang w:eastAsia="en-US"/>
        </w:rPr>
        <w:pict>
          <v:group id="_x0000_s1434" style="position:absolute;left:0;text-align:left;margin-left:26.6pt;margin-top:4.95pt;width:1.7pt;height:1.7pt;z-index:-251686912;mso-position-horizontal-relative:page" coordorigin="532,99" coordsize="34,34" o:allowincell="f">
            <v:shape id="_x0000_s1435" style="position:absolute;left:535;top:102;width:29;height:29;mso-position-horizontal-relative:page;mso-position-vertical-relative:text" coordsize="29,29" o:allowincell="f" path="m21,hhl6,,,6,,21r6,7l21,28r7,-7l28,6,21,xe" fillcolor="#231f20" stroked="f">
              <v:path arrowok="t"/>
            </v:shape>
            <v:shape id="_x0000_s1436" style="position:absolute;left:535;top:102;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4"/>
        </w:rPr>
        <w:t>Auto</w:t>
      </w:r>
      <w:r w:rsidR="006A3419">
        <w:rPr>
          <w:color w:val="231F20"/>
        </w:rPr>
        <w:t xml:space="preserve"> </w:t>
      </w:r>
      <w:r w:rsidR="006A3419">
        <w:rPr>
          <w:color w:val="231F20"/>
          <w:spacing w:val="5"/>
        </w:rPr>
        <w:t>Electronic</w:t>
      </w:r>
      <w:r w:rsidR="006A3419">
        <w:rPr>
          <w:color w:val="231F20"/>
        </w:rPr>
        <w:t xml:space="preserve"> </w:t>
      </w:r>
      <w:r w:rsidR="006A3419">
        <w:rPr>
          <w:color w:val="231F20"/>
          <w:spacing w:val="5"/>
        </w:rPr>
        <w:t>Shutter</w:t>
      </w:r>
      <w:r w:rsidR="006A3419">
        <w:rPr>
          <w:color w:val="231F20"/>
        </w:rPr>
        <w:t xml:space="preserve"> </w:t>
      </w:r>
      <w:r w:rsidR="006A3419">
        <w:rPr>
          <w:color w:val="231F20"/>
          <w:spacing w:val="4"/>
        </w:rPr>
        <w:t>[1/50</w:t>
      </w:r>
      <w:r w:rsidR="006A3419">
        <w:rPr>
          <w:color w:val="231F20"/>
        </w:rPr>
        <w:t xml:space="preserve"> ~ </w:t>
      </w:r>
      <w:r w:rsidR="006A3419">
        <w:rPr>
          <w:color w:val="231F20"/>
          <w:spacing w:val="5"/>
        </w:rPr>
        <w:t>1/100,000]</w:t>
      </w:r>
      <w:r w:rsidR="006A3419">
        <w:rPr>
          <w:color w:val="231F20"/>
        </w:rPr>
        <w:t xml:space="preserve"> </w:t>
      </w:r>
      <w:r w:rsidR="006A3419">
        <w:rPr>
          <w:color w:val="231F20"/>
          <w:spacing w:val="4"/>
        </w:rPr>
        <w:t>and</w:t>
      </w:r>
      <w:r w:rsidR="006A3419">
        <w:rPr>
          <w:color w:val="231F20"/>
        </w:rPr>
        <w:t xml:space="preserve"> </w:t>
      </w:r>
      <w:r w:rsidR="006A3419">
        <w:rPr>
          <w:color w:val="231F20"/>
          <w:spacing w:val="5"/>
        </w:rPr>
        <w:t>manual</w:t>
      </w:r>
      <w:r w:rsidR="006A3419">
        <w:rPr>
          <w:color w:val="231F20"/>
        </w:rPr>
        <w:t xml:space="preserve"> </w:t>
      </w:r>
      <w:r w:rsidR="006A3419">
        <w:rPr>
          <w:color w:val="231F20"/>
          <w:spacing w:val="5"/>
        </w:rPr>
        <w:t>electronic</w:t>
      </w:r>
      <w:r w:rsidR="006A3419">
        <w:rPr>
          <w:color w:val="231F20"/>
        </w:rPr>
        <w:t xml:space="preserve"> </w:t>
      </w:r>
      <w:r w:rsidR="006A3419">
        <w:rPr>
          <w:color w:val="231F20"/>
          <w:spacing w:val="5"/>
        </w:rPr>
        <w:t>shutter</w:t>
      </w:r>
      <w:r w:rsidR="006A3419">
        <w:rPr>
          <w:color w:val="231F20"/>
        </w:rPr>
        <w:t xml:space="preserve"> </w:t>
      </w:r>
      <w:r w:rsidR="006A3419">
        <w:rPr>
          <w:color w:val="231F20"/>
          <w:spacing w:val="4"/>
        </w:rPr>
        <w:t>modes</w:t>
      </w:r>
      <w:r w:rsidR="006A3419">
        <w:rPr>
          <w:color w:val="231F20"/>
          <w:spacing w:val="48"/>
        </w:rPr>
        <w:t xml:space="preserve"> </w:t>
      </w:r>
      <w:r w:rsidR="006A3419">
        <w:rPr>
          <w:color w:val="231F20"/>
          <w:spacing w:val="4"/>
        </w:rPr>
        <w:t>[1/50</w:t>
      </w:r>
      <w:r w:rsidR="006A3419">
        <w:rPr>
          <w:color w:val="231F20"/>
        </w:rPr>
        <w:t xml:space="preserve"> ~ </w:t>
      </w:r>
      <w:r w:rsidR="006A3419">
        <w:rPr>
          <w:color w:val="231F20"/>
          <w:spacing w:val="5"/>
        </w:rPr>
        <w:t>1/10,000]</w:t>
      </w:r>
    </w:p>
    <w:p w:rsidR="006A3419" w:rsidRDefault="005C5979">
      <w:pPr>
        <w:pStyle w:val="BodyText"/>
        <w:kinsoku w:val="0"/>
        <w:overflowPunct w:val="0"/>
        <w:spacing w:before="69" w:line="345" w:lineRule="auto"/>
        <w:ind w:left="571" w:right="499"/>
        <w:rPr>
          <w:color w:val="000000"/>
        </w:rPr>
      </w:pPr>
      <w:r>
        <w:rPr>
          <w:noProof/>
          <w:lang w:eastAsia="en-US"/>
        </w:rPr>
        <w:pict>
          <v:group id="_x0000_s1437" style="position:absolute;left:0;text-align:left;margin-left:26.6pt;margin-top:6.65pt;width:1.7pt;height:1.7pt;z-index:-251685888;mso-position-horizontal-relative:page" coordorigin="532,133" coordsize="34,34" o:allowincell="f">
            <v:shape id="_x0000_s1438" style="position:absolute;left:535;top:136;width:29;height:29;mso-position-horizontal-relative:page;mso-position-vertical-relative:text" coordsize="29,29" o:allowincell="f" path="m21,hhl6,,,6,,21r6,7l21,28r7,-7l28,6,21,xe" fillcolor="#231f20" stroked="f">
              <v:path arrowok="t"/>
            </v:shape>
            <v:shape id="_x0000_s1439" style="position:absolute;left:535;top:136;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440" style="position:absolute;left:0;text-align:left;margin-left:26.6pt;margin-top:16.6pt;width:1.7pt;height:1.7pt;z-index:-251684864;mso-position-horizontal-relative:page" coordorigin="532,332" coordsize="34,34" o:allowincell="f">
            <v:shape id="_x0000_s1441" style="position:absolute;left:535;top:335;width:29;height:29;mso-position-horizontal-relative:page;mso-position-vertical-relative:text" coordsize="29,29" o:allowincell="f" path="m21,hhl6,,,6,,21r6,7l21,28r7,-7l28,6,21,xe" fillcolor="#231f20" stroked="f">
              <v:path arrowok="t"/>
            </v:shape>
            <v:shape id="_x0000_s1442" style="position:absolute;left:535;top:335;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4"/>
        </w:rPr>
        <w:t>0.1</w:t>
      </w:r>
      <w:r w:rsidR="006A3419">
        <w:rPr>
          <w:color w:val="231F20"/>
        </w:rPr>
        <w:t xml:space="preserve"> </w:t>
      </w:r>
      <w:r w:rsidR="006A3419">
        <w:rPr>
          <w:color w:val="231F20"/>
          <w:spacing w:val="5"/>
        </w:rPr>
        <w:t>lux(Colour),</w:t>
      </w:r>
      <w:r w:rsidR="006A3419">
        <w:rPr>
          <w:color w:val="231F20"/>
        </w:rPr>
        <w:t xml:space="preserve"> </w:t>
      </w:r>
      <w:r w:rsidR="006A3419">
        <w:rPr>
          <w:color w:val="231F20"/>
          <w:spacing w:val="4"/>
        </w:rPr>
        <w:t>0.01</w:t>
      </w:r>
      <w:r w:rsidR="006A3419">
        <w:rPr>
          <w:color w:val="231F20"/>
        </w:rPr>
        <w:t xml:space="preserve"> </w:t>
      </w:r>
      <w:r w:rsidR="006A3419">
        <w:rPr>
          <w:color w:val="231F20"/>
          <w:spacing w:val="5"/>
        </w:rPr>
        <w:t>lux(B/W),</w:t>
      </w:r>
      <w:r w:rsidR="006A3419">
        <w:rPr>
          <w:color w:val="231F20"/>
        </w:rPr>
        <w:t xml:space="preserve"> </w:t>
      </w:r>
      <w:r w:rsidR="006A3419">
        <w:rPr>
          <w:color w:val="231F20"/>
          <w:spacing w:val="4"/>
        </w:rPr>
        <w:t>0.001</w:t>
      </w:r>
      <w:r w:rsidR="006A3419">
        <w:rPr>
          <w:color w:val="231F20"/>
        </w:rPr>
        <w:t xml:space="preserve"> </w:t>
      </w:r>
      <w:r w:rsidR="006A3419">
        <w:rPr>
          <w:color w:val="231F20"/>
          <w:spacing w:val="5"/>
        </w:rPr>
        <w:t>lux(Slow-Shutter)</w:t>
      </w:r>
      <w:r w:rsidR="006A3419">
        <w:rPr>
          <w:color w:val="231F20"/>
        </w:rPr>
        <w:t xml:space="preserve"> @ </w:t>
      </w:r>
      <w:r w:rsidR="006A3419">
        <w:rPr>
          <w:color w:val="231F20"/>
          <w:spacing w:val="4"/>
        </w:rPr>
        <w:t>F1.4</w:t>
      </w:r>
      <w:r w:rsidR="006A3419">
        <w:rPr>
          <w:color w:val="231F20"/>
        </w:rPr>
        <w:t xml:space="preserve"> </w:t>
      </w:r>
      <w:r w:rsidR="006A3419">
        <w:rPr>
          <w:color w:val="231F20"/>
          <w:spacing w:val="5"/>
        </w:rPr>
        <w:t>Sensitivity</w:t>
      </w:r>
      <w:r w:rsidR="006A3419">
        <w:rPr>
          <w:color w:val="231F20"/>
          <w:spacing w:val="66"/>
        </w:rPr>
        <w:t xml:space="preserve"> </w:t>
      </w:r>
      <w:r w:rsidR="006A3419">
        <w:rPr>
          <w:color w:val="231F20"/>
          <w:spacing w:val="5"/>
        </w:rPr>
        <w:t>Digital</w:t>
      </w:r>
      <w:r w:rsidR="006A3419">
        <w:rPr>
          <w:color w:val="231F20"/>
        </w:rPr>
        <w:t xml:space="preserve"> </w:t>
      </w:r>
      <w:r w:rsidR="006A3419">
        <w:rPr>
          <w:color w:val="231F20"/>
          <w:spacing w:val="4"/>
        </w:rPr>
        <w:t>Noise</w:t>
      </w:r>
      <w:r w:rsidR="006A3419">
        <w:rPr>
          <w:color w:val="231F20"/>
        </w:rPr>
        <w:t xml:space="preserve"> </w:t>
      </w:r>
      <w:r w:rsidR="006A3419">
        <w:rPr>
          <w:color w:val="231F20"/>
          <w:spacing w:val="5"/>
        </w:rPr>
        <w:t>Reduction-</w:t>
      </w:r>
      <w:r w:rsidR="006A3419">
        <w:rPr>
          <w:color w:val="231F20"/>
        </w:rPr>
        <w:t xml:space="preserve"> </w:t>
      </w:r>
      <w:r w:rsidR="006A3419">
        <w:rPr>
          <w:color w:val="231F20"/>
          <w:spacing w:val="4"/>
        </w:rPr>
        <w:t>2D,3D</w:t>
      </w:r>
    </w:p>
    <w:p w:rsidR="006A3419" w:rsidRDefault="005C5979">
      <w:pPr>
        <w:pStyle w:val="BodyText"/>
        <w:kinsoku w:val="0"/>
        <w:overflowPunct w:val="0"/>
        <w:spacing w:line="123" w:lineRule="exact"/>
        <w:ind w:left="571"/>
        <w:rPr>
          <w:color w:val="000000"/>
        </w:rPr>
      </w:pPr>
      <w:r>
        <w:rPr>
          <w:noProof/>
          <w:lang w:eastAsia="en-US"/>
        </w:rPr>
        <w:pict>
          <v:group id="_x0000_s1443" style="position:absolute;left:0;text-align:left;margin-left:26.6pt;margin-top:2.45pt;width:1.7pt;height:1.7pt;z-index:-251683840;mso-position-horizontal-relative:page" coordorigin="532,49" coordsize="34,34" o:allowincell="f">
            <v:shape id="_x0000_s1444" style="position:absolute;left:535;top:52;width:29;height:29;mso-position-horizontal-relative:page;mso-position-vertical-relative:text" coordsize="29,29" o:allowincell="f" path="m21,hhl6,,,6,,21r6,7l21,28r7,-7l28,6,21,xe" fillcolor="#231f20" stroked="f">
              <v:path arrowok="t"/>
            </v:shape>
            <v:shape id="_x0000_s1445" style="position:absolute;left:535;top:52;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4"/>
        </w:rPr>
        <w:t>Day</w:t>
      </w:r>
      <w:r w:rsidR="006A3419">
        <w:rPr>
          <w:color w:val="231F20"/>
        </w:rPr>
        <w:t xml:space="preserve"> &amp; </w:t>
      </w:r>
      <w:r w:rsidR="006A3419">
        <w:rPr>
          <w:color w:val="231F20"/>
          <w:spacing w:val="5"/>
        </w:rPr>
        <w:t>Night(Auto,</w:t>
      </w:r>
      <w:r w:rsidR="006A3419">
        <w:rPr>
          <w:color w:val="231F20"/>
        </w:rPr>
        <w:t xml:space="preserve"> </w:t>
      </w:r>
      <w:r w:rsidR="006A3419">
        <w:rPr>
          <w:color w:val="231F20"/>
          <w:spacing w:val="2"/>
        </w:rPr>
        <w:t>Day,</w:t>
      </w:r>
      <w:r w:rsidR="006A3419">
        <w:rPr>
          <w:color w:val="231F20"/>
        </w:rPr>
        <w:t xml:space="preserve"> </w:t>
      </w:r>
      <w:r w:rsidR="006A3419">
        <w:rPr>
          <w:color w:val="231F20"/>
          <w:spacing w:val="5"/>
        </w:rPr>
        <w:t>Night)</w:t>
      </w:r>
    </w:p>
    <w:p w:rsidR="006A3419" w:rsidRDefault="005C5979">
      <w:pPr>
        <w:pStyle w:val="BodyText"/>
        <w:kinsoku w:val="0"/>
        <w:overflowPunct w:val="0"/>
        <w:spacing w:before="51"/>
        <w:ind w:left="571"/>
        <w:rPr>
          <w:color w:val="000000"/>
        </w:rPr>
      </w:pPr>
      <w:r>
        <w:rPr>
          <w:noProof/>
          <w:lang w:eastAsia="en-US"/>
        </w:rPr>
        <w:pict>
          <v:group id="_x0000_s1446" style="position:absolute;left:0;text-align:left;margin-left:26.6pt;margin-top:5.8pt;width:1.7pt;height:1.7pt;z-index:-251682816;mso-position-horizontal-relative:page" coordorigin="532,116" coordsize="34,34" o:allowincell="f">
            <v:shape id="_x0000_s1447" style="position:absolute;left:535;top:118;width:29;height:29;mso-position-horizontal-relative:page;mso-position-vertical-relative:text" coordsize="29,29" o:allowincell="f" path="m21,hhl6,,,6,,21r6,7l21,28r7,-7l28,6,21,xe" fillcolor="#231f20" stroked="f">
              <v:path arrowok="t"/>
            </v:shape>
            <v:shape id="_x0000_s1448" style="position:absolute;left:535;top:118;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5"/>
        </w:rPr>
        <w:t>Sens-Up</w:t>
      </w:r>
      <w:r w:rsidR="006A3419">
        <w:rPr>
          <w:color w:val="231F20"/>
        </w:rPr>
        <w:t xml:space="preserve"> </w:t>
      </w:r>
      <w:r w:rsidR="006A3419">
        <w:rPr>
          <w:color w:val="231F20"/>
          <w:spacing w:val="5"/>
        </w:rPr>
        <w:t>(~x256)</w:t>
      </w:r>
    </w:p>
    <w:p w:rsidR="006A3419" w:rsidRDefault="005C5979">
      <w:pPr>
        <w:pStyle w:val="BodyText"/>
        <w:kinsoku w:val="0"/>
        <w:overflowPunct w:val="0"/>
        <w:spacing w:before="43" w:line="134" w:lineRule="exact"/>
        <w:ind w:left="570" w:right="243"/>
        <w:rPr>
          <w:color w:val="000000"/>
        </w:rPr>
      </w:pPr>
      <w:r>
        <w:rPr>
          <w:noProof/>
          <w:lang w:eastAsia="en-US"/>
        </w:rPr>
        <w:pict>
          <v:group id="_x0000_s1449" style="position:absolute;left:0;text-align:left;margin-left:26.6pt;margin-top:5.1pt;width:1.7pt;height:1.7pt;z-index:-251681792;mso-position-horizontal-relative:page" coordorigin="532,102" coordsize="34,34" o:allowincell="f">
            <v:shape id="_x0000_s1450" style="position:absolute;left:535;top:105;width:29;height:29;mso-position-horizontal-relative:page;mso-position-vertical-relative:text" coordsize="29,29" o:allowincell="f" path="m21,hhl6,,,6,,21r6,7l21,28r7,-7l28,6,21,xe" fillcolor="#231f20" stroked="f">
              <v:path arrowok="t"/>
            </v:shape>
            <v:shape id="_x0000_s1451" style="position:absolute;left:535;top:105;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3"/>
        </w:rPr>
        <w:t>Various</w:t>
      </w:r>
      <w:r w:rsidR="006A3419">
        <w:rPr>
          <w:color w:val="231F20"/>
        </w:rPr>
        <w:t xml:space="preserve"> </w:t>
      </w:r>
      <w:r w:rsidR="006A3419">
        <w:rPr>
          <w:color w:val="231F20"/>
          <w:spacing w:val="5"/>
        </w:rPr>
        <w:t>Detection</w:t>
      </w:r>
      <w:r w:rsidR="006A3419">
        <w:rPr>
          <w:color w:val="231F20"/>
        </w:rPr>
        <w:t xml:space="preserve"> </w:t>
      </w:r>
      <w:r w:rsidR="006A3419">
        <w:rPr>
          <w:color w:val="231F20"/>
          <w:spacing w:val="5"/>
        </w:rPr>
        <w:t>Methods</w:t>
      </w:r>
      <w:r w:rsidR="006A3419">
        <w:rPr>
          <w:color w:val="231F20"/>
        </w:rPr>
        <w:t xml:space="preserve"> </w:t>
      </w:r>
      <w:r w:rsidR="006A3419">
        <w:rPr>
          <w:color w:val="231F20"/>
          <w:spacing w:val="4"/>
        </w:rPr>
        <w:t>(zone</w:t>
      </w:r>
      <w:r w:rsidR="006A3419">
        <w:rPr>
          <w:color w:val="231F20"/>
        </w:rPr>
        <w:t xml:space="preserve"> </w:t>
      </w:r>
      <w:r w:rsidR="006A3419">
        <w:rPr>
          <w:color w:val="231F20"/>
          <w:spacing w:val="5"/>
        </w:rPr>
        <w:t>detection,</w:t>
      </w:r>
      <w:r w:rsidR="006A3419">
        <w:rPr>
          <w:color w:val="231F20"/>
        </w:rPr>
        <w:t xml:space="preserve"> </w:t>
      </w:r>
      <w:r w:rsidR="006A3419">
        <w:rPr>
          <w:color w:val="231F20"/>
          <w:spacing w:val="5"/>
        </w:rPr>
        <w:t>motion</w:t>
      </w:r>
      <w:r w:rsidR="006A3419">
        <w:rPr>
          <w:color w:val="231F20"/>
        </w:rPr>
        <w:t xml:space="preserve"> </w:t>
      </w:r>
      <w:r w:rsidR="006A3419">
        <w:rPr>
          <w:color w:val="231F20"/>
          <w:spacing w:val="5"/>
        </w:rPr>
        <w:t>trace,</w:t>
      </w:r>
      <w:r w:rsidR="006A3419">
        <w:rPr>
          <w:color w:val="231F20"/>
        </w:rPr>
        <w:t xml:space="preserve"> </w:t>
      </w:r>
      <w:r w:rsidR="006A3419">
        <w:rPr>
          <w:color w:val="231F20"/>
          <w:spacing w:val="4"/>
        </w:rPr>
        <w:t>face</w:t>
      </w:r>
      <w:r w:rsidR="006A3419">
        <w:rPr>
          <w:color w:val="231F20"/>
        </w:rPr>
        <w:t xml:space="preserve"> </w:t>
      </w:r>
      <w:r w:rsidR="006A3419">
        <w:rPr>
          <w:color w:val="231F20"/>
          <w:spacing w:val="5"/>
        </w:rPr>
        <w:t>trace,</w:t>
      </w:r>
      <w:r w:rsidR="006A3419">
        <w:rPr>
          <w:color w:val="231F20"/>
        </w:rPr>
        <w:t xml:space="preserve"> </w:t>
      </w:r>
      <w:r w:rsidR="006A3419">
        <w:rPr>
          <w:color w:val="231F20"/>
          <w:spacing w:val="4"/>
        </w:rPr>
        <w:t>mine</w:t>
      </w:r>
      <w:r w:rsidR="006A3419">
        <w:rPr>
          <w:color w:val="231F20"/>
        </w:rPr>
        <w:t xml:space="preserve"> </w:t>
      </w:r>
      <w:r w:rsidR="006A3419">
        <w:rPr>
          <w:color w:val="231F20"/>
          <w:spacing w:val="4"/>
        </w:rPr>
        <w:t>area,</w:t>
      </w:r>
      <w:r w:rsidR="006A3419">
        <w:rPr>
          <w:color w:val="231F20"/>
          <w:spacing w:val="52"/>
        </w:rPr>
        <w:t xml:space="preserve"> </w:t>
      </w:r>
      <w:r w:rsidR="006A3419">
        <w:rPr>
          <w:color w:val="231F20"/>
          <w:spacing w:val="5"/>
        </w:rPr>
        <w:t>absent</w:t>
      </w:r>
      <w:r w:rsidR="006A3419">
        <w:rPr>
          <w:color w:val="231F20"/>
        </w:rPr>
        <w:t xml:space="preserve"> </w:t>
      </w:r>
      <w:r w:rsidR="006A3419">
        <w:rPr>
          <w:color w:val="231F20"/>
          <w:spacing w:val="5"/>
        </w:rPr>
        <w:t>detection,</w:t>
      </w:r>
      <w:r w:rsidR="006A3419">
        <w:rPr>
          <w:color w:val="231F20"/>
        </w:rPr>
        <w:t xml:space="preserve"> </w:t>
      </w:r>
      <w:r w:rsidR="006A3419">
        <w:rPr>
          <w:color w:val="231F20"/>
          <w:spacing w:val="4"/>
        </w:rPr>
        <w:t>cross</w:t>
      </w:r>
      <w:r w:rsidR="006A3419">
        <w:rPr>
          <w:color w:val="231F20"/>
        </w:rPr>
        <w:t xml:space="preserve"> </w:t>
      </w:r>
      <w:r w:rsidR="006A3419">
        <w:rPr>
          <w:color w:val="231F20"/>
          <w:spacing w:val="5"/>
        </w:rPr>
        <w:t>object</w:t>
      </w:r>
      <w:r w:rsidR="006A3419">
        <w:rPr>
          <w:color w:val="231F20"/>
        </w:rPr>
        <w:t xml:space="preserve"> </w:t>
      </w:r>
      <w:r w:rsidR="006A3419">
        <w:rPr>
          <w:color w:val="231F20"/>
          <w:spacing w:val="5"/>
        </w:rPr>
        <w:t>counting,</w:t>
      </w:r>
      <w:r w:rsidR="006A3419">
        <w:rPr>
          <w:color w:val="231F20"/>
        </w:rPr>
        <w:t xml:space="preserve"> </w:t>
      </w:r>
      <w:r w:rsidR="006A3419">
        <w:rPr>
          <w:color w:val="231F20"/>
          <w:spacing w:val="5"/>
        </w:rPr>
        <w:t>entrance</w:t>
      </w:r>
      <w:r w:rsidR="006A3419">
        <w:rPr>
          <w:color w:val="231F20"/>
        </w:rPr>
        <w:t xml:space="preserve"> </w:t>
      </w:r>
      <w:r w:rsidR="006A3419">
        <w:rPr>
          <w:color w:val="231F20"/>
          <w:spacing w:val="5"/>
        </w:rPr>
        <w:t>counting)</w:t>
      </w:r>
    </w:p>
    <w:p w:rsidR="006A3419" w:rsidRDefault="005C5979">
      <w:pPr>
        <w:pStyle w:val="BodyText"/>
        <w:kinsoku w:val="0"/>
        <w:overflowPunct w:val="0"/>
        <w:spacing w:before="59" w:line="328" w:lineRule="auto"/>
        <w:ind w:left="571" w:right="243"/>
        <w:rPr>
          <w:color w:val="000000"/>
        </w:rPr>
      </w:pPr>
      <w:r>
        <w:rPr>
          <w:noProof/>
          <w:lang w:eastAsia="en-US"/>
        </w:rPr>
        <w:pict>
          <v:group id="_x0000_s1452" style="position:absolute;left:0;text-align:left;margin-left:26.6pt;margin-top:6.2pt;width:1.7pt;height:1.7pt;z-index:-251680768;mso-position-horizontal-relative:page" coordorigin="532,124" coordsize="34,34" o:allowincell="f">
            <v:shape id="_x0000_s1453" style="position:absolute;left:535;top:126;width:29;height:29;mso-position-horizontal-relative:page;mso-position-vertical-relative:text" coordsize="29,29" o:allowincell="f" path="m21,hhl6,,,6,,21r6,7l21,28r7,-7l28,6,21,xe" fillcolor="#231f20" stroked="f">
              <v:path arrowok="t"/>
            </v:shape>
            <v:shape id="_x0000_s1454" style="position:absolute;left:535;top:126;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455" style="position:absolute;left:0;text-align:left;margin-left:26.6pt;margin-top:15.65pt;width:1.7pt;height:1.7pt;z-index:-251679744;mso-position-horizontal-relative:page" coordorigin="532,313" coordsize="34,34" o:allowincell="f">
            <v:shape id="_x0000_s1456" style="position:absolute;left:535;top:315;width:29;height:29;mso-position-horizontal-relative:page;mso-position-vertical-relative:text" coordsize="29,29" o:allowincell="f" path="m21,hhl6,,,6,,21r6,7l21,28r7,-7l28,6,21,xe" fillcolor="#231f20" stroked="f">
              <v:path arrowok="t"/>
            </v:shape>
            <v:shape id="_x0000_s1457" style="position:absolute;left:535;top:315;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5"/>
        </w:rPr>
        <w:t>Intelligent</w:t>
      </w:r>
      <w:r w:rsidR="006A3419">
        <w:rPr>
          <w:color w:val="231F20"/>
        </w:rPr>
        <w:t xml:space="preserve"> </w:t>
      </w:r>
      <w:r w:rsidR="006A3419">
        <w:rPr>
          <w:color w:val="231F20"/>
          <w:spacing w:val="4"/>
        </w:rPr>
        <w:t>scene</w:t>
      </w:r>
      <w:r w:rsidR="006A3419">
        <w:rPr>
          <w:color w:val="231F20"/>
        </w:rPr>
        <w:t xml:space="preserve"> </w:t>
      </w:r>
      <w:r w:rsidR="006A3419">
        <w:rPr>
          <w:color w:val="231F20"/>
          <w:spacing w:val="5"/>
        </w:rPr>
        <w:t>recognition</w:t>
      </w:r>
      <w:r w:rsidR="006A3419">
        <w:rPr>
          <w:color w:val="231F20"/>
        </w:rPr>
        <w:t xml:space="preserve"> - </w:t>
      </w:r>
      <w:r w:rsidR="006A3419">
        <w:rPr>
          <w:color w:val="231F20"/>
          <w:spacing w:val="5"/>
        </w:rPr>
        <w:t>Provide</w:t>
      </w:r>
      <w:r w:rsidR="006A3419">
        <w:rPr>
          <w:color w:val="231F20"/>
        </w:rPr>
        <w:t xml:space="preserve"> </w:t>
      </w:r>
      <w:r w:rsidR="006A3419">
        <w:rPr>
          <w:color w:val="231F20"/>
          <w:spacing w:val="4"/>
        </w:rPr>
        <w:t>the</w:t>
      </w:r>
      <w:r w:rsidR="006A3419">
        <w:rPr>
          <w:color w:val="231F20"/>
        </w:rPr>
        <w:t xml:space="preserve"> </w:t>
      </w:r>
      <w:r w:rsidR="006A3419">
        <w:rPr>
          <w:color w:val="231F20"/>
          <w:spacing w:val="4"/>
        </w:rPr>
        <w:t>best</w:t>
      </w:r>
      <w:r w:rsidR="006A3419">
        <w:rPr>
          <w:color w:val="231F20"/>
        </w:rPr>
        <w:t xml:space="preserve"> </w:t>
      </w:r>
      <w:r w:rsidR="006A3419">
        <w:rPr>
          <w:color w:val="231F20"/>
          <w:spacing w:val="4"/>
        </w:rPr>
        <w:t>image</w:t>
      </w:r>
      <w:r w:rsidR="006A3419">
        <w:rPr>
          <w:color w:val="231F20"/>
        </w:rPr>
        <w:t xml:space="preserve"> </w:t>
      </w:r>
      <w:r w:rsidR="006A3419">
        <w:rPr>
          <w:color w:val="231F20"/>
          <w:spacing w:val="5"/>
        </w:rPr>
        <w:t>automatically</w:t>
      </w:r>
      <w:r w:rsidR="006A3419">
        <w:rPr>
          <w:color w:val="231F20"/>
        </w:rPr>
        <w:t xml:space="preserve"> </w:t>
      </w:r>
      <w:r w:rsidR="006A3419">
        <w:rPr>
          <w:color w:val="231F20"/>
          <w:spacing w:val="4"/>
        </w:rPr>
        <w:t>for</w:t>
      </w:r>
      <w:r w:rsidR="006A3419">
        <w:rPr>
          <w:color w:val="231F20"/>
        </w:rPr>
        <w:t xml:space="preserve"> </w:t>
      </w:r>
      <w:r w:rsidR="006A3419">
        <w:rPr>
          <w:color w:val="231F20"/>
          <w:spacing w:val="4"/>
        </w:rPr>
        <w:t>every</w:t>
      </w:r>
      <w:r w:rsidR="006A3419">
        <w:rPr>
          <w:color w:val="231F20"/>
        </w:rPr>
        <w:t xml:space="preserve"> </w:t>
      </w:r>
      <w:r w:rsidR="006A3419">
        <w:rPr>
          <w:color w:val="231F20"/>
          <w:spacing w:val="4"/>
        </w:rPr>
        <w:t>scene</w:t>
      </w:r>
      <w:r w:rsidR="006A3419">
        <w:rPr>
          <w:color w:val="231F20"/>
          <w:spacing w:val="72"/>
        </w:rPr>
        <w:t xml:space="preserve"> </w:t>
      </w:r>
      <w:r w:rsidR="006A3419">
        <w:rPr>
          <w:color w:val="231F20"/>
          <w:spacing w:val="5"/>
        </w:rPr>
        <w:t>Mechanical</w:t>
      </w:r>
      <w:r w:rsidR="006A3419">
        <w:rPr>
          <w:color w:val="231F20"/>
        </w:rPr>
        <w:t xml:space="preserve"> </w:t>
      </w:r>
      <w:r w:rsidR="006A3419">
        <w:rPr>
          <w:color w:val="231F20"/>
          <w:spacing w:val="4"/>
        </w:rPr>
        <w:t>iris</w:t>
      </w:r>
      <w:r w:rsidR="006A3419">
        <w:rPr>
          <w:color w:val="231F20"/>
        </w:rPr>
        <w:t xml:space="preserve"> </w:t>
      </w:r>
      <w:r w:rsidR="006A3419">
        <w:rPr>
          <w:color w:val="231F20"/>
          <w:spacing w:val="4"/>
        </w:rPr>
        <w:t>auto</w:t>
      </w:r>
      <w:r w:rsidR="006A3419">
        <w:rPr>
          <w:color w:val="231F20"/>
        </w:rPr>
        <w:t xml:space="preserve"> </w:t>
      </w:r>
      <w:r w:rsidR="006A3419">
        <w:rPr>
          <w:color w:val="231F20"/>
          <w:spacing w:val="5"/>
        </w:rPr>
        <w:t>adjustment</w:t>
      </w:r>
    </w:p>
    <w:p w:rsidR="006A3419" w:rsidRDefault="005C5979">
      <w:pPr>
        <w:pStyle w:val="BodyText"/>
        <w:kinsoku w:val="0"/>
        <w:overflowPunct w:val="0"/>
        <w:spacing w:before="8" w:line="328" w:lineRule="auto"/>
        <w:ind w:left="571" w:right="891"/>
        <w:rPr>
          <w:color w:val="000000"/>
        </w:rPr>
      </w:pPr>
      <w:r>
        <w:rPr>
          <w:noProof/>
          <w:lang w:eastAsia="en-US"/>
        </w:rPr>
        <w:pict>
          <v:group id="_x0000_s1458" style="position:absolute;left:0;text-align:left;margin-left:26.6pt;margin-top:3.65pt;width:1.7pt;height:1.7pt;z-index:-251678720;mso-position-horizontal-relative:page" coordorigin="532,73" coordsize="34,34" o:allowincell="f">
            <v:shape id="_x0000_s1459" style="position:absolute;left:535;top:76;width:29;height:29;mso-position-horizontal-relative:page;mso-position-vertical-relative:text" coordsize="29,29" o:allowincell="f" path="m21,hhl6,,,6,,21r6,7l21,28r7,-7l28,6,21,xe" fillcolor="#231f20" stroked="f">
              <v:path arrowok="t"/>
            </v:shape>
            <v:shape id="_x0000_s1460" style="position:absolute;left:535;top:76;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461" style="position:absolute;left:0;text-align:left;margin-left:26.6pt;margin-top:13.1pt;width:1.7pt;height:1.7pt;z-index:-251677696;mso-position-horizontal-relative:page" coordorigin="532,262" coordsize="34,34" o:allowincell="f">
            <v:shape id="_x0000_s1462" style="position:absolute;left:535;top:264;width:29;height:29;mso-position-horizontal-relative:page;mso-position-vertical-relative:text" coordsize="29,29" o:allowincell="f" path="m21,hhl6,,,6,,21r6,7l21,28r7,-7l28,6,21,xe" fillcolor="#231f20" stroked="f">
              <v:path arrowok="t"/>
            </v:shape>
            <v:shape id="_x0000_s1463" style="position:absolute;left:535;top:264;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5"/>
        </w:rPr>
        <w:t>Privacy</w:t>
      </w:r>
      <w:r w:rsidR="006A3419">
        <w:rPr>
          <w:color w:val="231F20"/>
        </w:rPr>
        <w:t xml:space="preserve"> </w:t>
      </w:r>
      <w:r w:rsidR="006A3419">
        <w:rPr>
          <w:color w:val="231F20"/>
          <w:spacing w:val="4"/>
        </w:rPr>
        <w:t>Mask</w:t>
      </w:r>
      <w:r w:rsidR="006A3419">
        <w:rPr>
          <w:color w:val="231F20"/>
        </w:rPr>
        <w:t xml:space="preserve"> </w:t>
      </w:r>
      <w:r w:rsidR="006A3419">
        <w:rPr>
          <w:color w:val="231F20"/>
          <w:spacing w:val="3"/>
        </w:rPr>
        <w:t>or</w:t>
      </w:r>
      <w:r w:rsidR="006A3419">
        <w:rPr>
          <w:color w:val="231F20"/>
        </w:rPr>
        <w:t xml:space="preserve"> </w:t>
      </w:r>
      <w:r w:rsidR="006A3419">
        <w:rPr>
          <w:color w:val="231F20"/>
          <w:spacing w:val="5"/>
        </w:rPr>
        <w:t>Mosaic</w:t>
      </w:r>
      <w:r w:rsidR="006A3419">
        <w:rPr>
          <w:color w:val="231F20"/>
        </w:rPr>
        <w:t xml:space="preserve"> </w:t>
      </w:r>
      <w:r w:rsidR="006A3419">
        <w:rPr>
          <w:color w:val="231F20"/>
          <w:spacing w:val="4"/>
        </w:rPr>
        <w:t>(MAX.</w:t>
      </w:r>
      <w:r w:rsidR="006A3419">
        <w:rPr>
          <w:color w:val="231F20"/>
        </w:rPr>
        <w:t xml:space="preserve"> </w:t>
      </w:r>
      <w:r w:rsidR="006A3419">
        <w:rPr>
          <w:color w:val="231F20"/>
          <w:spacing w:val="3"/>
        </w:rPr>
        <w:t>15</w:t>
      </w:r>
      <w:r w:rsidR="006A3419">
        <w:rPr>
          <w:color w:val="231F20"/>
        </w:rPr>
        <w:t xml:space="preserve"> </w:t>
      </w:r>
      <w:r w:rsidR="006A3419">
        <w:rPr>
          <w:color w:val="231F20"/>
          <w:spacing w:val="4"/>
        </w:rPr>
        <w:t>area</w:t>
      </w:r>
      <w:r w:rsidR="006A3419">
        <w:rPr>
          <w:color w:val="231F20"/>
        </w:rPr>
        <w:t xml:space="preserve"> </w:t>
      </w:r>
      <w:r w:rsidR="006A3419">
        <w:rPr>
          <w:color w:val="231F20"/>
          <w:spacing w:val="5"/>
        </w:rPr>
        <w:t>/4-point</w:t>
      </w:r>
      <w:r w:rsidR="006A3419">
        <w:rPr>
          <w:color w:val="231F20"/>
        </w:rPr>
        <w:t xml:space="preserve"> </w:t>
      </w:r>
      <w:r w:rsidR="006A3419">
        <w:rPr>
          <w:color w:val="231F20"/>
          <w:spacing w:val="5"/>
        </w:rPr>
        <w:t>polygonal/transparency)</w:t>
      </w:r>
      <w:r w:rsidR="006A3419">
        <w:rPr>
          <w:color w:val="231F20"/>
          <w:spacing w:val="56"/>
        </w:rPr>
        <w:t xml:space="preserve"> </w:t>
      </w:r>
      <w:r w:rsidR="006A3419">
        <w:rPr>
          <w:color w:val="231F20"/>
          <w:spacing w:val="6"/>
        </w:rPr>
        <w:t>E-Zoo</w:t>
      </w:r>
      <w:r w:rsidR="006A3419">
        <w:rPr>
          <w:color w:val="231F20"/>
        </w:rPr>
        <w:t>m</w:t>
      </w:r>
    </w:p>
    <w:p w:rsidR="006A3419" w:rsidRDefault="005C5979">
      <w:pPr>
        <w:pStyle w:val="BodyText"/>
        <w:kinsoku w:val="0"/>
        <w:overflowPunct w:val="0"/>
        <w:spacing w:line="317" w:lineRule="auto"/>
        <w:ind w:left="571" w:right="2432"/>
        <w:rPr>
          <w:color w:val="000000"/>
        </w:rPr>
      </w:pPr>
      <w:r>
        <w:rPr>
          <w:noProof/>
          <w:lang w:eastAsia="en-US"/>
        </w:rPr>
        <w:pict>
          <v:group id="_x0000_s1464" style="position:absolute;left:0;text-align:left;margin-left:26.6pt;margin-top:3.25pt;width:1.7pt;height:1.7pt;z-index:-251676672;mso-position-horizontal-relative:page" coordorigin="532,65" coordsize="34,34" o:allowincell="f">
            <v:shape id="_x0000_s1465" style="position:absolute;left:535;top:68;width:29;height:29;mso-position-horizontal-relative:page;mso-position-vertical-relative:text" coordsize="29,29" o:allowincell="f" path="m21,hhl6,,,6,,21r6,7l21,28r7,-7l28,6,21,xe" fillcolor="#231f20" stroked="f">
              <v:path arrowok="t"/>
            </v:shape>
            <v:shape id="_x0000_s1466" style="position:absolute;left:535;top:68;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467" style="position:absolute;left:0;text-align:left;margin-left:26.6pt;margin-top:12.35pt;width:1.7pt;height:1.7pt;z-index:-251675648;mso-position-horizontal-relative:page" coordorigin="532,247" coordsize="34,34" o:allowincell="f">
            <v:shape id="_x0000_s1468" style="position:absolute;left:535;top:250;width:29;height:29;mso-position-horizontal-relative:page;mso-position-vertical-relative:text" coordsize="29,29" o:allowincell="f" path="m21,hhl6,,,6,,21r6,7l21,28r7,-7l28,6,21,xe" fillcolor="#231f20" stroked="f">
              <v:path arrowok="t"/>
            </v:shape>
            <v:shape id="_x0000_s1469" style="position:absolute;left:535;top:250;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4"/>
        </w:rPr>
        <w:t>White</w:t>
      </w:r>
      <w:r w:rsidR="006A3419">
        <w:rPr>
          <w:color w:val="231F20"/>
        </w:rPr>
        <w:t xml:space="preserve"> </w:t>
      </w:r>
      <w:r w:rsidR="006A3419">
        <w:rPr>
          <w:color w:val="231F20"/>
          <w:spacing w:val="4"/>
        </w:rPr>
        <w:t>pixel</w:t>
      </w:r>
      <w:r w:rsidR="006A3419">
        <w:rPr>
          <w:color w:val="231F20"/>
        </w:rPr>
        <w:t xml:space="preserve"> </w:t>
      </w:r>
      <w:r w:rsidR="006A3419">
        <w:rPr>
          <w:color w:val="231F20"/>
          <w:spacing w:val="5"/>
        </w:rPr>
        <w:t>detection</w:t>
      </w:r>
      <w:r w:rsidR="006A3419">
        <w:rPr>
          <w:color w:val="231F20"/>
        </w:rPr>
        <w:t xml:space="preserve"> </w:t>
      </w:r>
      <w:r w:rsidR="006A3419">
        <w:rPr>
          <w:color w:val="231F20"/>
          <w:spacing w:val="4"/>
        </w:rPr>
        <w:t>and</w:t>
      </w:r>
      <w:r w:rsidR="006A3419">
        <w:rPr>
          <w:color w:val="231F20"/>
        </w:rPr>
        <w:t xml:space="preserve"> </w:t>
      </w:r>
      <w:r w:rsidR="006A3419">
        <w:rPr>
          <w:color w:val="231F20"/>
          <w:spacing w:val="5"/>
        </w:rPr>
        <w:t>compensation</w:t>
      </w:r>
      <w:r w:rsidR="006A3419">
        <w:rPr>
          <w:color w:val="231F20"/>
          <w:spacing w:val="34"/>
        </w:rPr>
        <w:t xml:space="preserve"> </w:t>
      </w:r>
      <w:r w:rsidR="006A3419">
        <w:rPr>
          <w:color w:val="231F20"/>
          <w:spacing w:val="5"/>
        </w:rPr>
        <w:t>Digital</w:t>
      </w:r>
      <w:r w:rsidR="006A3419">
        <w:rPr>
          <w:color w:val="231F20"/>
        </w:rPr>
        <w:t xml:space="preserve"> </w:t>
      </w:r>
      <w:r w:rsidR="006A3419">
        <w:rPr>
          <w:color w:val="231F20"/>
          <w:spacing w:val="5"/>
        </w:rPr>
        <w:t>Effect-FLIP</w:t>
      </w:r>
      <w:r w:rsidR="006A3419">
        <w:rPr>
          <w:color w:val="231F20"/>
          <w:spacing w:val="-3"/>
        </w:rPr>
        <w:t xml:space="preserve"> </w:t>
      </w:r>
      <w:r w:rsidR="006A3419">
        <w:rPr>
          <w:color w:val="231F20"/>
          <w:spacing w:val="4"/>
        </w:rPr>
        <w:t>(H/V</w:t>
      </w:r>
      <w:r w:rsidR="006A3419">
        <w:rPr>
          <w:color w:val="231F20"/>
        </w:rPr>
        <w:t xml:space="preserve"> </w:t>
      </w:r>
      <w:r w:rsidR="006A3419">
        <w:rPr>
          <w:color w:val="231F20"/>
          <w:spacing w:val="5"/>
        </w:rPr>
        <w:t>reverse,</w:t>
      </w:r>
      <w:r w:rsidR="006A3419">
        <w:rPr>
          <w:color w:val="231F20"/>
        </w:rPr>
        <w:t xml:space="preserve"> </w:t>
      </w:r>
      <w:r w:rsidR="006A3419">
        <w:rPr>
          <w:color w:val="231F20"/>
          <w:spacing w:val="5"/>
        </w:rPr>
        <w:t>inverse)</w:t>
      </w:r>
    </w:p>
    <w:p w:rsidR="006A3419" w:rsidRDefault="005C5979">
      <w:pPr>
        <w:pStyle w:val="BodyText"/>
        <w:kinsoku w:val="0"/>
        <w:overflowPunct w:val="0"/>
        <w:spacing w:line="134" w:lineRule="exact"/>
        <w:ind w:left="570" w:right="1387"/>
        <w:rPr>
          <w:color w:val="000000"/>
        </w:rPr>
      </w:pPr>
      <w:r>
        <w:rPr>
          <w:noProof/>
          <w:lang w:eastAsia="en-US"/>
        </w:rPr>
        <w:pict>
          <v:group id="_x0000_s1470" style="position:absolute;left:0;text-align:left;margin-left:26.6pt;margin-top:2.95pt;width:1.7pt;height:1.7pt;z-index:-251674624;mso-position-horizontal-relative:page" coordorigin="532,59" coordsize="34,34" o:allowincell="f">
            <v:shape id="_x0000_s1471" style="position:absolute;left:535;top:62;width:29;height:29;mso-position-horizontal-relative:page;mso-position-vertical-relative:text" coordsize="29,29" o:allowincell="f" path="m21,hhl6,,,6,,21r6,7l21,28r7,-7l28,6,21,xe" fillcolor="#231f20" stroked="f">
              <v:path arrowok="t"/>
            </v:shape>
            <v:shape id="_x0000_s1472" style="position:absolute;left:535;top:62;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5"/>
        </w:rPr>
        <w:t>Defog(Auto)</w:t>
      </w:r>
      <w:r w:rsidR="006A3419">
        <w:rPr>
          <w:color w:val="231F20"/>
        </w:rPr>
        <w:t xml:space="preserve"> - </w:t>
      </w:r>
      <w:r w:rsidR="006A3419">
        <w:rPr>
          <w:color w:val="231F20"/>
          <w:spacing w:val="5"/>
        </w:rPr>
        <w:t>Detects</w:t>
      </w:r>
      <w:r w:rsidR="006A3419">
        <w:rPr>
          <w:color w:val="231F20"/>
        </w:rPr>
        <w:t xml:space="preserve"> </w:t>
      </w:r>
      <w:r w:rsidR="006A3419">
        <w:rPr>
          <w:color w:val="231F20"/>
          <w:spacing w:val="4"/>
        </w:rPr>
        <w:t>foggy</w:t>
      </w:r>
      <w:r w:rsidR="006A3419">
        <w:rPr>
          <w:color w:val="231F20"/>
        </w:rPr>
        <w:t xml:space="preserve"> </w:t>
      </w:r>
      <w:r w:rsidR="006A3419">
        <w:rPr>
          <w:color w:val="231F20"/>
          <w:spacing w:val="5"/>
        </w:rPr>
        <w:t>condition</w:t>
      </w:r>
      <w:r w:rsidR="006A3419">
        <w:rPr>
          <w:color w:val="231F20"/>
        </w:rPr>
        <w:t xml:space="preserve"> </w:t>
      </w:r>
      <w:r w:rsidR="006A3419">
        <w:rPr>
          <w:color w:val="231F20"/>
          <w:spacing w:val="5"/>
        </w:rPr>
        <w:t>automatically</w:t>
      </w:r>
      <w:r w:rsidR="006A3419">
        <w:rPr>
          <w:color w:val="231F20"/>
        </w:rPr>
        <w:t xml:space="preserve"> </w:t>
      </w:r>
      <w:r w:rsidR="006A3419">
        <w:rPr>
          <w:color w:val="231F20"/>
          <w:spacing w:val="4"/>
        </w:rPr>
        <w:t>and</w:t>
      </w:r>
      <w:r w:rsidR="006A3419">
        <w:rPr>
          <w:color w:val="231F20"/>
          <w:spacing w:val="40"/>
        </w:rPr>
        <w:t xml:space="preserve"> </w:t>
      </w:r>
      <w:r w:rsidR="006A3419">
        <w:rPr>
          <w:color w:val="231F20"/>
          <w:spacing w:val="5"/>
        </w:rPr>
        <w:t>provides</w:t>
      </w:r>
      <w:r w:rsidR="006A3419">
        <w:rPr>
          <w:color w:val="231F20"/>
        </w:rPr>
        <w:t xml:space="preserve"> </w:t>
      </w:r>
      <w:r w:rsidR="006A3419">
        <w:rPr>
          <w:color w:val="231F20"/>
          <w:spacing w:val="4"/>
        </w:rPr>
        <w:t>high</w:t>
      </w:r>
      <w:r w:rsidR="006A3419">
        <w:rPr>
          <w:color w:val="231F20"/>
        </w:rPr>
        <w:t xml:space="preserve"> </w:t>
      </w:r>
      <w:r w:rsidR="006A3419">
        <w:rPr>
          <w:color w:val="231F20"/>
          <w:spacing w:val="5"/>
        </w:rPr>
        <w:t>contrast</w:t>
      </w:r>
      <w:r w:rsidR="006A3419">
        <w:rPr>
          <w:color w:val="231F20"/>
        </w:rPr>
        <w:t xml:space="preserve"> </w:t>
      </w:r>
      <w:r w:rsidR="006A3419">
        <w:rPr>
          <w:color w:val="231F20"/>
          <w:spacing w:val="5"/>
        </w:rPr>
        <w:t>picture</w:t>
      </w:r>
    </w:p>
    <w:p w:rsidR="006A3419" w:rsidRDefault="005C5979">
      <w:pPr>
        <w:pStyle w:val="BodyText"/>
        <w:kinsoku w:val="0"/>
        <w:overflowPunct w:val="0"/>
        <w:spacing w:before="80"/>
        <w:ind w:left="571"/>
        <w:rPr>
          <w:color w:val="000000"/>
        </w:rPr>
      </w:pPr>
      <w:r>
        <w:rPr>
          <w:noProof/>
          <w:lang w:eastAsia="en-US"/>
        </w:rPr>
        <w:pict>
          <v:group id="_x0000_s1473" style="position:absolute;left:0;text-align:left;margin-left:26.6pt;margin-top:7.25pt;width:1.7pt;height:1.7pt;z-index:-251673600;mso-position-horizontal-relative:page" coordorigin="532,145" coordsize="34,34" o:allowincell="f">
            <v:shape id="_x0000_s1474" style="position:absolute;left:535;top:148;width:29;height:29;mso-position-horizontal-relative:page;mso-position-vertical-relative:text" coordsize="29,29" o:allowincell="f" path="m21,hhl6,,,6,,21r6,7l21,28r7,-7l28,6,21,xe" fillcolor="#231f20" stroked="f">
              <v:path arrowok="t"/>
            </v:shape>
            <v:shape id="_x0000_s1475" style="position:absolute;left:535;top:148;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3"/>
        </w:rPr>
        <w:t>IR</w:t>
      </w:r>
      <w:r w:rsidR="006A3419">
        <w:rPr>
          <w:color w:val="231F20"/>
        </w:rPr>
        <w:t xml:space="preserve"> </w:t>
      </w:r>
      <w:r w:rsidR="006A3419">
        <w:rPr>
          <w:color w:val="231F20"/>
          <w:spacing w:val="5"/>
        </w:rPr>
        <w:t>Optimizer</w:t>
      </w:r>
    </w:p>
    <w:p w:rsidR="006A3419" w:rsidRDefault="005C5979">
      <w:pPr>
        <w:pStyle w:val="BodyText"/>
        <w:kinsoku w:val="0"/>
        <w:overflowPunct w:val="0"/>
        <w:spacing w:before="55"/>
        <w:ind w:left="571"/>
        <w:rPr>
          <w:color w:val="000000"/>
        </w:rPr>
      </w:pPr>
      <w:r>
        <w:rPr>
          <w:noProof/>
          <w:lang w:eastAsia="en-US"/>
        </w:rPr>
        <w:pict>
          <v:group id="_x0000_s1476" style="position:absolute;left:0;text-align:left;margin-left:26.6pt;margin-top:6pt;width:1.7pt;height:1.7pt;z-index:-251672576;mso-position-horizontal-relative:page" coordorigin="532,120" coordsize="34,34" o:allowincell="f">
            <v:shape id="_x0000_s1477" style="position:absolute;left:535;top:123;width:29;height:29;mso-position-horizontal-relative:page;mso-position-vertical-relative:text" coordsize="29,29" o:allowincell="f" path="m21,hhl6,,,6,,21r6,7l21,28r7,-7l28,6,21,xe" fillcolor="#231f20" stroked="f">
              <v:path arrowok="t"/>
            </v:shape>
            <v:shape id="_x0000_s1478" style="position:absolute;left:535;top:123;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5"/>
        </w:rPr>
        <w:t>Coaxial</w:t>
      </w:r>
      <w:r w:rsidR="006A3419">
        <w:rPr>
          <w:color w:val="231F20"/>
        </w:rPr>
        <w:t xml:space="preserve"> </w:t>
      </w:r>
      <w:r w:rsidR="006A3419">
        <w:rPr>
          <w:color w:val="231F20"/>
          <w:spacing w:val="5"/>
        </w:rPr>
        <w:t>communication</w:t>
      </w:r>
      <w:r w:rsidR="006A3419">
        <w:rPr>
          <w:color w:val="231F20"/>
        </w:rPr>
        <w:t xml:space="preserve"> </w:t>
      </w:r>
      <w:r w:rsidR="006A3419">
        <w:rPr>
          <w:color w:val="231F20"/>
          <w:spacing w:val="5"/>
        </w:rPr>
        <w:t>(Coaxitron</w:t>
      </w:r>
      <w:r w:rsidR="006A3419">
        <w:rPr>
          <w:color w:val="231F20"/>
        </w:rPr>
        <w:t xml:space="preserve"> </w:t>
      </w:r>
      <w:r w:rsidR="006A3419">
        <w:rPr>
          <w:color w:val="231F20"/>
          <w:spacing w:val="3"/>
        </w:rPr>
        <w:t>by</w:t>
      </w:r>
      <w:r w:rsidR="006A3419">
        <w:rPr>
          <w:color w:val="231F20"/>
        </w:rPr>
        <w:t xml:space="preserve"> </w:t>
      </w:r>
      <w:r w:rsidR="006A3419">
        <w:rPr>
          <w:color w:val="231F20"/>
          <w:spacing w:val="5"/>
        </w:rPr>
        <w:t>Pelco)</w:t>
      </w:r>
    </w:p>
    <w:p w:rsidR="006A3419" w:rsidRDefault="005C5979">
      <w:pPr>
        <w:pStyle w:val="BodyText"/>
        <w:kinsoku w:val="0"/>
        <w:overflowPunct w:val="0"/>
        <w:spacing w:before="51"/>
        <w:ind w:left="571"/>
        <w:rPr>
          <w:color w:val="000000"/>
        </w:rPr>
      </w:pPr>
      <w:r>
        <w:rPr>
          <w:noProof/>
          <w:lang w:eastAsia="en-US"/>
        </w:rPr>
        <w:pict>
          <v:group id="_x0000_s1479" style="position:absolute;left:0;text-align:left;margin-left:26.6pt;margin-top:5.75pt;width:1.7pt;height:1.7pt;z-index:-251671552;mso-position-horizontal-relative:page" coordorigin="532,115" coordsize="34,34" o:allowincell="f">
            <v:shape id="_x0000_s1480" style="position:absolute;left:535;top:118;width:29;height:29;mso-position-horizontal-relative:page;mso-position-vertical-relative:text" coordsize="29,29" o:allowincell="f" path="m21,hhl6,,,6,,21r6,7l21,28r7,-7l28,6,21,xe" fillcolor="#231f20" stroked="f">
              <v:path arrowok="t"/>
            </v:shape>
            <v:shape id="_x0000_s1481" style="position:absolute;left:535;top:118;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5"/>
        </w:rPr>
        <w:t>RS-485</w:t>
      </w:r>
      <w:r w:rsidR="006A3419">
        <w:rPr>
          <w:color w:val="231F20"/>
        </w:rPr>
        <w:t xml:space="preserve"> </w:t>
      </w:r>
      <w:r w:rsidR="006A3419">
        <w:rPr>
          <w:color w:val="231F20"/>
          <w:spacing w:val="5"/>
        </w:rPr>
        <w:t>Remote</w:t>
      </w:r>
      <w:r w:rsidR="006A3419">
        <w:rPr>
          <w:color w:val="231F20"/>
        </w:rPr>
        <w:t xml:space="preserve"> </w:t>
      </w:r>
      <w:r w:rsidR="006A3419">
        <w:rPr>
          <w:color w:val="231F20"/>
          <w:spacing w:val="5"/>
        </w:rPr>
        <w:t>camera</w:t>
      </w:r>
      <w:r w:rsidR="006A3419">
        <w:rPr>
          <w:color w:val="231F20"/>
        </w:rPr>
        <w:t xml:space="preserve"> </w:t>
      </w:r>
      <w:r w:rsidR="006A3419">
        <w:rPr>
          <w:color w:val="231F20"/>
          <w:spacing w:val="5"/>
        </w:rPr>
        <w:t>control(Pelco-D)-Option</w:t>
      </w:r>
    </w:p>
    <w:p w:rsidR="006A3419" w:rsidRDefault="005C5979">
      <w:pPr>
        <w:pStyle w:val="BodyText"/>
        <w:kinsoku w:val="0"/>
        <w:overflowPunct w:val="0"/>
        <w:spacing w:before="49" w:line="301" w:lineRule="auto"/>
        <w:ind w:left="571" w:right="1387"/>
        <w:rPr>
          <w:color w:val="000000"/>
        </w:rPr>
      </w:pPr>
      <w:r>
        <w:rPr>
          <w:noProof/>
          <w:lang w:eastAsia="en-US"/>
        </w:rPr>
        <w:pict>
          <v:group id="_x0000_s1482" style="position:absolute;left:0;text-align:left;margin-left:26.6pt;margin-top:5.65pt;width:1.7pt;height:1.7pt;z-index:-251670528;mso-position-horizontal-relative:page" coordorigin="532,113" coordsize="34,34" o:allowincell="f">
            <v:shape id="_x0000_s1483" style="position:absolute;left:535;top:116;width:29;height:29;mso-position-horizontal-relative:page;mso-position-vertical-relative:text" coordsize="29,29" o:allowincell="f" path="m21,hhl6,,,6,,21r6,7l21,28r7,-7l28,6,21,xe" fillcolor="#231f20" stroked="f">
              <v:path arrowok="t"/>
            </v:shape>
            <v:shape id="_x0000_s1484" style="position:absolute;left:535;top:116;width:29;height:29;mso-position-horizontal-relative:page;mso-position-vertical-relative:text" coordsize="29,29" o:allowincell="f" path="m14,hhl6,,,6r,8l,21r6,7l14,28r7,l28,21r,-7l28,6,21,,14,xe" filled="f" strokecolor="#231f20" strokeweight=".1mm">
              <v:path arrowok="t"/>
            </v:shape>
            <w10:wrap anchorx="page"/>
          </v:group>
        </w:pict>
      </w:r>
      <w:r>
        <w:rPr>
          <w:noProof/>
          <w:lang w:eastAsia="en-US"/>
        </w:rPr>
        <w:pict>
          <v:group id="_x0000_s1485" style="position:absolute;left:0;text-align:left;margin-left:26.6pt;margin-top:14.3pt;width:1.7pt;height:1.7pt;z-index:-251669504;mso-position-horizontal-relative:page" coordorigin="532,286" coordsize="34,34" o:allowincell="f">
            <v:shape id="_x0000_s1486" style="position:absolute;left:535;top:289;width:29;height:29;mso-position-horizontal-relative:page;mso-position-vertical-relative:text" coordsize="29,29" o:allowincell="f" path="m21,hhl6,,,6,,21r6,7l21,28r7,-7l28,6,21,xe" fillcolor="#231f20" stroked="f">
              <v:path arrowok="t"/>
            </v:shape>
            <v:shape id="_x0000_s1487" style="position:absolute;left:535;top:289;width:29;height:29;mso-position-horizontal-relative:page;mso-position-vertical-relative:text" coordsize="29,29" o:allowincell="f" path="m14,hhl6,,,6r,8l,21r6,7l14,28r7,l28,21r,-7l28,6,21,,14,xe" filled="f" strokecolor="#231f20" strokeweight=".1mm">
              <v:path arrowok="t"/>
            </v:shape>
            <w10:wrap anchorx="page"/>
          </v:group>
        </w:pict>
      </w:r>
      <w:r w:rsidR="006A3419">
        <w:rPr>
          <w:color w:val="231F20"/>
          <w:spacing w:val="5"/>
        </w:rPr>
        <w:t>Support</w:t>
      </w:r>
      <w:r w:rsidR="006A3419">
        <w:rPr>
          <w:color w:val="231F20"/>
        </w:rPr>
        <w:t xml:space="preserve"> </w:t>
      </w:r>
      <w:r w:rsidR="006A3419">
        <w:rPr>
          <w:color w:val="231F20"/>
          <w:spacing w:val="5"/>
        </w:rPr>
        <w:t>Line-Lock</w:t>
      </w:r>
      <w:r w:rsidR="006A3419">
        <w:rPr>
          <w:color w:val="231F20"/>
        </w:rPr>
        <w:t xml:space="preserve"> </w:t>
      </w:r>
      <w:r w:rsidR="006A3419">
        <w:rPr>
          <w:color w:val="231F20"/>
          <w:spacing w:val="5"/>
        </w:rPr>
        <w:t>external</w:t>
      </w:r>
      <w:r w:rsidR="006A3419">
        <w:rPr>
          <w:color w:val="231F20"/>
        </w:rPr>
        <w:t xml:space="preserve"> </w:t>
      </w:r>
      <w:r w:rsidR="006A3419">
        <w:rPr>
          <w:color w:val="231F20"/>
          <w:spacing w:val="5"/>
        </w:rPr>
        <w:t>synchronization</w:t>
      </w:r>
      <w:r w:rsidR="006A3419">
        <w:rPr>
          <w:color w:val="231F20"/>
        </w:rPr>
        <w:t xml:space="preserve">  </w:t>
      </w:r>
      <w:r w:rsidR="006A3419">
        <w:rPr>
          <w:color w:val="231F20"/>
          <w:spacing w:val="4"/>
        </w:rPr>
        <w:t>(Line</w:t>
      </w:r>
      <w:r w:rsidR="006A3419">
        <w:rPr>
          <w:color w:val="231F20"/>
        </w:rPr>
        <w:t xml:space="preserve"> </w:t>
      </w:r>
      <w:r w:rsidR="006A3419">
        <w:rPr>
          <w:color w:val="231F20"/>
          <w:spacing w:val="4"/>
        </w:rPr>
        <w:t>lock)</w:t>
      </w:r>
      <w:r w:rsidR="006A3419">
        <w:rPr>
          <w:color w:val="231F20"/>
        </w:rPr>
        <w:t xml:space="preserve"> </w:t>
      </w:r>
      <w:r w:rsidR="006A3419">
        <w:rPr>
          <w:color w:val="231F20"/>
          <w:spacing w:val="5"/>
        </w:rPr>
        <w:t>-Option</w:t>
      </w:r>
      <w:r w:rsidR="006A3419">
        <w:rPr>
          <w:color w:val="231F20"/>
          <w:spacing w:val="48"/>
        </w:rPr>
        <w:t xml:space="preserve"> </w:t>
      </w:r>
      <w:r w:rsidR="006A3419">
        <w:rPr>
          <w:color w:val="231F20"/>
          <w:spacing w:val="5"/>
        </w:rPr>
        <w:t>Operates</w:t>
      </w:r>
      <w:r w:rsidR="006A3419">
        <w:rPr>
          <w:color w:val="231F20"/>
        </w:rPr>
        <w:t xml:space="preserve"> </w:t>
      </w:r>
      <w:r w:rsidR="006A3419">
        <w:rPr>
          <w:color w:val="231F20"/>
          <w:spacing w:val="3"/>
        </w:rPr>
        <w:t>in</w:t>
      </w:r>
      <w:r w:rsidR="006A3419">
        <w:rPr>
          <w:color w:val="231F20"/>
        </w:rPr>
        <w:t xml:space="preserve"> </w:t>
      </w:r>
      <w:r w:rsidR="006A3419">
        <w:rPr>
          <w:color w:val="231F20"/>
          <w:spacing w:val="4"/>
        </w:rPr>
        <w:t>12VDC</w:t>
      </w:r>
      <w:r w:rsidR="006A3419">
        <w:rPr>
          <w:color w:val="231F20"/>
        </w:rPr>
        <w:t xml:space="preserve"> </w:t>
      </w:r>
      <w:r w:rsidR="006A3419">
        <w:rPr>
          <w:color w:val="231F20"/>
          <w:spacing w:val="3"/>
        </w:rPr>
        <w:t>or</w:t>
      </w:r>
      <w:r w:rsidR="006A3419">
        <w:rPr>
          <w:color w:val="231F20"/>
        </w:rPr>
        <w:t xml:space="preserve"> </w:t>
      </w:r>
      <w:r w:rsidR="006A3419">
        <w:rPr>
          <w:color w:val="231F20"/>
          <w:spacing w:val="4"/>
        </w:rPr>
        <w:t>24VAC-Option</w:t>
      </w: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spacing w:before="10"/>
        <w:ind w:left="0"/>
        <w:rPr>
          <w:sz w:val="27"/>
          <w:szCs w:val="27"/>
        </w:rPr>
      </w:pPr>
    </w:p>
    <w:p w:rsidR="006A3419" w:rsidRDefault="005C5979">
      <w:pPr>
        <w:pStyle w:val="BodyText"/>
        <w:kinsoku w:val="0"/>
        <w:overflowPunct w:val="0"/>
        <w:spacing w:line="200" w:lineRule="atLeast"/>
        <w:ind w:left="348"/>
        <w:rPr>
          <w:sz w:val="20"/>
          <w:szCs w:val="20"/>
        </w:rPr>
      </w:pPr>
      <w:r>
        <w:rPr>
          <w:noProof/>
          <w:lang w:eastAsia="en-US"/>
        </w:rPr>
      </w:r>
      <w:r w:rsidR="003F3323">
        <w:rPr>
          <w:sz w:val="20"/>
          <w:szCs w:val="20"/>
        </w:rPr>
        <w:pict>
          <v:group id="_x0000_s1488" style="width:246.8pt;height:23.3pt;mso-position-horizontal-relative:char;mso-position-vertical-relative:line" coordsize="4936,466" o:allowincell="f">
            <v:shape id="_x0000_s1489" style="position:absolute;left:4;top:4;width:4926;height:20;mso-position-horizontal-relative:page;mso-position-vertical-relative:page" coordsize="4926,20" o:allowincell="f" path="m,hhl4925,e" filled="f" strokecolor="#231f20" strokeweight=".17636mm">
              <v:path arrowok="t"/>
            </v:shape>
            <v:shape id="_x0000_s1490" style="position:absolute;left:4;top:460;width:4926;height:20;mso-position-horizontal-relative:page;mso-position-vertical-relative:page" coordsize="4926,20" o:allowincell="f" path="m,hhl4925,e" filled="f" strokecolor="#231f20" strokeweight=".17636mm">
              <v:path arrowok="t"/>
            </v:shape>
            <v:rect id="_x0000_s1491" style="position:absolute;left:879;top:66;width:3860;height:360;mso-position-horizontal-relative:page;mso-position-vertical-relative:page" o:allowincell="f" filled="f" stroked="f">
              <v:textbox inset="0,0,0,0">
                <w:txbxContent>
                  <w:p w:rsidR="006A3419" w:rsidRDefault="0003425F">
                    <w:pPr>
                      <w:widowControl/>
                      <w:autoSpaceDE/>
                      <w:autoSpaceDN/>
                      <w:adjustRightInd/>
                      <w:spacing w:line="360" w:lineRule="atLeast"/>
                    </w:pPr>
                    <w:r>
                      <w:rPr>
                        <w:noProof/>
                        <w:lang w:eastAsia="en-US"/>
                      </w:rPr>
                      <w:drawing>
                        <wp:inline distT="0" distB="0" distL="0" distR="0">
                          <wp:extent cx="2447925" cy="23812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srcRect/>
                                  <a:stretch>
                                    <a:fillRect/>
                                  </a:stretch>
                                </pic:blipFill>
                                <pic:spPr bwMode="auto">
                                  <a:xfrm>
                                    <a:off x="0" y="0"/>
                                    <a:ext cx="2447925" cy="238125"/>
                                  </a:xfrm>
                                  <a:prstGeom prst="rect">
                                    <a:avLst/>
                                  </a:prstGeom>
                                  <a:noFill/>
                                  <a:ln w="9525">
                                    <a:noFill/>
                                    <a:miter lim="800000"/>
                                    <a:headEnd/>
                                    <a:tailEnd/>
                                  </a:ln>
                                </pic:spPr>
                              </pic:pic>
                            </a:graphicData>
                          </a:graphic>
                        </wp:inline>
                      </w:drawing>
                    </w:r>
                  </w:p>
                  <w:p w:rsidR="006A3419" w:rsidRDefault="006A3419"/>
                </w:txbxContent>
              </v:textbox>
            </v:rect>
            <v:shape id="_x0000_s1492" style="position:absolute;left:147;top:51;width:393;height:342;mso-position-horizontal-relative:page;mso-position-vertical-relative:page" coordsize="393,342" o:allowincell="f" path="m194,hhl392,342,,342,194,xe" filled="f" strokecolor="#231f20" strokeweight=".25mm">
              <v:path arrowok="t"/>
            </v:shape>
            <v:shape id="_x0000_s1493" style="position:absolute;left:319;top:132;width:45;height:192;mso-position-horizontal-relative:page;mso-position-vertical-relative:page" coordsize="45,192" o:allowincell="f" path="m35,hhl10,,,9,,22,10,166r1,13l10,191r25,l36,179r,-12l44,20,45,2,35,xe" fillcolor="#231f20" stroked="f">
              <v:path arrowok="t"/>
            </v:shape>
            <v:shape id="_x0000_s1494" style="position:absolute;left:319;top:132;width:45;height:192;mso-position-horizontal-relative:page;mso-position-vertical-relative:page" coordsize="45,192" o:allowincell="f" path="m23,hhl23,,35,,45,2,44,20,36,167r,12l35,191r-12,l23,191r-13,l11,179,10,166,,22,,9,10,,23,xe" filled="f" strokecolor="#231f20" strokeweight=".07619mm">
              <v:path arrowok="t"/>
            </v:shape>
            <v:shape id="_x0000_s1495" style="position:absolute;left:330;top:340;width:30;height:30;mso-position-horizontal-relative:page;mso-position-vertical-relative:page" coordsize="30,30" o:allowincell="f" path="m23,hhl6,,,6,,23r6,6l23,29r6,-6l29,6,23,xe" fillcolor="#231f20" stroked="f">
              <v:path arrowok="t"/>
            </v:shape>
            <v:shape id="_x0000_s1496" style="position:absolute;left:330;top:340;width:30;height:30;mso-position-horizontal-relative:page;mso-position-vertical-relative:page" coordsize="30,30" o:allowincell="f" path="m14,hhl23,r6,6l29,14r,9l23,29r-9,l6,29,,23,,14,,6,6,r8,xe" filled="f" strokecolor="#231f20" strokeweight=".07619mm">
              <v:path arrowok="t"/>
            </v:shape>
            <w10:anchorlock/>
          </v:group>
        </w:pict>
      </w:r>
    </w:p>
    <w:p w:rsidR="006A3419" w:rsidRDefault="006A3419">
      <w:pPr>
        <w:pStyle w:val="BodyText"/>
        <w:kinsoku w:val="0"/>
        <w:overflowPunct w:val="0"/>
        <w:spacing w:line="200" w:lineRule="atLeast"/>
        <w:ind w:left="348"/>
        <w:rPr>
          <w:sz w:val="20"/>
          <w:szCs w:val="20"/>
        </w:rPr>
        <w:sectPr w:rsidR="006A3419">
          <w:pgSz w:w="5960" w:h="8400"/>
          <w:pgMar w:top="180" w:right="160" w:bottom="360" w:left="160" w:header="0" w:footer="164" w:gutter="0"/>
          <w:cols w:space="720" w:equalWidth="0">
            <w:col w:w="5640"/>
          </w:cols>
          <w:noEndnote/>
        </w:sectPr>
      </w:pPr>
    </w:p>
    <w:p w:rsidR="006A3419" w:rsidRDefault="006A3419">
      <w:pPr>
        <w:pStyle w:val="BodyText"/>
        <w:kinsoku w:val="0"/>
        <w:overflowPunct w:val="0"/>
        <w:spacing w:before="6"/>
        <w:ind w:left="0"/>
        <w:rPr>
          <w:sz w:val="6"/>
          <w:szCs w:val="6"/>
        </w:rPr>
      </w:pPr>
    </w:p>
    <w:p w:rsidR="006A3419" w:rsidRDefault="005C5979">
      <w:pPr>
        <w:pStyle w:val="BodyText"/>
        <w:kinsoku w:val="0"/>
        <w:overflowPunct w:val="0"/>
        <w:spacing w:line="200" w:lineRule="atLeast"/>
        <w:ind w:left="115"/>
        <w:rPr>
          <w:sz w:val="20"/>
          <w:szCs w:val="20"/>
        </w:rPr>
      </w:pPr>
      <w:r>
        <w:rPr>
          <w:noProof/>
          <w:lang w:eastAsia="en-US"/>
        </w:rPr>
      </w:r>
      <w:r w:rsidR="003F3323">
        <w:rPr>
          <w:sz w:val="20"/>
          <w:szCs w:val="20"/>
        </w:rPr>
        <w:pict>
          <v:group id="_x0000_s1497" style="width:270.45pt;height:87.75pt;mso-position-horizontal-relative:char;mso-position-vertical-relative:line" coordsize="5409,1755" o:allowincell="f">
            <v:rect id="_x0000_s1498" style="position:absolute;left:8;width:2640;height:160;mso-position-horizontal-relative:page;mso-position-vertical-relative:page" o:allowincell="f" filled="f" stroked="f">
              <v:textbox inset="0,0,0,0">
                <w:txbxContent>
                  <w:p w:rsidR="006A3419" w:rsidRDefault="0003425F">
                    <w:pPr>
                      <w:widowControl/>
                      <w:autoSpaceDE/>
                      <w:autoSpaceDN/>
                      <w:adjustRightInd/>
                      <w:spacing w:line="160" w:lineRule="atLeast"/>
                    </w:pPr>
                    <w:r>
                      <w:rPr>
                        <w:noProof/>
                        <w:lang w:eastAsia="en-US"/>
                      </w:rPr>
                      <w:drawing>
                        <wp:inline distT="0" distB="0" distL="0" distR="0">
                          <wp:extent cx="1666875" cy="1047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srcRect/>
                                  <a:stretch>
                                    <a:fillRect/>
                                  </a:stretch>
                                </pic:blipFill>
                                <pic:spPr bwMode="auto">
                                  <a:xfrm>
                                    <a:off x="0" y="0"/>
                                    <a:ext cx="1666875" cy="104775"/>
                                  </a:xfrm>
                                  <a:prstGeom prst="rect">
                                    <a:avLst/>
                                  </a:prstGeom>
                                  <a:noFill/>
                                  <a:ln w="9525">
                                    <a:noFill/>
                                    <a:miter lim="800000"/>
                                    <a:headEnd/>
                                    <a:tailEnd/>
                                  </a:ln>
                                </pic:spPr>
                              </pic:pic>
                            </a:graphicData>
                          </a:graphic>
                        </wp:inline>
                      </w:drawing>
                    </w:r>
                  </w:p>
                  <w:p w:rsidR="006A3419" w:rsidRDefault="006A3419"/>
                </w:txbxContent>
              </v:textbox>
            </v:rect>
            <v:shape id="_x0000_s1499" style="position:absolute;left:14;top:212;width:5380;height:20;mso-position-horizontal-relative:page;mso-position-vertical-relative:page" coordsize="5380,20" o:allowincell="f" path="m,hhl5379,e" filled="f" strokecolor="#231f20" strokeweight=".49997mm">
              <v:path arrowok="t"/>
            </v:shape>
            <v:rect id="_x0000_s1500" style="position:absolute;left:108;top:279;width:3320;height:1480;mso-position-horizontal-relative:page;mso-position-vertical-relative:page" o:allowincell="f" filled="f" stroked="f">
              <v:textbox inset="0,0,0,0">
                <w:txbxContent>
                  <w:p w:rsidR="006A3419" w:rsidRDefault="0003425F">
                    <w:pPr>
                      <w:widowControl/>
                      <w:autoSpaceDE/>
                      <w:autoSpaceDN/>
                      <w:adjustRightInd/>
                      <w:spacing w:line="1480" w:lineRule="atLeast"/>
                    </w:pPr>
                    <w:r>
                      <w:rPr>
                        <w:noProof/>
                        <w:lang w:eastAsia="en-US"/>
                      </w:rPr>
                      <w:drawing>
                        <wp:inline distT="0" distB="0" distL="0" distR="0">
                          <wp:extent cx="2105025" cy="93345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srcRect/>
                                  <a:stretch>
                                    <a:fillRect/>
                                  </a:stretch>
                                </pic:blipFill>
                                <pic:spPr bwMode="auto">
                                  <a:xfrm>
                                    <a:off x="0" y="0"/>
                                    <a:ext cx="2105025" cy="933450"/>
                                  </a:xfrm>
                                  <a:prstGeom prst="rect">
                                    <a:avLst/>
                                  </a:prstGeom>
                                  <a:noFill/>
                                  <a:ln w="9525">
                                    <a:noFill/>
                                    <a:miter lim="800000"/>
                                    <a:headEnd/>
                                    <a:tailEnd/>
                                  </a:ln>
                                </pic:spPr>
                              </pic:pic>
                            </a:graphicData>
                          </a:graphic>
                        </wp:inline>
                      </w:drawing>
                    </w:r>
                  </w:p>
                  <w:p w:rsidR="006A3419" w:rsidRDefault="006A3419"/>
                </w:txbxContent>
              </v:textbox>
            </v:rect>
            <v:rect id="_x0000_s1501" style="position:absolute;left:3998;top:314;width:1200;height:1400;mso-position-horizontal-relative:page;mso-position-vertical-relative:page" o:allowincell="f" filled="f" stroked="f">
              <v:textbox inset="0,0,0,0">
                <w:txbxContent>
                  <w:p w:rsidR="006A3419" w:rsidRDefault="0003425F">
                    <w:pPr>
                      <w:widowControl/>
                      <w:autoSpaceDE/>
                      <w:autoSpaceDN/>
                      <w:adjustRightInd/>
                      <w:spacing w:line="1400" w:lineRule="atLeast"/>
                    </w:pPr>
                    <w:r>
                      <w:rPr>
                        <w:noProof/>
                        <w:lang w:eastAsia="en-US"/>
                      </w:rPr>
                      <w:drawing>
                        <wp:inline distT="0" distB="0" distL="0" distR="0">
                          <wp:extent cx="752475" cy="88582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srcRect/>
                                  <a:stretch>
                                    <a:fillRect/>
                                  </a:stretch>
                                </pic:blipFill>
                                <pic:spPr bwMode="auto">
                                  <a:xfrm>
                                    <a:off x="0" y="0"/>
                                    <a:ext cx="752475" cy="885825"/>
                                  </a:xfrm>
                                  <a:prstGeom prst="rect">
                                    <a:avLst/>
                                  </a:prstGeom>
                                  <a:noFill/>
                                  <a:ln w="9525">
                                    <a:noFill/>
                                    <a:miter lim="800000"/>
                                    <a:headEnd/>
                                    <a:tailEnd/>
                                  </a:ln>
                                </pic:spPr>
                              </pic:pic>
                            </a:graphicData>
                          </a:graphic>
                        </wp:inline>
                      </w:drawing>
                    </w:r>
                  </w:p>
                  <w:p w:rsidR="006A3419" w:rsidRDefault="006A3419"/>
                </w:txbxContent>
              </v:textbox>
            </v:rect>
            <v:shape id="_x0000_s1502" style="position:absolute;left:840;top:1011;width:956;height:645;mso-position-horizontal-relative:page;mso-position-vertical-relative:page" coordsize="956,645" o:allowincell="f" path="m955,644hhl,e" filled="f" strokecolor="#231f20" strokeweight=".15mm">
              <v:path arrowok="t"/>
            </v:shape>
            <w10:anchorlock/>
          </v:group>
        </w:pict>
      </w:r>
    </w:p>
    <w:p w:rsidR="006A3419" w:rsidRDefault="006A3419">
      <w:pPr>
        <w:pStyle w:val="BodyText"/>
        <w:kinsoku w:val="0"/>
        <w:overflowPunct w:val="0"/>
        <w:spacing w:before="2"/>
        <w:ind w:left="0"/>
        <w:rPr>
          <w:sz w:val="8"/>
          <w:szCs w:val="8"/>
        </w:rPr>
      </w:pPr>
    </w:p>
    <w:p w:rsidR="006A3419" w:rsidRDefault="0003425F">
      <w:pPr>
        <w:pStyle w:val="BodyText"/>
        <w:tabs>
          <w:tab w:val="left" w:pos="2208"/>
        </w:tabs>
        <w:kinsoku w:val="0"/>
        <w:overflowPunct w:val="0"/>
        <w:spacing w:line="200" w:lineRule="atLeast"/>
        <w:ind w:left="356"/>
        <w:rPr>
          <w:sz w:val="20"/>
          <w:szCs w:val="20"/>
        </w:rPr>
      </w:pPr>
      <w:r>
        <w:rPr>
          <w:noProof/>
          <w:position w:val="20"/>
          <w:sz w:val="20"/>
          <w:szCs w:val="20"/>
          <w:lang w:eastAsia="en-US"/>
        </w:rPr>
        <w:drawing>
          <wp:inline distT="0" distB="0" distL="0" distR="0">
            <wp:extent cx="10572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1057275" cy="619125"/>
                    </a:xfrm>
                    <a:prstGeom prst="rect">
                      <a:avLst/>
                    </a:prstGeom>
                    <a:noFill/>
                    <a:ln w="9525">
                      <a:noFill/>
                      <a:miter lim="800000"/>
                      <a:headEnd/>
                      <a:tailEnd/>
                    </a:ln>
                  </pic:spPr>
                </pic:pic>
              </a:graphicData>
            </a:graphic>
          </wp:inline>
        </w:drawing>
      </w:r>
      <w:r w:rsidR="006A3419">
        <w:rPr>
          <w:position w:val="20"/>
          <w:sz w:val="20"/>
          <w:szCs w:val="20"/>
        </w:rPr>
        <w:t xml:space="preserve"> </w:t>
      </w:r>
      <w:r w:rsidR="006A3419">
        <w:rPr>
          <w:position w:val="20"/>
          <w:sz w:val="20"/>
          <w:szCs w:val="20"/>
        </w:rPr>
        <w:tab/>
      </w:r>
      <w:r w:rsidR="005C5979">
        <w:rPr>
          <w:noProof/>
          <w:lang w:eastAsia="en-US"/>
        </w:rPr>
      </w:r>
      <w:r w:rsidR="003F3323">
        <w:rPr>
          <w:sz w:val="20"/>
          <w:szCs w:val="20"/>
        </w:rPr>
        <w:pict>
          <v:group id="_x0000_s1503" style="width:70.2pt;height:75.05pt;mso-position-horizontal-relative:char;mso-position-vertical-relative:line" coordsize="1404,1501" o:allowincell="f">
            <v:rect id="_x0000_s1504" style="position:absolute;width:1400;height:1500;mso-position-horizontal-relative:page;mso-position-vertical-relative:page" o:allowincell="f" filled="f" stroked="f">
              <v:textbox inset="0,0,0,0">
                <w:txbxContent>
                  <w:p w:rsidR="006A3419" w:rsidRDefault="0003425F">
                    <w:pPr>
                      <w:widowControl/>
                      <w:autoSpaceDE/>
                      <w:autoSpaceDN/>
                      <w:adjustRightInd/>
                      <w:spacing w:line="1500" w:lineRule="atLeast"/>
                    </w:pPr>
                    <w:r>
                      <w:rPr>
                        <w:noProof/>
                        <w:lang w:eastAsia="en-US"/>
                      </w:rPr>
                      <w:drawing>
                        <wp:inline distT="0" distB="0" distL="0" distR="0">
                          <wp:extent cx="885825" cy="952500"/>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srcRect/>
                                  <a:stretch>
                                    <a:fillRect/>
                                  </a:stretch>
                                </pic:blipFill>
                                <pic:spPr bwMode="auto">
                                  <a:xfrm>
                                    <a:off x="0" y="0"/>
                                    <a:ext cx="885825" cy="952500"/>
                                  </a:xfrm>
                                  <a:prstGeom prst="rect">
                                    <a:avLst/>
                                  </a:prstGeom>
                                  <a:noFill/>
                                  <a:ln w="9525">
                                    <a:noFill/>
                                    <a:miter lim="800000"/>
                                    <a:headEnd/>
                                    <a:tailEnd/>
                                  </a:ln>
                                </pic:spPr>
                              </pic:pic>
                            </a:graphicData>
                          </a:graphic>
                        </wp:inline>
                      </w:drawing>
                    </w:r>
                  </w:p>
                  <w:p w:rsidR="006A3419" w:rsidRDefault="006A3419"/>
                </w:txbxContent>
              </v:textbox>
            </v:rect>
            <v:shape id="_x0000_s1505" style="position:absolute;left:578;top:790;width:792;height:206;mso-position-horizontal-relative:page;mso-position-vertical-relative:page" coordsize="792,206" o:allowincell="f" path="m108,hhl,,12,6r14,9l41,29,59,51,70,67,82,83r11,17l105,116r22,33l138,166r11,17l398,191r291,l692,205r92,l791,60,108,xe" stroked="f">
              <v:path arrowok="t"/>
            </v:shape>
            <v:shape id="_x0000_s1506" style="position:absolute;left:1084;top:992;width:216;height:20;mso-position-horizontal-relative:page;mso-position-vertical-relative:page" coordsize="216,20" o:allowincell="f" path="m,hhl215,e" filled="f" strokecolor="#231f20" strokeweight=".609mm">
              <v:path arrowok="t"/>
            </v:shape>
            <w10:anchorlock/>
          </v:group>
        </w:pict>
      </w:r>
    </w:p>
    <w:p w:rsidR="006A3419" w:rsidRDefault="005C5979">
      <w:pPr>
        <w:pStyle w:val="Heading4"/>
        <w:kinsoku w:val="0"/>
        <w:overflowPunct w:val="0"/>
        <w:spacing w:line="131" w:lineRule="exact"/>
        <w:ind w:left="1492"/>
        <w:rPr>
          <w:color w:val="000000"/>
        </w:rPr>
      </w:pPr>
      <w:r>
        <w:rPr>
          <w:noProof/>
          <w:lang w:eastAsia="en-US"/>
        </w:rPr>
        <w:pict>
          <v:group id="_x0000_s1507" style="position:absolute;left:0;text-align:left;margin-left:207.9pt;margin-top:-68.65pt;width:74.9pt;height:73.35pt;z-index:-251668480;mso-position-horizontal-relative:page" coordorigin="4158,-1373" coordsize="1498,1467" o:allowincell="f">
            <v:rect id="_x0000_s1508" style="position:absolute;left:4158;top:-1374;width:1500;height:1460;mso-position-horizontal-relative:page" o:allowincell="f" filled="f" stroked="f">
              <v:textbox inset="0,0,0,0">
                <w:txbxContent>
                  <w:p w:rsidR="006A3419" w:rsidRDefault="0003425F">
                    <w:pPr>
                      <w:widowControl/>
                      <w:autoSpaceDE/>
                      <w:autoSpaceDN/>
                      <w:adjustRightInd/>
                      <w:spacing w:line="1460" w:lineRule="atLeast"/>
                    </w:pPr>
                    <w:r>
                      <w:rPr>
                        <w:noProof/>
                        <w:lang w:eastAsia="en-US"/>
                      </w:rPr>
                      <w:drawing>
                        <wp:inline distT="0" distB="0" distL="0" distR="0">
                          <wp:extent cx="952500" cy="9239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a:srcRect/>
                                  <a:stretch>
                                    <a:fillRect/>
                                  </a:stretch>
                                </pic:blipFill>
                                <pic:spPr bwMode="auto">
                                  <a:xfrm>
                                    <a:off x="0" y="0"/>
                                    <a:ext cx="952500" cy="923925"/>
                                  </a:xfrm>
                                  <a:prstGeom prst="rect">
                                    <a:avLst/>
                                  </a:prstGeom>
                                  <a:noFill/>
                                  <a:ln w="9525">
                                    <a:noFill/>
                                    <a:miter lim="800000"/>
                                    <a:headEnd/>
                                    <a:tailEnd/>
                                  </a:ln>
                                </pic:spPr>
                              </pic:pic>
                            </a:graphicData>
                          </a:graphic>
                        </wp:inline>
                      </w:drawing>
                    </w:r>
                  </w:p>
                  <w:p w:rsidR="006A3419" w:rsidRDefault="006A3419"/>
                </w:txbxContent>
              </v:textbox>
            </v:rect>
            <v:shape id="_x0000_s1509" style="position:absolute;left:4165;top:-167;width:1485;height:20;mso-position-horizontal-relative:page;mso-position-vertical-relative:text" coordsize="1485,20" o:allowincell="f" path="m,hhl1485,e" filled="f" strokecolor="#231f20" strokeweight=".19997mm">
              <v:path arrowok="t"/>
            </v:shape>
            <v:shape id="_x0000_s1510" type="#_x0000_t202" style="position:absolute;left:4849;top:-1030;width:667;height:473;mso-position-horizontal-relative:page" o:allowincell="f" filled="f" stroked="f">
              <v:textbox inset="0,0,0,0">
                <w:txbxContent>
                  <w:p w:rsidR="006A3419" w:rsidRDefault="006A3419">
                    <w:pPr>
                      <w:pStyle w:val="BodyText"/>
                      <w:kinsoku w:val="0"/>
                      <w:overflowPunct w:val="0"/>
                      <w:spacing w:line="97" w:lineRule="exact"/>
                      <w:ind w:left="0"/>
                      <w:jc w:val="center"/>
                      <w:rPr>
                        <w:color w:val="000000"/>
                        <w:sz w:val="10"/>
                        <w:szCs w:val="10"/>
                      </w:rPr>
                    </w:pPr>
                    <w:r>
                      <w:rPr>
                        <w:color w:val="231F20"/>
                        <w:sz w:val="10"/>
                        <w:szCs w:val="10"/>
                      </w:rPr>
                      <w:t>AC24V/DC12V</w:t>
                    </w:r>
                  </w:p>
                  <w:p w:rsidR="006A3419" w:rsidRDefault="006A3419">
                    <w:pPr>
                      <w:pStyle w:val="BodyText"/>
                      <w:kinsoku w:val="0"/>
                      <w:overflowPunct w:val="0"/>
                      <w:spacing w:before="17" w:line="251" w:lineRule="auto"/>
                      <w:ind w:left="0"/>
                      <w:jc w:val="center"/>
                      <w:rPr>
                        <w:color w:val="000000"/>
                        <w:sz w:val="10"/>
                        <w:szCs w:val="10"/>
                      </w:rPr>
                    </w:pPr>
                    <w:r>
                      <w:rPr>
                        <w:color w:val="231F20"/>
                        <w:sz w:val="10"/>
                        <w:szCs w:val="10"/>
                      </w:rPr>
                      <w:t>AC24V/DC12V RS 485 (-)</w:t>
                    </w:r>
                  </w:p>
                  <w:p w:rsidR="006A3419" w:rsidRDefault="006A3419">
                    <w:pPr>
                      <w:pStyle w:val="BodyText"/>
                      <w:kinsoku w:val="0"/>
                      <w:overflowPunct w:val="0"/>
                      <w:spacing w:line="114" w:lineRule="exact"/>
                      <w:ind w:left="7"/>
                      <w:jc w:val="center"/>
                      <w:rPr>
                        <w:color w:val="000000"/>
                        <w:sz w:val="10"/>
                        <w:szCs w:val="10"/>
                      </w:rPr>
                    </w:pPr>
                    <w:r>
                      <w:rPr>
                        <w:color w:val="231F20"/>
                        <w:sz w:val="10"/>
                        <w:szCs w:val="10"/>
                      </w:rPr>
                      <w:t>RS 485(+)</w:t>
                    </w:r>
                  </w:p>
                </w:txbxContent>
              </v:textbox>
            </v:shape>
            <v:shape id="_x0000_s1511" type="#_x0000_t202" style="position:absolute;left:4192;top:-394;width:488;height:483;mso-position-horizontal-relative:page" o:allowincell="f" filled="f" stroked="f">
              <v:textbox inset="0,0,0,0">
                <w:txbxContent>
                  <w:p w:rsidR="006A3419" w:rsidRDefault="006A3419">
                    <w:pPr>
                      <w:pStyle w:val="BodyText"/>
                      <w:kinsoku w:val="0"/>
                      <w:overflowPunct w:val="0"/>
                      <w:spacing w:line="97" w:lineRule="exact"/>
                      <w:ind w:left="0"/>
                      <w:jc w:val="center"/>
                      <w:rPr>
                        <w:color w:val="000000"/>
                        <w:sz w:val="10"/>
                        <w:szCs w:val="10"/>
                      </w:rPr>
                    </w:pPr>
                    <w:r>
                      <w:rPr>
                        <w:color w:val="231F20"/>
                        <w:spacing w:val="-2"/>
                        <w:sz w:val="10"/>
                        <w:szCs w:val="10"/>
                      </w:rPr>
                      <w:t>GRAY</w:t>
                    </w:r>
                  </w:p>
                  <w:p w:rsidR="006A3419" w:rsidRDefault="006A3419">
                    <w:pPr>
                      <w:pStyle w:val="BodyText"/>
                      <w:kinsoku w:val="0"/>
                      <w:overflowPunct w:val="0"/>
                      <w:spacing w:before="14" w:line="263" w:lineRule="auto"/>
                      <w:ind w:left="0" w:hanging="1"/>
                      <w:jc w:val="center"/>
                      <w:rPr>
                        <w:color w:val="000000"/>
                        <w:sz w:val="10"/>
                        <w:szCs w:val="10"/>
                      </w:rPr>
                    </w:pPr>
                    <w:r>
                      <w:rPr>
                        <w:color w:val="231F20"/>
                        <w:sz w:val="10"/>
                        <w:szCs w:val="10"/>
                      </w:rPr>
                      <w:t>BLACK SKY</w:t>
                    </w:r>
                    <w:r>
                      <w:rPr>
                        <w:color w:val="231F20"/>
                        <w:spacing w:val="-2"/>
                        <w:sz w:val="10"/>
                        <w:szCs w:val="10"/>
                      </w:rPr>
                      <w:t xml:space="preserve"> </w:t>
                    </w:r>
                    <w:r>
                      <w:rPr>
                        <w:color w:val="231F20"/>
                        <w:sz w:val="10"/>
                        <w:szCs w:val="10"/>
                      </w:rPr>
                      <w:t>BLUE PINK</w:t>
                    </w:r>
                  </w:p>
                </w:txbxContent>
              </v:textbox>
            </v:shape>
            <v:shape id="_x0000_s1512" type="#_x0000_t202" style="position:absolute;left:4910;top:-396;width:620;height:478;mso-position-horizontal-relative:page" o:allowincell="f" filled="f" stroked="f">
              <v:textbox inset="0,0,0,0">
                <w:txbxContent>
                  <w:p w:rsidR="006A3419" w:rsidRDefault="006A3419">
                    <w:pPr>
                      <w:pStyle w:val="BodyText"/>
                      <w:kinsoku w:val="0"/>
                      <w:overflowPunct w:val="0"/>
                      <w:spacing w:line="97" w:lineRule="exact"/>
                      <w:ind w:left="151" w:hanging="93"/>
                      <w:rPr>
                        <w:color w:val="000000"/>
                        <w:sz w:val="10"/>
                        <w:szCs w:val="10"/>
                      </w:rPr>
                    </w:pPr>
                    <w:r>
                      <w:rPr>
                        <w:color w:val="231F20"/>
                        <w:sz w:val="10"/>
                        <w:szCs w:val="10"/>
                      </w:rPr>
                      <w:t xml:space="preserve">DN </w:t>
                    </w:r>
                    <w:r>
                      <w:rPr>
                        <w:color w:val="231F20"/>
                        <w:spacing w:val="-1"/>
                        <w:sz w:val="10"/>
                        <w:szCs w:val="10"/>
                      </w:rPr>
                      <w:t>EXT-IN</w:t>
                    </w:r>
                  </w:p>
                  <w:p w:rsidR="006A3419" w:rsidRDefault="006A3419">
                    <w:pPr>
                      <w:pStyle w:val="BodyText"/>
                      <w:kinsoku w:val="0"/>
                      <w:overflowPunct w:val="0"/>
                      <w:spacing w:before="10"/>
                      <w:ind w:left="151"/>
                      <w:rPr>
                        <w:color w:val="000000"/>
                        <w:sz w:val="10"/>
                        <w:szCs w:val="10"/>
                      </w:rPr>
                    </w:pPr>
                    <w:r>
                      <w:rPr>
                        <w:color w:val="231F20"/>
                        <w:sz w:val="10"/>
                        <w:szCs w:val="10"/>
                      </w:rPr>
                      <w:t>GND</w:t>
                    </w:r>
                  </w:p>
                  <w:p w:rsidR="006A3419" w:rsidRDefault="006A3419">
                    <w:pPr>
                      <w:pStyle w:val="BodyText"/>
                      <w:kinsoku w:val="0"/>
                      <w:overflowPunct w:val="0"/>
                      <w:spacing w:before="13" w:line="260" w:lineRule="auto"/>
                      <w:ind w:left="12" w:hanging="13"/>
                      <w:rPr>
                        <w:color w:val="000000"/>
                        <w:sz w:val="10"/>
                        <w:szCs w:val="10"/>
                      </w:rPr>
                    </w:pPr>
                    <w:r>
                      <w:rPr>
                        <w:color w:val="231F20"/>
                        <w:sz w:val="10"/>
                        <w:szCs w:val="10"/>
                      </w:rPr>
                      <w:t>UTP+(Option) UTP-(Option)</w:t>
                    </w:r>
                  </w:p>
                </w:txbxContent>
              </v:textbox>
            </v:shape>
            <w10:wrap anchorx="page"/>
          </v:group>
        </w:pict>
      </w:r>
      <w:bookmarkStart w:id="5" w:name="Page 7"/>
      <w:bookmarkEnd w:id="5"/>
      <w:r w:rsidR="006A3419">
        <w:rPr>
          <w:color w:val="231F20"/>
        </w:rPr>
        <w:t>&lt;Connector Option&gt;</w:t>
      </w:r>
    </w:p>
    <w:p w:rsidR="006A3419" w:rsidRDefault="006A3419">
      <w:pPr>
        <w:pStyle w:val="BodyText"/>
        <w:kinsoku w:val="0"/>
        <w:overflowPunct w:val="0"/>
        <w:spacing w:before="11"/>
        <w:ind w:left="0"/>
        <w:rPr>
          <w:sz w:val="14"/>
          <w:szCs w:val="14"/>
        </w:rPr>
      </w:pPr>
    </w:p>
    <w:p w:rsidR="006A3419" w:rsidRDefault="006A3419">
      <w:pPr>
        <w:pStyle w:val="BodyText"/>
        <w:numPr>
          <w:ilvl w:val="0"/>
          <w:numId w:val="5"/>
        </w:numPr>
        <w:tabs>
          <w:tab w:val="left" w:pos="265"/>
        </w:tabs>
        <w:kinsoku w:val="0"/>
        <w:overflowPunct w:val="0"/>
        <w:ind w:hanging="86"/>
        <w:rPr>
          <w:color w:val="000000"/>
        </w:rPr>
      </w:pPr>
      <w:r>
        <w:rPr>
          <w:b/>
          <w:bCs/>
          <w:color w:val="231F20"/>
        </w:rPr>
        <w:t>Lens :</w:t>
      </w:r>
      <w:r>
        <w:rPr>
          <w:b/>
          <w:bCs/>
          <w:color w:val="231F20"/>
          <w:spacing w:val="-1"/>
        </w:rPr>
        <w:t xml:space="preserve"> </w:t>
      </w:r>
      <w:r>
        <w:rPr>
          <w:color w:val="231F20"/>
        </w:rPr>
        <w:t>Allows a wide area to be monitored.</w:t>
      </w:r>
    </w:p>
    <w:p w:rsidR="006A3419" w:rsidRDefault="006A3419">
      <w:pPr>
        <w:pStyle w:val="Heading5"/>
        <w:numPr>
          <w:ilvl w:val="0"/>
          <w:numId w:val="5"/>
        </w:numPr>
        <w:tabs>
          <w:tab w:val="left" w:pos="265"/>
        </w:tabs>
        <w:kinsoku w:val="0"/>
        <w:overflowPunct w:val="0"/>
        <w:spacing w:before="38" w:line="130" w:lineRule="exact"/>
        <w:ind w:right="3173" w:hanging="86"/>
        <w:rPr>
          <w:b w:val="0"/>
          <w:bCs w:val="0"/>
          <w:color w:val="000000"/>
        </w:rPr>
      </w:pPr>
      <w:r>
        <w:rPr>
          <w:color w:val="231F20"/>
        </w:rPr>
        <w:t xml:space="preserve">Color Lead </w:t>
      </w:r>
      <w:r>
        <w:rPr>
          <w:color w:val="231F20"/>
          <w:spacing w:val="-1"/>
        </w:rPr>
        <w:t>Wire</w:t>
      </w:r>
      <w:r>
        <w:rPr>
          <w:color w:val="231F20"/>
        </w:rPr>
        <w:t xml:space="preserve"> &amp; Color Display Label</w:t>
      </w:r>
      <w:r>
        <w:rPr>
          <w:color w:val="231F20"/>
          <w:spacing w:val="22"/>
        </w:rPr>
        <w:t xml:space="preserve"> </w:t>
      </w:r>
      <w:r>
        <w:rPr>
          <w:color w:val="231F20"/>
        </w:rPr>
        <w:t>2-1. External Day/Night Control(Option)</w:t>
      </w:r>
    </w:p>
    <w:p w:rsidR="006A3419" w:rsidRDefault="006A3419">
      <w:pPr>
        <w:pStyle w:val="BodyText"/>
        <w:kinsoku w:val="0"/>
        <w:overflowPunct w:val="0"/>
        <w:spacing w:before="6" w:line="134" w:lineRule="exact"/>
        <w:ind w:left="286" w:right="243"/>
        <w:rPr>
          <w:color w:val="000000"/>
        </w:rPr>
      </w:pPr>
      <w:r>
        <w:rPr>
          <w:color w:val="231F20"/>
        </w:rPr>
        <w:t>Select Day/Night mode using external equipment, by connecting control lines to the appropriate terminals.</w:t>
      </w:r>
    </w:p>
    <w:p w:rsidR="006A3419" w:rsidRDefault="005C5979">
      <w:pPr>
        <w:pStyle w:val="BodyText"/>
        <w:kinsoku w:val="0"/>
        <w:overflowPunct w:val="0"/>
        <w:spacing w:before="22" w:line="136" w:lineRule="exact"/>
        <w:ind w:left="456"/>
        <w:jc w:val="both"/>
        <w:rPr>
          <w:color w:val="000000"/>
        </w:rPr>
      </w:pPr>
      <w:r>
        <w:rPr>
          <w:noProof/>
          <w:lang w:eastAsia="en-US"/>
        </w:rPr>
        <w:pict>
          <v:shape id="_x0000_s1513" style="position:absolute;left:0;text-align:left;margin-left:25.25pt;margin-top:2.65pt;width:2.85pt;height:2.85pt;z-index:-251667456;mso-position-horizontal-relative:page;mso-position-vertical-relative:text" coordsize="57,57" o:allowincell="f" path="m28,hhl28,,8,8,,28,8,48r20,8l48,48,56,28,48,8,28,xe" fillcolor="#231f20" stroked="f">
            <v:path arrowok="t"/>
            <w10:wrap anchorx="page"/>
          </v:shape>
        </w:pict>
      </w:r>
      <w:r w:rsidR="006A3419">
        <w:rPr>
          <w:color w:val="231F20"/>
          <w:spacing w:val="-1"/>
        </w:rPr>
        <w:t>DAY&amp;NIGHT</w:t>
      </w:r>
      <w:r w:rsidR="006A3419">
        <w:rPr>
          <w:color w:val="231F20"/>
          <w:spacing w:val="-3"/>
        </w:rPr>
        <w:t xml:space="preserve"> </w:t>
      </w:r>
      <w:r w:rsidR="006A3419">
        <w:rPr>
          <w:color w:val="231F20"/>
        </w:rPr>
        <w:t>EXTERNAL</w:t>
      </w:r>
      <w:r w:rsidR="006A3419">
        <w:rPr>
          <w:color w:val="231F20"/>
          <w:spacing w:val="-5"/>
        </w:rPr>
        <w:t xml:space="preserve"> </w:t>
      </w:r>
      <w:r w:rsidR="006A3419">
        <w:rPr>
          <w:color w:val="231F20"/>
        </w:rPr>
        <w:t>INPUT</w:t>
      </w:r>
    </w:p>
    <w:p w:rsidR="006A3419" w:rsidRDefault="006A3419">
      <w:pPr>
        <w:pStyle w:val="BodyText"/>
        <w:kinsoku w:val="0"/>
        <w:overflowPunct w:val="0"/>
        <w:spacing w:before="3" w:line="134" w:lineRule="exact"/>
        <w:ind w:left="489" w:right="158"/>
        <w:jc w:val="both"/>
        <w:rPr>
          <w:color w:val="000000"/>
        </w:rPr>
      </w:pPr>
      <w:r>
        <w:rPr>
          <w:color w:val="231F20"/>
        </w:rPr>
        <w:t xml:space="preserve">Switches the cameras D/N mode to either Day or Night based on the input status. Refer to the diagram </w:t>
      </w:r>
      <w:r>
        <w:rPr>
          <w:color w:val="231F20"/>
          <w:spacing w:val="-2"/>
        </w:rPr>
        <w:t>below.</w:t>
      </w:r>
      <w:r>
        <w:rPr>
          <w:color w:val="231F20"/>
          <w:spacing w:val="-3"/>
        </w:rPr>
        <w:t xml:space="preserve"> </w:t>
      </w:r>
      <w:r>
        <w:rPr>
          <w:color w:val="231F20"/>
        </w:rPr>
        <w:t>The cameras CNTL</w:t>
      </w:r>
      <w:r>
        <w:rPr>
          <w:color w:val="231F20"/>
          <w:spacing w:val="-5"/>
        </w:rPr>
        <w:t xml:space="preserve"> </w:t>
      </w:r>
      <w:r>
        <w:rPr>
          <w:color w:val="231F20"/>
        </w:rPr>
        <w:t>SIGNAL</w:t>
      </w:r>
      <w:r>
        <w:rPr>
          <w:color w:val="231F20"/>
          <w:spacing w:val="-5"/>
        </w:rPr>
        <w:t xml:space="preserve"> </w:t>
      </w:r>
      <w:r>
        <w:rPr>
          <w:color w:val="231F20"/>
        </w:rPr>
        <w:t>of D/N</w:t>
      </w:r>
      <w:r>
        <w:rPr>
          <w:color w:val="231F20"/>
          <w:spacing w:val="-7"/>
        </w:rPr>
        <w:t xml:space="preserve"> </w:t>
      </w:r>
      <w:r>
        <w:rPr>
          <w:color w:val="231F20"/>
          <w:spacing w:val="-1"/>
        </w:rPr>
        <w:t>AUTO</w:t>
      </w:r>
      <w:r>
        <w:rPr>
          <w:color w:val="231F20"/>
        </w:rPr>
        <w:t xml:space="preserve"> mode must be set to EXT2 for this</w:t>
      </w:r>
      <w:r>
        <w:rPr>
          <w:color w:val="231F20"/>
          <w:spacing w:val="26"/>
        </w:rPr>
        <w:t xml:space="preserve"> </w:t>
      </w:r>
      <w:r>
        <w:rPr>
          <w:color w:val="231F20"/>
        </w:rPr>
        <w:t>to function.</w:t>
      </w:r>
    </w:p>
    <w:p w:rsidR="006A3419" w:rsidRDefault="005C5979">
      <w:pPr>
        <w:pStyle w:val="BodyText"/>
        <w:numPr>
          <w:ilvl w:val="1"/>
          <w:numId w:val="5"/>
        </w:numPr>
        <w:tabs>
          <w:tab w:val="left" w:pos="3924"/>
        </w:tabs>
        <w:kinsoku w:val="0"/>
        <w:overflowPunct w:val="0"/>
        <w:spacing w:before="51"/>
        <w:ind w:hanging="616"/>
        <w:rPr>
          <w:color w:val="000000"/>
        </w:rPr>
      </w:pPr>
      <w:r>
        <w:rPr>
          <w:noProof/>
          <w:lang w:eastAsia="en-US"/>
        </w:rPr>
        <w:pict>
          <v:group id="_x0000_s1514" style="position:absolute;left:0;text-align:left;margin-left:150.95pt;margin-top:4.65pt;width:23.5pt;height:6.15pt;z-index:-251666432;mso-position-horizontal-relative:page" coordorigin="3019,93" coordsize="470,123" o:allowincell="f">
            <v:group id="_x0000_s1515" style="position:absolute;left:3021;top:95;width:453;height:118" coordorigin="3021,95" coordsize="453,118" o:allowincell="f">
              <v:shape id="_x0000_s1516" style="position:absolute;left:3021;top:95;width:453;height:118;mso-position-horizontal-relative:page;mso-position-vertical-relative:text" coordsize="453,118" o:allowincell="f" path="m117,hhl,58r117,59l117,78r-39,l78,58r39,l117,xe" fillcolor="#231f20" stroked="f">
                <v:path arrowok="t"/>
              </v:shape>
              <v:shape id="_x0000_s1517" style="position:absolute;left:3021;top:95;width:453;height:118;mso-position-horizontal-relative:page;mso-position-vertical-relative:text" coordsize="453,118" o:allowincell="f" path="m117,58hhl78,58r,20l117,78r,-20xe" fillcolor="#231f20" stroked="f">
                <v:path arrowok="t"/>
              </v:shape>
              <v:shape id="_x0000_s1518" style="position:absolute;left:3021;top:95;width:453;height:118;mso-position-horizontal-relative:page;mso-position-vertical-relative:text" coordsize="453,118" o:allowincell="f" path="m452,58hhl117,58r,20l452,78r,-20xe" fillcolor="#231f20" stroked="f">
                <v:path arrowok="t"/>
              </v:shape>
            </v:group>
            <v:shape id="_x0000_s1519" style="position:absolute;left:3097;top:164;width:378;height:20;mso-position-horizontal-relative:page;mso-position-vertical-relative:text" coordsize="378,20" o:allowincell="f" path="m,hhl377,e" filled="f" strokecolor="#231f20" strokeweight=".45842mm">
              <v:path arrowok="t"/>
            </v:shape>
            <v:shape id="_x0000_s1520" style="position:absolute;left:3021;top:95;width:118;height:118;mso-position-horizontal-relative:page;mso-position-vertical-relative:text" coordsize="118,118" o:allowincell="f" path="m117,117hhl,58,117,r,117xe" filled="f" strokecolor="#231f20" strokeweight=".07619mm">
              <v:path arrowok="t"/>
            </v:shape>
            <w10:wrap anchorx="page"/>
          </v:group>
        </w:pict>
      </w:r>
      <w:r>
        <w:rPr>
          <w:noProof/>
          <w:lang w:eastAsia="en-US"/>
        </w:rPr>
        <w:pict>
          <v:group id="_x0000_s1521" style="position:absolute;left:0;text-align:left;margin-left:150.95pt;margin-top:20.35pt;width:23.5pt;height:6.15pt;z-index:-251665408;mso-position-horizontal-relative:page" coordorigin="3019,407" coordsize="470,123" o:allowincell="f">
            <v:group id="_x0000_s1522" style="position:absolute;left:3021;top:409;width:453;height:118" coordorigin="3021,409" coordsize="453,118" o:allowincell="f">
              <v:shape id="_x0000_s1523" style="position:absolute;left:3021;top:409;width:453;height:118;mso-position-horizontal-relative:page;mso-position-vertical-relative:text" coordsize="453,118" o:allowincell="f" path="m117,hhl,58r117,59l117,78r-39,l78,58r39,l117,xe" fillcolor="#231f20" stroked="f">
                <v:path arrowok="t"/>
              </v:shape>
              <v:shape id="_x0000_s1524" style="position:absolute;left:3021;top:409;width:453;height:118;mso-position-horizontal-relative:page;mso-position-vertical-relative:text" coordsize="453,118" o:allowincell="f" path="m117,58hhl78,58r,20l117,78r,-20xe" fillcolor="#231f20" stroked="f">
                <v:path arrowok="t"/>
              </v:shape>
              <v:shape id="_x0000_s1525" style="position:absolute;left:3021;top:409;width:453;height:118;mso-position-horizontal-relative:page;mso-position-vertical-relative:text" coordsize="453,118" o:allowincell="f" path="m452,58hhl117,58r,20l452,78r,-20xe" fillcolor="#231f20" stroked="f">
                <v:path arrowok="t"/>
              </v:shape>
            </v:group>
            <v:shape id="_x0000_s1526" style="position:absolute;left:3097;top:478;width:378;height:20;mso-position-horizontal-relative:page;mso-position-vertical-relative:text" coordsize="378,20" o:allowincell="f" path="m,hhl377,e" filled="f" strokecolor="#231f20" strokeweight=".45842mm">
              <v:path arrowok="t"/>
            </v:shape>
            <v:shape id="_x0000_s1527" style="position:absolute;left:3021;top:409;width:118;height:118;mso-position-horizontal-relative:page;mso-position-vertical-relative:text" coordsize="118,118" o:allowincell="f" path="m117,117hhl,58,117,r,117xe" filled="f" strokecolor="#231f20" strokeweight=".07619mm">
              <v:path arrowok="t"/>
            </v:shape>
            <w10:wrap anchorx="page"/>
          </v:group>
        </w:pict>
      </w:r>
      <w:r>
        <w:rPr>
          <w:noProof/>
          <w:lang w:eastAsia="en-US"/>
        </w:rPr>
        <w:pict>
          <v:group id="_x0000_s1528" style="position:absolute;left:0;text-align:left;margin-left:180.45pt;margin-top:4.65pt;width:15.35pt;height:21.85pt;z-index:-251664384;mso-position-horizontal-relative:page" coordorigin="3609,93" coordsize="307,437" o:allowincell="f">
            <v:group id="_x0000_s1529" style="position:absolute;left:3611;top:95;width:295;height:118" coordorigin="3611,95" coordsize="295,118" o:allowincell="f">
              <v:shape id="_x0000_s1530" style="position:absolute;left:3611;top:95;width:295;height:118;mso-position-horizontal-relative:page;mso-position-vertical-relative:text" coordsize="295,118" o:allowincell="f" path="m117,hhl,58r117,59l117,78r-19,l98,58r19,l117,xe" fillcolor="#231f20" stroked="f">
                <v:path arrowok="t"/>
              </v:shape>
              <v:shape id="_x0000_s1531" style="position:absolute;left:3611;top:95;width:295;height:118;mso-position-horizontal-relative:page;mso-position-vertical-relative:text" coordsize="295,118" o:allowincell="f" path="m117,58hhl98,58r,20l117,78r,-20xe" fillcolor="#231f20" stroked="f">
                <v:path arrowok="t"/>
              </v:shape>
              <v:shape id="_x0000_s1532" style="position:absolute;left:3611;top:95;width:295;height:118;mso-position-horizontal-relative:page;mso-position-vertical-relative:text" coordsize="295,118" o:allowincell="f" path="m294,58hhl117,58r,20l294,78r,-20xe" fillcolor="#231f20" stroked="f">
                <v:path arrowok="t"/>
              </v:shape>
            </v:group>
            <v:shape id="_x0000_s1533" style="position:absolute;left:3709;top:154;width:197;height:20;mso-position-horizontal-relative:page;mso-position-vertical-relative:text" coordsize="197,20" o:allowincell="f" path="m176,19hhl,19,,,196,r,19l176,19xe" filled="f" strokecolor="#231f20" strokeweight=".07619mm">
              <v:path arrowok="t"/>
            </v:shape>
            <v:shape id="_x0000_s1534" style="position:absolute;left:3611;top:95;width:118;height:118;mso-position-horizontal-relative:page;mso-position-vertical-relative:text" coordsize="118,118" o:allowincell="f" path="m117,117hhl,58,117,r,117xe" filled="f" strokecolor="#231f20" strokeweight=".07619mm">
              <v:path arrowok="t"/>
            </v:shape>
            <v:group id="_x0000_s1535" style="position:absolute;left:3611;top:409;width:295;height:118" coordorigin="3611,409" coordsize="295,118" o:allowincell="f">
              <v:shape id="_x0000_s1536" style="position:absolute;left:3611;top:409;width:295;height:118;mso-position-horizontal-relative:page;mso-position-vertical-relative:text" coordsize="295,118" o:allowincell="f" path="m117,hhl,58r117,59l117,78r-19,l98,58r19,l117,xe" fillcolor="#231f20" stroked="f">
                <v:path arrowok="t"/>
              </v:shape>
              <v:shape id="_x0000_s1537" style="position:absolute;left:3611;top:409;width:295;height:118;mso-position-horizontal-relative:page;mso-position-vertical-relative:text" coordsize="295,118" o:allowincell="f" path="m117,58hhl98,58r,20l117,78r,-20xe" fillcolor="#231f20" stroked="f">
                <v:path arrowok="t"/>
              </v:shape>
              <v:shape id="_x0000_s1538" style="position:absolute;left:3611;top:409;width:295;height:118;mso-position-horizontal-relative:page;mso-position-vertical-relative:text" coordsize="295,118" o:allowincell="f" path="m294,58hhl117,58r,20l294,78r,-20xe" fillcolor="#231f20" stroked="f">
                <v:path arrowok="t"/>
              </v:shape>
            </v:group>
            <v:shape id="_x0000_s1539" style="position:absolute;left:3709;top:468;width:197;height:20;mso-position-horizontal-relative:page;mso-position-vertical-relative:text" coordsize="197,20" o:allowincell="f" path="m176,19hhl,19,,,196,r,19l176,19xe" filled="f" strokecolor="#231f20" strokeweight=".07619mm">
              <v:path arrowok="t"/>
            </v:shape>
            <v:shape id="_x0000_s1540" style="position:absolute;left:3611;top:409;width:118;height:118;mso-position-horizontal-relative:page;mso-position-vertical-relative:text" coordsize="118,118" o:allowincell="f" path="m117,117hhl,58,117,r,117xe" filled="f" strokecolor="#231f20" strokeweight=".07619mm">
              <v:path arrowok="t"/>
            </v:shape>
            <v:shape id="_x0000_s1541" style="position:absolute;left:3906;top:154;width:20;height:315;mso-position-horizontal-relative:page;mso-position-vertical-relative:text" coordsize="20,315" o:allowincell="f" path="m,hhl,314e" filled="f" strokecolor="#231f20" strokeweight=".34681mm">
              <v:path arrowok="t"/>
            </v:shape>
            <w10:wrap anchorx="page"/>
          </v:group>
        </w:pict>
      </w:r>
      <w:r>
        <w:rPr>
          <w:noProof/>
          <w:lang w:eastAsia="en-US"/>
        </w:rPr>
        <w:pict>
          <v:shape id="_x0000_s1542" type="#_x0000_t202" style="position:absolute;left:0;text-align:left;margin-left:32.35pt;margin-top:.75pt;width:119.7pt;height:29.5pt;z-index:251653120;mso-position-horizontal-relative:page" o:allowincell="f" filled="f" stroked="f">
            <v:textbox inset="0,0,0,0">
              <w:txbxContent>
                <w:tbl>
                  <w:tblPr>
                    <w:tblW w:w="0" w:type="auto"/>
                    <w:tblInd w:w="10" w:type="dxa"/>
                    <w:tblLayout w:type="fixed"/>
                    <w:tblCellMar>
                      <w:left w:w="0" w:type="dxa"/>
                      <w:right w:w="0" w:type="dxa"/>
                    </w:tblCellMar>
                    <w:tblLook w:val="0000"/>
                  </w:tblPr>
                  <w:tblGrid>
                    <w:gridCol w:w="852"/>
                    <w:gridCol w:w="1512"/>
                  </w:tblGrid>
                  <w:tr w:rsidR="006A3419">
                    <w:tblPrEx>
                      <w:tblCellMar>
                        <w:top w:w="0" w:type="dxa"/>
                        <w:left w:w="0" w:type="dxa"/>
                        <w:bottom w:w="0" w:type="dxa"/>
                        <w:right w:w="0" w:type="dxa"/>
                      </w:tblCellMar>
                    </w:tblPrEx>
                    <w:trPr>
                      <w:trHeight w:hRule="exact" w:val="275"/>
                    </w:trPr>
                    <w:tc>
                      <w:tcPr>
                        <w:tcW w:w="852" w:type="dxa"/>
                        <w:tcBorders>
                          <w:top w:val="single" w:sz="8" w:space="0" w:color="231F20"/>
                          <w:left w:val="single" w:sz="8" w:space="0" w:color="231F20"/>
                          <w:bottom w:val="single" w:sz="8" w:space="0" w:color="231F20"/>
                          <w:right w:val="single" w:sz="8" w:space="0" w:color="231F20"/>
                        </w:tcBorders>
                      </w:tcPr>
                      <w:p w:rsidR="006A3419" w:rsidRDefault="006A3419">
                        <w:pPr>
                          <w:pStyle w:val="TableParagraph"/>
                          <w:kinsoku w:val="0"/>
                          <w:overflowPunct w:val="0"/>
                          <w:spacing w:before="72"/>
                          <w:ind w:left="254"/>
                        </w:pPr>
                        <w:r>
                          <w:rPr>
                            <w:rFonts w:ascii="Arial" w:hAnsi="Arial" w:cs="Arial"/>
                            <w:color w:val="231F20"/>
                            <w:spacing w:val="4"/>
                            <w:sz w:val="12"/>
                            <w:szCs w:val="12"/>
                          </w:rPr>
                          <w:t>Black</w:t>
                        </w:r>
                      </w:p>
                    </w:tc>
                    <w:tc>
                      <w:tcPr>
                        <w:tcW w:w="1512" w:type="dxa"/>
                        <w:tcBorders>
                          <w:top w:val="single" w:sz="8" w:space="0" w:color="231F20"/>
                          <w:left w:val="single" w:sz="8" w:space="0" w:color="231F20"/>
                          <w:bottom w:val="single" w:sz="8" w:space="0" w:color="231F20"/>
                          <w:right w:val="single" w:sz="8" w:space="0" w:color="231F20"/>
                        </w:tcBorders>
                      </w:tcPr>
                      <w:p w:rsidR="006A3419" w:rsidRDefault="006A3419">
                        <w:pPr>
                          <w:pStyle w:val="TableParagraph"/>
                          <w:kinsoku w:val="0"/>
                          <w:overflowPunct w:val="0"/>
                          <w:spacing w:before="74"/>
                          <w:jc w:val="center"/>
                        </w:pPr>
                        <w:r>
                          <w:rPr>
                            <w:rFonts w:ascii="Arial" w:hAnsi="Arial" w:cs="Arial"/>
                            <w:color w:val="231F20"/>
                            <w:spacing w:val="6"/>
                            <w:sz w:val="12"/>
                            <w:szCs w:val="12"/>
                          </w:rPr>
                          <w:t>GN</w:t>
                        </w:r>
                        <w:r>
                          <w:rPr>
                            <w:rFonts w:ascii="Arial" w:hAnsi="Arial" w:cs="Arial"/>
                            <w:color w:val="231F20"/>
                            <w:sz w:val="12"/>
                            <w:szCs w:val="12"/>
                          </w:rPr>
                          <w:t>D</w:t>
                        </w:r>
                      </w:p>
                    </w:tc>
                  </w:tr>
                  <w:tr w:rsidR="006A3419">
                    <w:tblPrEx>
                      <w:tblCellMar>
                        <w:top w:w="0" w:type="dxa"/>
                        <w:left w:w="0" w:type="dxa"/>
                        <w:bottom w:w="0" w:type="dxa"/>
                        <w:right w:w="0" w:type="dxa"/>
                      </w:tblCellMar>
                    </w:tblPrEx>
                    <w:trPr>
                      <w:trHeight w:hRule="exact" w:val="295"/>
                    </w:trPr>
                    <w:tc>
                      <w:tcPr>
                        <w:tcW w:w="852" w:type="dxa"/>
                        <w:tcBorders>
                          <w:top w:val="single" w:sz="8" w:space="0" w:color="231F20"/>
                          <w:left w:val="single" w:sz="8" w:space="0" w:color="231F20"/>
                          <w:bottom w:val="single" w:sz="8" w:space="0" w:color="231F20"/>
                          <w:right w:val="single" w:sz="8" w:space="0" w:color="231F20"/>
                        </w:tcBorders>
                      </w:tcPr>
                      <w:p w:rsidR="006A3419" w:rsidRDefault="006A3419">
                        <w:pPr>
                          <w:pStyle w:val="TableParagraph"/>
                          <w:kinsoku w:val="0"/>
                          <w:overflowPunct w:val="0"/>
                          <w:spacing w:before="76"/>
                          <w:ind w:left="274"/>
                        </w:pPr>
                        <w:r>
                          <w:rPr>
                            <w:rFonts w:ascii="Arial" w:hAnsi="Arial" w:cs="Arial"/>
                            <w:color w:val="231F20"/>
                            <w:spacing w:val="4"/>
                            <w:sz w:val="12"/>
                            <w:szCs w:val="12"/>
                          </w:rPr>
                          <w:t>Gray</w:t>
                        </w:r>
                      </w:p>
                    </w:tc>
                    <w:tc>
                      <w:tcPr>
                        <w:tcW w:w="1512" w:type="dxa"/>
                        <w:tcBorders>
                          <w:top w:val="single" w:sz="8" w:space="0" w:color="231F20"/>
                          <w:left w:val="single" w:sz="8" w:space="0" w:color="231F20"/>
                          <w:bottom w:val="single" w:sz="8" w:space="0" w:color="231F20"/>
                          <w:right w:val="single" w:sz="8" w:space="0" w:color="231F20"/>
                        </w:tcBorders>
                      </w:tcPr>
                      <w:p w:rsidR="006A3419" w:rsidRDefault="006A3419">
                        <w:pPr>
                          <w:pStyle w:val="TableParagraph"/>
                          <w:kinsoku w:val="0"/>
                          <w:overflowPunct w:val="0"/>
                          <w:spacing w:before="76"/>
                          <w:ind w:left="163"/>
                        </w:pPr>
                        <w:r>
                          <w:rPr>
                            <w:rFonts w:ascii="Arial" w:hAnsi="Arial" w:cs="Arial"/>
                            <w:color w:val="231F20"/>
                            <w:spacing w:val="4"/>
                            <w:sz w:val="12"/>
                            <w:szCs w:val="12"/>
                          </w:rPr>
                          <w:t>DAY&amp;NIGHT</w:t>
                        </w:r>
                        <w:r>
                          <w:rPr>
                            <w:rFonts w:ascii="Arial" w:hAnsi="Arial" w:cs="Arial"/>
                            <w:color w:val="231F20"/>
                            <w:spacing w:val="-3"/>
                            <w:sz w:val="12"/>
                            <w:szCs w:val="12"/>
                          </w:rPr>
                          <w:t xml:space="preserve"> </w:t>
                        </w:r>
                        <w:r>
                          <w:rPr>
                            <w:rFonts w:ascii="Arial" w:hAnsi="Arial" w:cs="Arial"/>
                            <w:color w:val="231F20"/>
                            <w:spacing w:val="4"/>
                            <w:sz w:val="12"/>
                            <w:szCs w:val="12"/>
                          </w:rPr>
                          <w:t>INPUT</w:t>
                        </w:r>
                      </w:p>
                    </w:tc>
                  </w:tr>
                </w:tbl>
                <w:p w:rsidR="006A3419" w:rsidRDefault="006A3419">
                  <w:pPr>
                    <w:pStyle w:val="BodyText"/>
                    <w:kinsoku w:val="0"/>
                    <w:overflowPunct w:val="0"/>
                    <w:ind w:left="0"/>
                    <w:rPr>
                      <w:rFonts w:ascii="Times New Roman" w:hAnsi="Times New Roman" w:cs="Times New Roman"/>
                      <w:sz w:val="24"/>
                      <w:szCs w:val="24"/>
                    </w:rPr>
                  </w:pPr>
                </w:p>
              </w:txbxContent>
            </v:textbox>
            <w10:wrap anchorx="page"/>
          </v:shape>
        </w:pict>
      </w:r>
      <w:r w:rsidR="006A3419">
        <w:rPr>
          <w:color w:val="231F20"/>
          <w:spacing w:val="4"/>
        </w:rPr>
        <w:t>Open</w:t>
      </w:r>
      <w:r w:rsidR="006A3419">
        <w:rPr>
          <w:color w:val="231F20"/>
        </w:rPr>
        <w:t xml:space="preserve"> </w:t>
      </w:r>
      <w:r w:rsidR="006A3419">
        <w:rPr>
          <w:color w:val="231F20"/>
          <w:spacing w:val="5"/>
        </w:rPr>
        <w:t>contact:</w:t>
      </w:r>
      <w:r w:rsidR="006A3419">
        <w:rPr>
          <w:color w:val="231F20"/>
        </w:rPr>
        <w:t xml:space="preserve"> </w:t>
      </w:r>
      <w:r w:rsidR="006A3419">
        <w:rPr>
          <w:color w:val="231F20"/>
          <w:spacing w:val="1"/>
        </w:rPr>
        <w:t>DAY</w:t>
      </w:r>
    </w:p>
    <w:p w:rsidR="006A3419" w:rsidRDefault="006A3419">
      <w:pPr>
        <w:pStyle w:val="BodyText"/>
        <w:numPr>
          <w:ilvl w:val="1"/>
          <w:numId w:val="5"/>
        </w:numPr>
        <w:tabs>
          <w:tab w:val="left" w:pos="3924"/>
        </w:tabs>
        <w:kinsoku w:val="0"/>
        <w:overflowPunct w:val="0"/>
        <w:spacing w:before="51"/>
        <w:ind w:hanging="616"/>
        <w:rPr>
          <w:color w:val="000000"/>
        </w:rPr>
        <w:sectPr w:rsidR="006A3419">
          <w:pgSz w:w="5960" w:h="8400"/>
          <w:pgMar w:top="200" w:right="160" w:bottom="360" w:left="160" w:header="0" w:footer="164" w:gutter="0"/>
          <w:cols w:space="720"/>
          <w:noEndnote/>
        </w:sectPr>
      </w:pPr>
    </w:p>
    <w:p w:rsidR="006A3419" w:rsidRDefault="006A3419">
      <w:pPr>
        <w:pStyle w:val="BodyText"/>
        <w:kinsoku w:val="0"/>
        <w:overflowPunct w:val="0"/>
        <w:ind w:left="0"/>
      </w:pPr>
    </w:p>
    <w:p w:rsidR="006A3419" w:rsidRDefault="006A3419">
      <w:pPr>
        <w:pStyle w:val="BodyText"/>
        <w:kinsoku w:val="0"/>
        <w:overflowPunct w:val="0"/>
        <w:ind w:left="0"/>
      </w:pPr>
    </w:p>
    <w:p w:rsidR="006A3419" w:rsidRDefault="006A3419">
      <w:pPr>
        <w:pStyle w:val="Heading5"/>
        <w:kinsoku w:val="0"/>
        <w:overflowPunct w:val="0"/>
        <w:spacing w:before="92"/>
        <w:ind w:left="216"/>
        <w:rPr>
          <w:b w:val="0"/>
          <w:bCs w:val="0"/>
          <w:color w:val="000000"/>
        </w:rPr>
      </w:pPr>
      <w:r>
        <w:rPr>
          <w:color w:val="231F20"/>
        </w:rPr>
        <w:t>2-2.</w:t>
      </w:r>
      <w:r>
        <w:rPr>
          <w:color w:val="231F20"/>
          <w:spacing w:val="-5"/>
        </w:rPr>
        <w:t xml:space="preserve"> </w:t>
      </w:r>
      <w:r>
        <w:rPr>
          <w:color w:val="231F20"/>
        </w:rPr>
        <w:t>Alarm Out -Open Collector (5V/10mA)</w:t>
      </w:r>
    </w:p>
    <w:p w:rsidR="006A3419" w:rsidRDefault="006A3419">
      <w:pPr>
        <w:pStyle w:val="BodyText"/>
        <w:numPr>
          <w:ilvl w:val="0"/>
          <w:numId w:val="4"/>
        </w:numPr>
        <w:tabs>
          <w:tab w:val="left" w:pos="836"/>
        </w:tabs>
        <w:kinsoku w:val="0"/>
        <w:overflowPunct w:val="0"/>
        <w:spacing w:before="103"/>
        <w:ind w:hanging="619"/>
        <w:rPr>
          <w:color w:val="000000"/>
        </w:rPr>
      </w:pPr>
      <w:r>
        <w:rPr>
          <w:color w:val="231F20"/>
        </w:rPr>
        <w:br w:type="column"/>
      </w:r>
      <w:r>
        <w:rPr>
          <w:color w:val="231F20"/>
          <w:spacing w:val="5"/>
        </w:rPr>
        <w:lastRenderedPageBreak/>
        <w:t>Close</w:t>
      </w:r>
      <w:r>
        <w:rPr>
          <w:color w:val="231F20"/>
        </w:rPr>
        <w:t xml:space="preserve"> </w:t>
      </w:r>
      <w:r>
        <w:rPr>
          <w:color w:val="231F20"/>
          <w:spacing w:val="5"/>
        </w:rPr>
        <w:t>contact:</w:t>
      </w:r>
      <w:r>
        <w:rPr>
          <w:color w:val="231F20"/>
        </w:rPr>
        <w:t xml:space="preserve"> </w:t>
      </w:r>
      <w:r>
        <w:rPr>
          <w:color w:val="231F20"/>
          <w:spacing w:val="4"/>
        </w:rPr>
        <w:t>NIGHT</w:t>
      </w:r>
    </w:p>
    <w:p w:rsidR="006A3419" w:rsidRDefault="006A3419">
      <w:pPr>
        <w:pStyle w:val="BodyText"/>
        <w:numPr>
          <w:ilvl w:val="0"/>
          <w:numId w:val="4"/>
        </w:numPr>
        <w:tabs>
          <w:tab w:val="left" w:pos="836"/>
        </w:tabs>
        <w:kinsoku w:val="0"/>
        <w:overflowPunct w:val="0"/>
        <w:spacing w:before="103"/>
        <w:ind w:hanging="619"/>
        <w:rPr>
          <w:color w:val="000000"/>
        </w:rPr>
        <w:sectPr w:rsidR="006A3419">
          <w:type w:val="continuous"/>
          <w:pgSz w:w="5960" w:h="8400"/>
          <w:pgMar w:top="1020" w:right="160" w:bottom="280" w:left="160" w:header="720" w:footer="720" w:gutter="0"/>
          <w:cols w:num="2" w:space="720" w:equalWidth="0">
            <w:col w:w="2586" w:space="501"/>
            <w:col w:w="2553"/>
          </w:cols>
          <w:noEndnote/>
        </w:sectPr>
      </w:pPr>
    </w:p>
    <w:p w:rsidR="006A3419" w:rsidRDefault="005C5979">
      <w:pPr>
        <w:pStyle w:val="BodyText"/>
        <w:kinsoku w:val="0"/>
        <w:overflowPunct w:val="0"/>
        <w:spacing w:before="24" w:line="134" w:lineRule="exact"/>
        <w:ind w:left="456" w:right="612"/>
        <w:rPr>
          <w:color w:val="000000"/>
        </w:rPr>
      </w:pPr>
      <w:r>
        <w:rPr>
          <w:noProof/>
          <w:lang w:eastAsia="en-US"/>
        </w:rPr>
        <w:lastRenderedPageBreak/>
        <w:pict>
          <v:shape id="_x0000_s1543" style="position:absolute;left:0;text-align:left;margin-left:25.2pt;margin-top:2.55pt;width:2.85pt;height:2.85pt;z-index:-251662336;mso-position-horizontal-relative:page;mso-position-vertical-relative:text" coordsize="57,57" o:allowincell="f" path="m28,hhl28,,8,8,,28,8,48r20,8l48,48,56,28,48,8,28,xe" fillcolor="#231f20" stroked="f">
            <v:path arrowok="t"/>
            <w10:wrap anchorx="page"/>
          </v:shape>
        </w:pict>
      </w:r>
      <w:r w:rsidR="006A3419">
        <w:rPr>
          <w:color w:val="231F20"/>
        </w:rPr>
        <w:t>Motion detection signals are output through this port.</w:t>
      </w:r>
      <w:r w:rsidR="006A3419">
        <w:rPr>
          <w:color w:val="231F20"/>
          <w:spacing w:val="-7"/>
        </w:rPr>
        <w:t xml:space="preserve"> </w:t>
      </w:r>
      <w:r w:rsidR="006A3419">
        <w:rPr>
          <w:color w:val="231F20"/>
        </w:rPr>
        <w:t xml:space="preserve">Active state is Low(GND). </w:t>
      </w:r>
      <w:smartTag w:uri="urn:schemas-microsoft-com:office:smarttags" w:element="City">
        <w:smartTag w:uri="urn:schemas-microsoft-com:office:smarttags" w:element="place">
          <w:r w:rsidR="006A3419">
            <w:rPr>
              <w:color w:val="231F20"/>
            </w:rPr>
            <w:t>Normal</w:t>
          </w:r>
        </w:smartTag>
      </w:smartTag>
      <w:r w:rsidR="006A3419">
        <w:rPr>
          <w:color w:val="231F20"/>
        </w:rPr>
        <w:t xml:space="preserve"> : Open </w:t>
      </w:r>
      <w:r w:rsidR="006A3419">
        <w:rPr>
          <w:color w:val="231F20"/>
          <w:spacing w:val="-1"/>
        </w:rPr>
        <w:t>Collector,</w:t>
      </w:r>
      <w:r w:rsidR="006A3419">
        <w:rPr>
          <w:color w:val="231F20"/>
          <w:spacing w:val="-7"/>
        </w:rPr>
        <w:t xml:space="preserve"> </w:t>
      </w:r>
      <w:r w:rsidR="006A3419">
        <w:rPr>
          <w:color w:val="231F20"/>
        </w:rPr>
        <w:t>ALARM : Low(GND)</w:t>
      </w:r>
    </w:p>
    <w:p w:rsidR="006A3419" w:rsidRDefault="006A3419">
      <w:pPr>
        <w:pStyle w:val="Heading5"/>
        <w:kinsoku w:val="0"/>
        <w:overflowPunct w:val="0"/>
        <w:spacing w:before="16"/>
        <w:ind w:left="216"/>
        <w:rPr>
          <w:b w:val="0"/>
          <w:bCs w:val="0"/>
          <w:color w:val="000000"/>
        </w:rPr>
      </w:pPr>
      <w:r>
        <w:rPr>
          <w:color w:val="231F20"/>
        </w:rPr>
        <w:t xml:space="preserve">2-3. Power Input </w:t>
      </w:r>
      <w:r>
        <w:rPr>
          <w:color w:val="231F20"/>
          <w:spacing w:val="-2"/>
        </w:rPr>
        <w:t>Terminal</w:t>
      </w:r>
    </w:p>
    <w:p w:rsidR="006A3419" w:rsidRDefault="005C5979">
      <w:pPr>
        <w:pStyle w:val="BodyText"/>
        <w:kinsoku w:val="0"/>
        <w:overflowPunct w:val="0"/>
        <w:spacing w:before="20" w:line="134" w:lineRule="exact"/>
        <w:ind w:left="456" w:right="492"/>
        <w:rPr>
          <w:color w:val="000000"/>
        </w:rPr>
      </w:pPr>
      <w:r>
        <w:rPr>
          <w:noProof/>
          <w:lang w:eastAsia="en-US"/>
        </w:rPr>
        <w:pict>
          <v:shape id="_x0000_s1544" style="position:absolute;left:0;text-align:left;margin-left:25.2pt;margin-top:2.8pt;width:2.85pt;height:2.85pt;z-index:-251661312;mso-position-horizontal-relative:page;mso-position-vertical-relative:text" coordsize="57,57" o:allowincell="f" path="m28,hhl28,,8,8,,28,8,48r20,8l48,48,56,28,48,8,28,xe" fillcolor="#231f20" stroked="f">
            <v:path arrowok="t"/>
            <w10:wrap anchorx="page"/>
          </v:shape>
        </w:pict>
      </w:r>
      <w:r w:rsidR="006A3419">
        <w:rPr>
          <w:color w:val="231F20"/>
        </w:rPr>
        <w:t>RED &amp; WHITE :</w:t>
      </w:r>
      <w:r w:rsidR="006A3419">
        <w:rPr>
          <w:color w:val="231F20"/>
          <w:spacing w:val="-3"/>
        </w:rPr>
        <w:t xml:space="preserve"> </w:t>
      </w:r>
      <w:r w:rsidR="006A3419">
        <w:rPr>
          <w:color w:val="231F20"/>
        </w:rPr>
        <w:t>These terminals accept 24V</w:t>
      </w:r>
      <w:r w:rsidR="006A3419">
        <w:rPr>
          <w:color w:val="231F20"/>
          <w:spacing w:val="-7"/>
        </w:rPr>
        <w:t xml:space="preserve"> </w:t>
      </w:r>
      <w:r w:rsidR="006A3419">
        <w:rPr>
          <w:color w:val="231F20"/>
        </w:rPr>
        <w:t>AC or 12V DC. When using 12V DC it is recommended to use a DC power supply that can support an inrush current of 0.55A</w:t>
      </w:r>
    </w:p>
    <w:p w:rsidR="006A3419" w:rsidRDefault="005C5979">
      <w:pPr>
        <w:pStyle w:val="BodyText"/>
        <w:kinsoku w:val="0"/>
        <w:overflowPunct w:val="0"/>
        <w:spacing w:line="249" w:lineRule="auto"/>
        <w:ind w:left="456" w:right="3851" w:hanging="240"/>
        <w:rPr>
          <w:color w:val="000000"/>
        </w:rPr>
      </w:pPr>
      <w:r>
        <w:rPr>
          <w:noProof/>
          <w:lang w:eastAsia="en-US"/>
        </w:rPr>
        <w:pict>
          <v:shape id="_x0000_s1545" style="position:absolute;left:0;text-align:left;margin-left:25.2pt;margin-top:9.25pt;width:2.85pt;height:2.85pt;z-index:-251660288;mso-position-horizontal-relative:page;mso-position-vertical-relative:text" coordsize="57,57" o:allowincell="f" path="m28,hhl28,,8,8,,28,8,48r20,8l48,48,56,28,48,8,28,xe" fillcolor="#231f20" stroked="f">
            <v:path arrowok="t"/>
            <w10:wrap anchorx="page"/>
          </v:shape>
        </w:pict>
      </w:r>
      <w:r>
        <w:rPr>
          <w:noProof/>
          <w:lang w:eastAsia="en-US"/>
        </w:rPr>
        <w:pict>
          <v:shape id="_x0000_s1546" style="position:absolute;left:0;text-align:left;margin-left:25.2pt;margin-top:15.75pt;width:2.85pt;height:2.85pt;z-index:-251659264;mso-position-horizontal-relative:page;mso-position-vertical-relative:text" coordsize="57,57" o:allowincell="f" path="m28,hhl28,,8,8,,28,8,48r20,8l48,48,56,28,48,8,28,xe" fillcolor="#231f20" stroked="f">
            <v:path arrowok="t"/>
            <w10:wrap anchorx="page"/>
          </v:shape>
        </w:pict>
      </w:r>
      <w:r w:rsidR="006A3419">
        <w:rPr>
          <w:b/>
          <w:bCs/>
          <w:color w:val="231F20"/>
        </w:rPr>
        <w:t xml:space="preserve">2-4. Camera Control </w:t>
      </w:r>
      <w:r w:rsidR="006A3419">
        <w:rPr>
          <w:color w:val="231F20"/>
        </w:rPr>
        <w:t>BROWN : RS 485+ BLUE : RS 485-</w:t>
      </w:r>
    </w:p>
    <w:p w:rsidR="006A3419" w:rsidRDefault="006A3419">
      <w:pPr>
        <w:pStyle w:val="Heading5"/>
        <w:kinsoku w:val="0"/>
        <w:overflowPunct w:val="0"/>
        <w:spacing w:before="36"/>
        <w:ind w:left="216"/>
        <w:rPr>
          <w:b w:val="0"/>
          <w:bCs w:val="0"/>
          <w:color w:val="000000"/>
        </w:rPr>
      </w:pPr>
      <w:r>
        <w:rPr>
          <w:color w:val="231F20"/>
        </w:rPr>
        <w:t>2-5. UTP(Option)</w:t>
      </w:r>
    </w:p>
    <w:p w:rsidR="006A3419" w:rsidRDefault="005C5979">
      <w:pPr>
        <w:pStyle w:val="BodyText"/>
        <w:kinsoku w:val="0"/>
        <w:overflowPunct w:val="0"/>
        <w:spacing w:before="15"/>
        <w:ind w:left="456"/>
        <w:rPr>
          <w:color w:val="000000"/>
        </w:rPr>
      </w:pPr>
      <w:r>
        <w:rPr>
          <w:noProof/>
          <w:lang w:eastAsia="en-US"/>
        </w:rPr>
        <w:pict>
          <v:shape id="_x0000_s1547" style="position:absolute;left:0;text-align:left;margin-left:25.2pt;margin-top:2.8pt;width:2.85pt;height:2.85pt;z-index:-251658240;mso-position-horizontal-relative:page;mso-position-vertical-relative:text" coordsize="57,57" o:allowincell="f" path="m28,hhl28,,8,8,,28,8,48r20,8l48,48,56,28,48,8,28,xe" fillcolor="#231f20" stroked="f">
            <v:path arrowok="t"/>
            <w10:wrap anchorx="page"/>
          </v:shape>
        </w:pict>
      </w:r>
      <w:r w:rsidR="006A3419">
        <w:rPr>
          <w:color w:val="231F20"/>
          <w:spacing w:val="-1"/>
        </w:rPr>
        <w:t>Video</w:t>
      </w:r>
      <w:r w:rsidR="006A3419">
        <w:rPr>
          <w:color w:val="231F20"/>
        </w:rPr>
        <w:t xml:space="preserve"> signal through out the UTP</w:t>
      </w:r>
      <w:r w:rsidR="006A3419">
        <w:rPr>
          <w:color w:val="231F20"/>
          <w:spacing w:val="-2"/>
        </w:rPr>
        <w:t xml:space="preserve"> </w:t>
      </w:r>
      <w:r w:rsidR="006A3419">
        <w:rPr>
          <w:color w:val="231F20"/>
        </w:rPr>
        <w:t>cable (SKY</w:t>
      </w:r>
      <w:r w:rsidR="006A3419">
        <w:rPr>
          <w:color w:val="231F20"/>
          <w:spacing w:val="-3"/>
        </w:rPr>
        <w:t xml:space="preserve"> </w:t>
      </w:r>
      <w:r w:rsidR="006A3419">
        <w:rPr>
          <w:color w:val="231F20"/>
        </w:rPr>
        <w:t>BLUE(+) &amp; PINK(-))</w:t>
      </w:r>
    </w:p>
    <w:p w:rsidR="006A3419" w:rsidRDefault="006A3419">
      <w:pPr>
        <w:pStyle w:val="BodyText"/>
        <w:numPr>
          <w:ilvl w:val="0"/>
          <w:numId w:val="5"/>
        </w:numPr>
        <w:tabs>
          <w:tab w:val="left" w:pos="265"/>
        </w:tabs>
        <w:kinsoku w:val="0"/>
        <w:overflowPunct w:val="0"/>
        <w:spacing w:before="47"/>
        <w:ind w:left="264"/>
        <w:rPr>
          <w:color w:val="000000"/>
        </w:rPr>
      </w:pPr>
      <w:r>
        <w:rPr>
          <w:b/>
          <w:bCs/>
          <w:color w:val="231F20"/>
          <w:spacing w:val="-1"/>
        </w:rPr>
        <w:t>Video</w:t>
      </w:r>
      <w:r>
        <w:rPr>
          <w:b/>
          <w:bCs/>
          <w:color w:val="231F20"/>
        </w:rPr>
        <w:t xml:space="preserve"> :</w:t>
      </w:r>
      <w:r>
        <w:rPr>
          <w:b/>
          <w:bCs/>
          <w:color w:val="231F20"/>
          <w:spacing w:val="-1"/>
        </w:rPr>
        <w:t xml:space="preserve"> </w:t>
      </w:r>
      <w:r>
        <w:rPr>
          <w:color w:val="231F20"/>
        </w:rPr>
        <w:t xml:space="preserve">BNC connector used to connect the camera to a </w:t>
      </w:r>
      <w:r>
        <w:rPr>
          <w:color w:val="231F20"/>
          <w:spacing w:val="-1"/>
        </w:rPr>
        <w:t>monitor,</w:t>
      </w:r>
      <w:r>
        <w:rPr>
          <w:color w:val="231F20"/>
        </w:rPr>
        <w:t xml:space="preserve"> </w:t>
      </w:r>
      <w:r>
        <w:rPr>
          <w:color w:val="231F20"/>
          <w:spacing w:val="-1"/>
        </w:rPr>
        <w:t>swither,</w:t>
      </w:r>
      <w:r>
        <w:rPr>
          <w:color w:val="231F20"/>
        </w:rPr>
        <w:t xml:space="preserve"> etc.</w:t>
      </w:r>
    </w:p>
    <w:p w:rsidR="006A3419" w:rsidRDefault="006A3419">
      <w:pPr>
        <w:pStyle w:val="BodyText"/>
        <w:numPr>
          <w:ilvl w:val="0"/>
          <w:numId w:val="5"/>
        </w:numPr>
        <w:tabs>
          <w:tab w:val="left" w:pos="265"/>
        </w:tabs>
        <w:kinsoku w:val="0"/>
        <w:overflowPunct w:val="0"/>
        <w:spacing w:before="47"/>
        <w:ind w:left="264"/>
        <w:rPr>
          <w:color w:val="000000"/>
        </w:rPr>
        <w:sectPr w:rsidR="006A3419">
          <w:type w:val="continuous"/>
          <w:pgSz w:w="5960" w:h="8400"/>
          <w:pgMar w:top="1020" w:right="160" w:bottom="280" w:left="160" w:header="720" w:footer="720" w:gutter="0"/>
          <w:cols w:space="720" w:equalWidth="0">
            <w:col w:w="5640"/>
          </w:cols>
          <w:noEndnote/>
        </w:sectPr>
      </w:pPr>
    </w:p>
    <w:p w:rsidR="006A3419" w:rsidRDefault="006A3419">
      <w:pPr>
        <w:pStyle w:val="BodyText"/>
        <w:kinsoku w:val="0"/>
        <w:overflowPunct w:val="0"/>
        <w:spacing w:before="2"/>
        <w:ind w:left="0"/>
        <w:rPr>
          <w:rFonts w:ascii="Times New Roman" w:hAnsi="Times New Roman" w:cs="Times New Roman"/>
          <w:sz w:val="7"/>
          <w:szCs w:val="7"/>
        </w:rPr>
      </w:pPr>
    </w:p>
    <w:p w:rsidR="006A3419" w:rsidRDefault="005C5979">
      <w:pPr>
        <w:pStyle w:val="BodyText"/>
        <w:kinsoku w:val="0"/>
        <w:overflowPunct w:val="0"/>
        <w:spacing w:line="200" w:lineRule="atLeast"/>
        <w:ind w:left="114"/>
        <w:rPr>
          <w:rFonts w:ascii="Times New Roman" w:hAnsi="Times New Roman" w:cs="Times New Roman"/>
          <w:sz w:val="20"/>
          <w:szCs w:val="20"/>
        </w:rPr>
      </w:pPr>
      <w:r>
        <w:rPr>
          <w:noProof/>
          <w:lang w:eastAsia="en-US"/>
        </w:rPr>
      </w:r>
      <w:r w:rsidR="003F3323">
        <w:rPr>
          <w:rFonts w:ascii="Times New Roman" w:hAnsi="Times New Roman" w:cs="Times New Roman"/>
          <w:sz w:val="20"/>
          <w:szCs w:val="20"/>
        </w:rPr>
        <w:pict>
          <v:group id="_x0000_s1548" style="width:269.15pt;height:184.65pt;mso-position-horizontal-relative:char;mso-position-vertical-relative:line" coordsize="5383,3693" o:allowincell="f">
            <v:rect id="_x0000_s1549" style="position:absolute;left:3360;top:1627;width:1500;height:1820;mso-position-horizontal-relative:page;mso-position-vertical-relative:page" o:allowincell="f" filled="f" stroked="f">
              <v:textbox inset="0,0,0,0">
                <w:txbxContent>
                  <w:p w:rsidR="006A3419" w:rsidRDefault="0003425F">
                    <w:pPr>
                      <w:widowControl/>
                      <w:autoSpaceDE/>
                      <w:autoSpaceDN/>
                      <w:adjustRightInd/>
                      <w:spacing w:line="1820" w:lineRule="atLeast"/>
                    </w:pPr>
                    <w:r>
                      <w:rPr>
                        <w:noProof/>
                        <w:lang w:eastAsia="en-US"/>
                      </w:rPr>
                      <w:drawing>
                        <wp:inline distT="0" distB="0" distL="0" distR="0">
                          <wp:extent cx="952500" cy="115252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srcRect/>
                                  <a:stretch>
                                    <a:fillRect/>
                                  </a:stretch>
                                </pic:blipFill>
                                <pic:spPr bwMode="auto">
                                  <a:xfrm>
                                    <a:off x="0" y="0"/>
                                    <a:ext cx="952500" cy="1152525"/>
                                  </a:xfrm>
                                  <a:prstGeom prst="rect">
                                    <a:avLst/>
                                  </a:prstGeom>
                                  <a:noFill/>
                                  <a:ln w="9525">
                                    <a:noFill/>
                                    <a:miter lim="800000"/>
                                    <a:headEnd/>
                                    <a:tailEnd/>
                                  </a:ln>
                                </pic:spPr>
                              </pic:pic>
                            </a:graphicData>
                          </a:graphic>
                        </wp:inline>
                      </w:drawing>
                    </w:r>
                  </w:p>
                  <w:p w:rsidR="006A3419" w:rsidRDefault="006A3419"/>
                </w:txbxContent>
              </v:textbox>
            </v:rect>
            <v:rect id="_x0000_s1550" style="position:absolute;left:12;width:2140;height:160;mso-position-horizontal-relative:page;mso-position-vertical-relative:page" o:allowincell="f" filled="f" stroked="f">
              <v:textbox inset="0,0,0,0">
                <w:txbxContent>
                  <w:p w:rsidR="006A3419" w:rsidRDefault="0003425F">
                    <w:pPr>
                      <w:widowControl/>
                      <w:autoSpaceDE/>
                      <w:autoSpaceDN/>
                      <w:adjustRightInd/>
                      <w:spacing w:line="160" w:lineRule="atLeast"/>
                    </w:pPr>
                    <w:r>
                      <w:rPr>
                        <w:noProof/>
                        <w:lang w:eastAsia="en-US"/>
                      </w:rPr>
                      <w:drawing>
                        <wp:inline distT="0" distB="0" distL="0" distR="0">
                          <wp:extent cx="1352550" cy="9525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srcRect/>
                                  <a:stretch>
                                    <a:fillRect/>
                                  </a:stretch>
                                </pic:blipFill>
                                <pic:spPr bwMode="auto">
                                  <a:xfrm>
                                    <a:off x="0" y="0"/>
                                    <a:ext cx="1352550" cy="95250"/>
                                  </a:xfrm>
                                  <a:prstGeom prst="rect">
                                    <a:avLst/>
                                  </a:prstGeom>
                                  <a:noFill/>
                                  <a:ln w="9525">
                                    <a:noFill/>
                                    <a:miter lim="800000"/>
                                    <a:headEnd/>
                                    <a:tailEnd/>
                                  </a:ln>
                                </pic:spPr>
                              </pic:pic>
                            </a:graphicData>
                          </a:graphic>
                        </wp:inline>
                      </w:drawing>
                    </w:r>
                  </w:p>
                  <w:p w:rsidR="006A3419" w:rsidRDefault="006A3419"/>
                </w:txbxContent>
              </v:textbox>
            </v:rect>
            <v:shape id="_x0000_s1551" style="position:absolute;left:16;top:203;width:5352;height:20;mso-position-horizontal-relative:page;mso-position-vertical-relative:page" coordsize="5352,20" o:allowincell="f" path="m,hhl5351,e" filled="f" strokecolor="#231f20" strokeweight=".49997mm">
              <v:path arrowok="t"/>
            </v:shape>
            <v:rect id="_x0000_s1552" style="position:absolute;top:271;width:4860;height:3420;mso-position-horizontal-relative:page;mso-position-vertical-relative:page" o:allowincell="f" filled="f" stroked="f">
              <v:textbox inset="0,0,0,0">
                <w:txbxContent>
                  <w:p w:rsidR="006A3419" w:rsidRDefault="0003425F">
                    <w:pPr>
                      <w:widowControl/>
                      <w:autoSpaceDE/>
                      <w:autoSpaceDN/>
                      <w:adjustRightInd/>
                      <w:spacing w:line="3420" w:lineRule="atLeast"/>
                    </w:pPr>
                    <w:r>
                      <w:rPr>
                        <w:noProof/>
                        <w:lang w:eastAsia="en-US"/>
                      </w:rPr>
                      <w:drawing>
                        <wp:inline distT="0" distB="0" distL="0" distR="0">
                          <wp:extent cx="3086100" cy="21717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a:srcRect/>
                                  <a:stretch>
                                    <a:fillRect/>
                                  </a:stretch>
                                </pic:blipFill>
                                <pic:spPr bwMode="auto">
                                  <a:xfrm>
                                    <a:off x="0" y="0"/>
                                    <a:ext cx="3086100" cy="2171700"/>
                                  </a:xfrm>
                                  <a:prstGeom prst="rect">
                                    <a:avLst/>
                                  </a:prstGeom>
                                  <a:noFill/>
                                  <a:ln w="9525">
                                    <a:noFill/>
                                    <a:miter lim="800000"/>
                                    <a:headEnd/>
                                    <a:tailEnd/>
                                  </a:ln>
                                </pic:spPr>
                              </pic:pic>
                            </a:graphicData>
                          </a:graphic>
                        </wp:inline>
                      </w:drawing>
                    </w:r>
                  </w:p>
                  <w:p w:rsidR="006A3419" w:rsidRDefault="006A3419"/>
                </w:txbxContent>
              </v:textbox>
            </v:rect>
            <v:shape id="_x0000_s1553" style="position:absolute;left:3960;top:2429;width:559;height:317;mso-position-horizontal-relative:page;mso-position-vertical-relative:page" coordsize="559,317" o:allowincell="f" path="m558,hhl539,49,521,94r-16,40l490,170r-16,31l459,228r-16,22l427,270r-18,15l389,297r-22,9l342,312r-28,3l283,316r-35,-2l208,310r-44,-5l115,297,60,288,,278e" filled="f" strokecolor="#231f20" strokeweight=".70558mm">
              <v:path arrowok="t"/>
            </v:shape>
            <v:shape id="_x0000_s1554" style="position:absolute;left:4323;top:2660;width:102;height:215;mso-position-horizontal-relative:page;mso-position-vertical-relative:page" coordsize="102,215" o:allowincell="f" path="m,hhl101,214e" filled="f" strokecolor="#231f20" strokeweight=".25mm">
              <v:stroke dashstyle="dash"/>
              <v:path arrowok="t"/>
            </v:shape>
            <v:rect id="_x0000_s1555" style="position:absolute;left:4075;top:2994;width:700;height:400;mso-position-horizontal-relative:page;mso-position-vertical-relative:page" o:allowincell="f" filled="f" stroked="f">
              <v:textbox inset="0,0,0,0">
                <w:txbxContent>
                  <w:p w:rsidR="006A3419" w:rsidRDefault="0003425F">
                    <w:pPr>
                      <w:widowControl/>
                      <w:autoSpaceDE/>
                      <w:autoSpaceDN/>
                      <w:adjustRightInd/>
                      <w:spacing w:line="400" w:lineRule="atLeast"/>
                    </w:pPr>
                    <w:r>
                      <w:rPr>
                        <w:noProof/>
                        <w:lang w:eastAsia="en-US"/>
                      </w:rPr>
                      <w:drawing>
                        <wp:inline distT="0" distB="0" distL="0" distR="0">
                          <wp:extent cx="438150" cy="2667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srcRect/>
                                  <a:stretch>
                                    <a:fillRect/>
                                  </a:stretch>
                                </pic:blipFill>
                                <pic:spPr bwMode="auto">
                                  <a:xfrm>
                                    <a:off x="0" y="0"/>
                                    <a:ext cx="438150" cy="266700"/>
                                  </a:xfrm>
                                  <a:prstGeom prst="rect">
                                    <a:avLst/>
                                  </a:prstGeom>
                                  <a:noFill/>
                                  <a:ln w="9525">
                                    <a:noFill/>
                                    <a:miter lim="800000"/>
                                    <a:headEnd/>
                                    <a:tailEnd/>
                                  </a:ln>
                                </pic:spPr>
                              </pic:pic>
                            </a:graphicData>
                          </a:graphic>
                        </wp:inline>
                      </w:drawing>
                    </w:r>
                  </w:p>
                  <w:p w:rsidR="006A3419" w:rsidRDefault="006A3419"/>
                </w:txbxContent>
              </v:textbox>
            </v:rect>
            <v:shape id="_x0000_s1556" type="#_x0000_t202" style="position:absolute;left:3471;top:349;width:172;height:115;mso-position-horizontal-relative:page;mso-position-vertical-relative:page" o:allowincell="f" filled="f" stroked="f">
              <v:textbox inset="0,0,0,0">
                <w:txbxContent>
                  <w:p w:rsidR="006A3419" w:rsidRDefault="006A3419">
                    <w:pPr>
                      <w:pStyle w:val="BodyText"/>
                      <w:kinsoku w:val="0"/>
                      <w:overflowPunct w:val="0"/>
                      <w:spacing w:line="107" w:lineRule="exact"/>
                      <w:ind w:left="0"/>
                      <w:rPr>
                        <w:color w:val="000000"/>
                        <w:sz w:val="11"/>
                        <w:szCs w:val="11"/>
                      </w:rPr>
                    </w:pPr>
                    <w:bookmarkStart w:id="6" w:name="Page 8"/>
                    <w:bookmarkEnd w:id="6"/>
                    <w:r>
                      <w:rPr>
                        <w:b/>
                        <w:bCs/>
                        <w:color w:val="231F20"/>
                        <w:spacing w:val="5"/>
                        <w:sz w:val="11"/>
                        <w:szCs w:val="11"/>
                      </w:rPr>
                      <w:t>(A</w:t>
                    </w:r>
                    <w:r>
                      <w:rPr>
                        <w:b/>
                        <w:bCs/>
                        <w:color w:val="231F20"/>
                        <w:sz w:val="11"/>
                        <w:szCs w:val="11"/>
                      </w:rPr>
                      <w:t>)</w:t>
                    </w:r>
                  </w:p>
                </w:txbxContent>
              </v:textbox>
            </v:shape>
            <v:shape id="_x0000_s1557" type="#_x0000_t202" style="position:absolute;left:3254;top:1247;width:528;height:212;mso-position-horizontal-relative:page;mso-position-vertical-relative:page" o:allowincell="f" filled="f" stroked="f">
              <v:textbox inset="0,0,0,0">
                <w:txbxContent>
                  <w:p w:rsidR="006A3419" w:rsidRDefault="006A3419">
                    <w:pPr>
                      <w:pStyle w:val="BodyText"/>
                      <w:kinsoku w:val="0"/>
                      <w:overflowPunct w:val="0"/>
                      <w:spacing w:line="95" w:lineRule="exact"/>
                      <w:ind w:left="13" w:hanging="14"/>
                      <w:rPr>
                        <w:color w:val="000000"/>
                        <w:sz w:val="10"/>
                        <w:szCs w:val="10"/>
                      </w:rPr>
                    </w:pPr>
                    <w:r>
                      <w:rPr>
                        <w:color w:val="231F20"/>
                        <w:spacing w:val="-3"/>
                        <w:sz w:val="10"/>
                        <w:szCs w:val="10"/>
                      </w:rPr>
                      <w:t>Torx</w:t>
                    </w:r>
                    <w:r>
                      <w:rPr>
                        <w:color w:val="231F20"/>
                        <w:sz w:val="10"/>
                        <w:szCs w:val="10"/>
                      </w:rPr>
                      <w:t xml:space="preserve"> screws</w:t>
                    </w:r>
                  </w:p>
                  <w:p w:rsidR="006A3419" w:rsidRDefault="006A3419">
                    <w:pPr>
                      <w:pStyle w:val="BodyText"/>
                      <w:kinsoku w:val="0"/>
                      <w:overflowPunct w:val="0"/>
                      <w:spacing w:line="113" w:lineRule="exact"/>
                      <w:ind w:left="13"/>
                      <w:rPr>
                        <w:color w:val="000000"/>
                        <w:sz w:val="10"/>
                        <w:szCs w:val="10"/>
                      </w:rPr>
                    </w:pPr>
                    <w:r>
                      <w:rPr>
                        <w:color w:val="231F20"/>
                        <w:sz w:val="10"/>
                        <w:szCs w:val="10"/>
                      </w:rPr>
                      <w:t>M5x10 (4x)</w:t>
                    </w:r>
                  </w:p>
                </w:txbxContent>
              </v:textbox>
            </v:shape>
            <w10:anchorlock/>
          </v:group>
        </w:pict>
      </w: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ind w:left="0"/>
        <w:rPr>
          <w:rFonts w:ascii="Times New Roman" w:hAnsi="Times New Roman" w:cs="Times New Roman"/>
          <w:sz w:val="20"/>
          <w:szCs w:val="20"/>
        </w:rPr>
      </w:pPr>
    </w:p>
    <w:p w:rsidR="006A3419" w:rsidRDefault="006A3419">
      <w:pPr>
        <w:pStyle w:val="BodyText"/>
        <w:kinsoku w:val="0"/>
        <w:overflowPunct w:val="0"/>
        <w:spacing w:before="3"/>
        <w:ind w:left="0"/>
        <w:rPr>
          <w:rFonts w:ascii="Times New Roman" w:hAnsi="Times New Roman" w:cs="Times New Roman"/>
        </w:rPr>
      </w:pPr>
    </w:p>
    <w:p w:rsidR="006A3419" w:rsidRDefault="0003425F">
      <w:pPr>
        <w:pStyle w:val="BodyText"/>
        <w:kinsoku w:val="0"/>
        <w:overflowPunct w:val="0"/>
        <w:spacing w:line="200" w:lineRule="atLeast"/>
        <w:ind w:left="220"/>
        <w:rPr>
          <w:rFonts w:ascii="Times New Roman" w:hAnsi="Times New Roman" w:cs="Times New Roman"/>
          <w:sz w:val="20"/>
          <w:szCs w:val="20"/>
        </w:rPr>
      </w:pPr>
      <w:r>
        <w:rPr>
          <w:noProof/>
          <w:lang w:eastAsia="en-US"/>
        </w:rPr>
        <w:drawing>
          <wp:anchor distT="0" distB="0" distL="114300" distR="114300" simplePos="0" relativeHeight="251675648" behindDoc="1" locked="0" layoutInCell="1" allowOverlap="1">
            <wp:simplePos x="0" y="0"/>
            <wp:positionH relativeFrom="column">
              <wp:posOffset>1042035</wp:posOffset>
            </wp:positionH>
            <wp:positionV relativeFrom="paragraph">
              <wp:posOffset>55880</wp:posOffset>
            </wp:positionV>
            <wp:extent cx="2372360" cy="1840865"/>
            <wp:effectExtent l="19050" t="0" r="889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31"/>
                    <a:srcRect/>
                    <a:stretch>
                      <a:fillRect/>
                    </a:stretch>
                  </pic:blipFill>
                  <pic:spPr bwMode="auto">
                    <a:xfrm>
                      <a:off x="0" y="0"/>
                      <a:ext cx="2372360" cy="184086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lang w:eastAsia="en-US"/>
        </w:rPr>
        <w:drawing>
          <wp:inline distT="0" distB="0" distL="0" distR="0">
            <wp:extent cx="1104900" cy="32385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a:srcRect/>
                    <a:stretch>
                      <a:fillRect/>
                    </a:stretch>
                  </pic:blipFill>
                  <pic:spPr bwMode="auto">
                    <a:xfrm>
                      <a:off x="0" y="0"/>
                      <a:ext cx="1104900" cy="323850"/>
                    </a:xfrm>
                    <a:prstGeom prst="rect">
                      <a:avLst/>
                    </a:prstGeom>
                    <a:noFill/>
                    <a:ln w="9525">
                      <a:noFill/>
                      <a:miter lim="800000"/>
                      <a:headEnd/>
                      <a:tailEnd/>
                    </a:ln>
                  </pic:spPr>
                </pic:pic>
              </a:graphicData>
            </a:graphic>
          </wp:inline>
        </w:drawing>
      </w:r>
    </w:p>
    <w:p w:rsidR="006A3419" w:rsidRDefault="006A3419">
      <w:pPr>
        <w:pStyle w:val="BodyText"/>
        <w:kinsoku w:val="0"/>
        <w:overflowPunct w:val="0"/>
        <w:spacing w:line="200" w:lineRule="atLeast"/>
        <w:ind w:left="220"/>
        <w:rPr>
          <w:rFonts w:ascii="Times New Roman" w:hAnsi="Times New Roman" w:cs="Times New Roman"/>
          <w:sz w:val="20"/>
          <w:szCs w:val="20"/>
        </w:rPr>
        <w:sectPr w:rsidR="006A3419">
          <w:pgSz w:w="5960" w:h="8400"/>
          <w:pgMar w:top="180" w:right="160" w:bottom="360" w:left="180" w:header="0" w:footer="164" w:gutter="0"/>
          <w:cols w:space="720" w:equalWidth="0">
            <w:col w:w="5620"/>
          </w:cols>
          <w:noEndnote/>
        </w:sectPr>
      </w:pPr>
    </w:p>
    <w:p w:rsidR="006A3419" w:rsidRDefault="006A3419">
      <w:pPr>
        <w:pStyle w:val="Heading1"/>
        <w:tabs>
          <w:tab w:val="left" w:pos="5537"/>
        </w:tabs>
        <w:kinsoku w:val="0"/>
        <w:overflowPunct w:val="0"/>
        <w:rPr>
          <w:rFonts w:ascii="Times New Roman" w:hAnsi="Times New Roman" w:cs="Times New Roman"/>
          <w:b w:val="0"/>
          <w:bCs w:val="0"/>
          <w:color w:val="000000"/>
        </w:rPr>
      </w:pPr>
      <w:bookmarkStart w:id="7" w:name="Page 9"/>
      <w:bookmarkEnd w:id="7"/>
      <w:r>
        <w:rPr>
          <w:color w:val="231F20"/>
          <w:u w:val="thick"/>
        </w:rPr>
        <w:lastRenderedPageBreak/>
        <w:t>MENU</w:t>
      </w:r>
      <w:r>
        <w:rPr>
          <w:color w:val="231F20"/>
          <w:spacing w:val="-1"/>
          <w:u w:val="thick"/>
        </w:rPr>
        <w:t xml:space="preserve"> </w:t>
      </w:r>
      <w:r>
        <w:rPr>
          <w:color w:val="231F20"/>
          <w:u w:val="thick"/>
        </w:rPr>
        <w:t>MAP</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6A3419" w:rsidRDefault="006A3419">
      <w:pPr>
        <w:pStyle w:val="BodyText"/>
        <w:kinsoku w:val="0"/>
        <w:overflowPunct w:val="0"/>
        <w:spacing w:before="11"/>
        <w:ind w:left="0"/>
        <w:rPr>
          <w:rFonts w:ascii="Times New Roman" w:hAnsi="Times New Roman" w:cs="Times New Roman"/>
          <w:sz w:val="8"/>
          <w:szCs w:val="8"/>
        </w:rPr>
      </w:pPr>
    </w:p>
    <w:p w:rsidR="006A3419" w:rsidRDefault="006A3419">
      <w:pPr>
        <w:pStyle w:val="BodyText"/>
        <w:kinsoku w:val="0"/>
        <w:overflowPunct w:val="0"/>
        <w:spacing w:before="11"/>
        <w:ind w:left="0"/>
        <w:rPr>
          <w:rFonts w:ascii="Times New Roman" w:hAnsi="Times New Roman" w:cs="Times New Roman"/>
          <w:sz w:val="8"/>
          <w:szCs w:val="8"/>
        </w:rPr>
        <w:sectPr w:rsidR="006A3419">
          <w:pgSz w:w="5960" w:h="8400"/>
          <w:pgMar w:top="200" w:right="120" w:bottom="360" w:left="180" w:header="0" w:footer="164" w:gutter="0"/>
          <w:cols w:space="720" w:equalWidth="0">
            <w:col w:w="5660"/>
          </w:cols>
          <w:noEndnote/>
        </w:sectPr>
      </w:pPr>
    </w:p>
    <w:p w:rsidR="006A3419" w:rsidRDefault="006A3419">
      <w:pPr>
        <w:pStyle w:val="BodyText"/>
        <w:kinsoku w:val="0"/>
        <w:overflowPunct w:val="0"/>
        <w:spacing w:before="79"/>
        <w:ind w:left="625"/>
        <w:jc w:val="center"/>
        <w:rPr>
          <w:color w:val="000000"/>
          <w:sz w:val="10"/>
          <w:szCs w:val="10"/>
        </w:rPr>
      </w:pPr>
      <w:r>
        <w:rPr>
          <w:b/>
          <w:bCs/>
          <w:color w:val="231F20"/>
          <w:sz w:val="10"/>
          <w:szCs w:val="10"/>
        </w:rPr>
        <w:lastRenderedPageBreak/>
        <w:t>SETUP</w:t>
      </w:r>
      <w:r>
        <w:rPr>
          <w:b/>
          <w:bCs/>
          <w:color w:val="231F20"/>
          <w:spacing w:val="-2"/>
          <w:sz w:val="10"/>
          <w:szCs w:val="10"/>
        </w:rPr>
        <w:t xml:space="preserve"> </w:t>
      </w:r>
      <w:r>
        <w:rPr>
          <w:b/>
          <w:bCs/>
          <w:color w:val="231F20"/>
          <w:sz w:val="10"/>
          <w:szCs w:val="10"/>
        </w:rPr>
        <w:t>MENU</w:t>
      </w:r>
    </w:p>
    <w:p w:rsidR="006A3419" w:rsidRDefault="006A3419">
      <w:pPr>
        <w:pStyle w:val="BodyText"/>
        <w:kinsoku w:val="0"/>
        <w:overflowPunct w:val="0"/>
        <w:spacing w:before="38"/>
        <w:ind w:left="0" w:right="246"/>
        <w:jc w:val="right"/>
        <w:rPr>
          <w:color w:val="000000"/>
          <w:sz w:val="10"/>
          <w:szCs w:val="10"/>
        </w:rPr>
      </w:pPr>
      <w:r>
        <w:rPr>
          <w:color w:val="231F20"/>
          <w:sz w:val="10"/>
          <w:szCs w:val="10"/>
        </w:rPr>
        <w:t>1/</w:t>
      </w:r>
      <w:r>
        <w:rPr>
          <w:color w:val="231F20"/>
          <w:spacing w:val="-13"/>
          <w:sz w:val="10"/>
          <w:szCs w:val="10"/>
        </w:rPr>
        <w:t xml:space="preserve"> </w:t>
      </w:r>
      <w:r>
        <w:rPr>
          <w:color w:val="231F20"/>
          <w:sz w:val="10"/>
          <w:szCs w:val="10"/>
        </w:rPr>
        <w:t>2</w:t>
      </w:r>
    </w:p>
    <w:p w:rsidR="006A3419" w:rsidRDefault="006A3419">
      <w:pPr>
        <w:pStyle w:val="BodyText"/>
        <w:kinsoku w:val="0"/>
        <w:overflowPunct w:val="0"/>
        <w:spacing w:before="64" w:line="112" w:lineRule="exact"/>
        <w:ind w:left="402" w:right="113"/>
        <w:rPr>
          <w:color w:val="000000"/>
          <w:sz w:val="10"/>
          <w:szCs w:val="10"/>
        </w:rPr>
      </w:pPr>
      <w:r>
        <w:rPr>
          <w:color w:val="231F20"/>
          <w:sz w:val="10"/>
          <w:szCs w:val="10"/>
        </w:rPr>
        <w:t>SCENE SELECT PICT</w:t>
      </w:r>
      <w:r>
        <w:rPr>
          <w:color w:val="231F20"/>
          <w:spacing w:val="5"/>
          <w:sz w:val="10"/>
          <w:szCs w:val="10"/>
        </w:rPr>
        <w:t xml:space="preserve"> </w:t>
      </w:r>
      <w:r>
        <w:rPr>
          <w:color w:val="231F20"/>
          <w:sz w:val="10"/>
          <w:szCs w:val="10"/>
        </w:rPr>
        <w:t>ADJUST EZOOM</w:t>
      </w:r>
    </w:p>
    <w:p w:rsidR="006A3419" w:rsidRDefault="006A3419">
      <w:pPr>
        <w:pStyle w:val="BodyText"/>
        <w:kinsoku w:val="0"/>
        <w:overflowPunct w:val="0"/>
        <w:spacing w:line="109" w:lineRule="exact"/>
        <w:ind w:left="402"/>
        <w:rPr>
          <w:color w:val="000000"/>
          <w:sz w:val="10"/>
          <w:szCs w:val="10"/>
        </w:rPr>
      </w:pPr>
      <w:r>
        <w:rPr>
          <w:color w:val="231F20"/>
          <w:sz w:val="10"/>
          <w:szCs w:val="10"/>
        </w:rPr>
        <w:t>DIS</w:t>
      </w:r>
    </w:p>
    <w:p w:rsidR="006A3419" w:rsidRDefault="006A3419">
      <w:pPr>
        <w:pStyle w:val="BodyText"/>
        <w:kinsoku w:val="0"/>
        <w:overflowPunct w:val="0"/>
        <w:spacing w:before="2" w:line="112" w:lineRule="exact"/>
        <w:ind w:left="402" w:right="85"/>
        <w:rPr>
          <w:color w:val="000000"/>
          <w:sz w:val="10"/>
          <w:szCs w:val="10"/>
        </w:rPr>
      </w:pPr>
      <w:r>
        <w:rPr>
          <w:color w:val="231F20"/>
          <w:spacing w:val="-2"/>
          <w:sz w:val="10"/>
          <w:szCs w:val="10"/>
        </w:rPr>
        <w:t xml:space="preserve">PRIVACY </w:t>
      </w:r>
      <w:r>
        <w:rPr>
          <w:color w:val="231F20"/>
          <w:sz w:val="10"/>
          <w:szCs w:val="10"/>
        </w:rPr>
        <w:t>MASK</w:t>
      </w:r>
      <w:r>
        <w:rPr>
          <w:color w:val="231F20"/>
          <w:spacing w:val="26"/>
          <w:sz w:val="10"/>
          <w:szCs w:val="10"/>
        </w:rPr>
        <w:t xml:space="preserve"> </w:t>
      </w:r>
      <w:r>
        <w:rPr>
          <w:color w:val="231F20"/>
          <w:sz w:val="10"/>
          <w:szCs w:val="10"/>
        </w:rPr>
        <w:t>MOTION</w:t>
      </w:r>
      <w:r>
        <w:rPr>
          <w:color w:val="231F20"/>
          <w:spacing w:val="5"/>
          <w:sz w:val="10"/>
          <w:szCs w:val="10"/>
        </w:rPr>
        <w:t xml:space="preserve"> </w:t>
      </w:r>
      <w:r>
        <w:rPr>
          <w:color w:val="231F20"/>
          <w:sz w:val="10"/>
          <w:szCs w:val="10"/>
        </w:rPr>
        <w:t>DET SYS SETTING EXIT</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81"/>
        <w:ind w:left="481"/>
        <w:rPr>
          <w:color w:val="000000"/>
          <w:sz w:val="10"/>
          <w:szCs w:val="10"/>
        </w:rPr>
      </w:pPr>
      <w:r>
        <w:rPr>
          <w:b/>
          <w:bCs/>
          <w:color w:val="231F20"/>
          <w:sz w:val="10"/>
          <w:szCs w:val="10"/>
        </w:rPr>
        <w:t>SCENE SELECT</w:t>
      </w:r>
    </w:p>
    <w:p w:rsidR="006A3419" w:rsidRDefault="006A3419">
      <w:pPr>
        <w:pStyle w:val="BodyText"/>
        <w:kinsoku w:val="0"/>
        <w:overflowPunct w:val="0"/>
        <w:spacing w:before="77" w:line="112" w:lineRule="exact"/>
        <w:ind w:left="402" w:right="276"/>
        <w:rPr>
          <w:color w:val="000000"/>
          <w:sz w:val="10"/>
          <w:szCs w:val="10"/>
        </w:rPr>
      </w:pPr>
      <w:r>
        <w:rPr>
          <w:color w:val="231F20"/>
          <w:spacing w:val="-1"/>
          <w:sz w:val="10"/>
          <w:szCs w:val="10"/>
        </w:rPr>
        <w:t>CUSTOM</w:t>
      </w:r>
      <w:r>
        <w:rPr>
          <w:color w:val="231F20"/>
          <w:spacing w:val="24"/>
          <w:sz w:val="10"/>
          <w:szCs w:val="10"/>
        </w:rPr>
        <w:t xml:space="preserve"> </w:t>
      </w:r>
      <w:r>
        <w:rPr>
          <w:color w:val="231F20"/>
          <w:sz w:val="10"/>
          <w:szCs w:val="10"/>
        </w:rPr>
        <w:t>FULL</w:t>
      </w:r>
      <w:r>
        <w:rPr>
          <w:color w:val="231F20"/>
          <w:spacing w:val="-10"/>
          <w:sz w:val="10"/>
          <w:szCs w:val="10"/>
        </w:rPr>
        <w:t xml:space="preserve"> </w:t>
      </w:r>
      <w:r>
        <w:rPr>
          <w:color w:val="231F20"/>
          <w:spacing w:val="-1"/>
          <w:sz w:val="10"/>
          <w:szCs w:val="10"/>
        </w:rPr>
        <w:t>AUTO</w:t>
      </w:r>
      <w:r>
        <w:rPr>
          <w:color w:val="231F20"/>
          <w:spacing w:val="22"/>
          <w:sz w:val="10"/>
          <w:szCs w:val="10"/>
        </w:rPr>
        <w:t xml:space="preserve"> </w:t>
      </w:r>
      <w:r>
        <w:rPr>
          <w:color w:val="231F20"/>
          <w:sz w:val="10"/>
          <w:szCs w:val="10"/>
        </w:rPr>
        <w:t>INDOOR OUTDOOR BACKLIGHT ITS</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81"/>
        <w:ind w:left="386" w:firstLine="31"/>
        <w:rPr>
          <w:color w:val="000000"/>
          <w:sz w:val="10"/>
          <w:szCs w:val="10"/>
        </w:rPr>
      </w:pPr>
      <w:r>
        <w:rPr>
          <w:b/>
          <w:bCs/>
          <w:color w:val="231F20"/>
          <w:sz w:val="10"/>
          <w:szCs w:val="10"/>
        </w:rPr>
        <w:t>PICTURE</w:t>
      </w:r>
      <w:r>
        <w:rPr>
          <w:b/>
          <w:bCs/>
          <w:color w:val="231F20"/>
          <w:spacing w:val="-4"/>
          <w:sz w:val="10"/>
          <w:szCs w:val="10"/>
        </w:rPr>
        <w:t xml:space="preserve"> </w:t>
      </w:r>
      <w:r>
        <w:rPr>
          <w:b/>
          <w:bCs/>
          <w:color w:val="231F20"/>
          <w:sz w:val="10"/>
          <w:szCs w:val="10"/>
        </w:rPr>
        <w:t>ADJUST</w:t>
      </w:r>
    </w:p>
    <w:p w:rsidR="006A3419" w:rsidRDefault="006A3419">
      <w:pPr>
        <w:pStyle w:val="BodyText"/>
        <w:kinsoku w:val="0"/>
        <w:overflowPunct w:val="0"/>
        <w:spacing w:before="77" w:line="112" w:lineRule="exact"/>
        <w:ind w:left="386" w:right="85"/>
        <w:rPr>
          <w:color w:val="000000"/>
          <w:sz w:val="10"/>
          <w:szCs w:val="10"/>
        </w:rPr>
      </w:pPr>
      <w:r>
        <w:rPr>
          <w:color w:val="231F20"/>
          <w:sz w:val="10"/>
          <w:szCs w:val="10"/>
        </w:rPr>
        <w:t xml:space="preserve">BRIGHTNESS CONTRAST SHARPNESS </w:t>
      </w:r>
      <w:smartTag w:uri="urn:schemas-microsoft-com:office:smarttags" w:element="State">
        <w:r>
          <w:rPr>
            <w:color w:val="231F20"/>
            <w:sz w:val="10"/>
            <w:szCs w:val="10"/>
          </w:rPr>
          <w:t>HUE</w:t>
        </w:r>
      </w:smartTag>
    </w:p>
    <w:p w:rsidR="006A3419" w:rsidRDefault="006A3419">
      <w:pPr>
        <w:pStyle w:val="BodyText"/>
        <w:kinsoku w:val="0"/>
        <w:overflowPunct w:val="0"/>
        <w:spacing w:line="111" w:lineRule="exact"/>
        <w:ind w:left="386"/>
        <w:rPr>
          <w:color w:val="000000"/>
          <w:sz w:val="10"/>
          <w:szCs w:val="10"/>
        </w:rPr>
      </w:pPr>
      <w:r>
        <w:rPr>
          <w:color w:val="231F20"/>
          <w:sz w:val="10"/>
          <w:szCs w:val="10"/>
        </w:rPr>
        <w:t>COLOR GAIN</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10"/>
        <w:ind w:left="0"/>
        <w:rPr>
          <w:sz w:val="13"/>
          <w:szCs w:val="13"/>
        </w:rPr>
      </w:pPr>
    </w:p>
    <w:p w:rsidR="006A3419" w:rsidRDefault="006A3419">
      <w:pPr>
        <w:pStyle w:val="BodyText"/>
        <w:kinsoku w:val="0"/>
        <w:overflowPunct w:val="0"/>
        <w:spacing w:line="112" w:lineRule="exact"/>
        <w:ind w:left="346"/>
        <w:rPr>
          <w:color w:val="000000"/>
          <w:sz w:val="10"/>
          <w:szCs w:val="10"/>
        </w:rPr>
      </w:pPr>
      <w:r>
        <w:rPr>
          <w:color w:val="231F20"/>
          <w:sz w:val="10"/>
          <w:szCs w:val="10"/>
        </w:rPr>
        <w:t xml:space="preserve">MAG </w:t>
      </w:r>
      <w:r>
        <w:rPr>
          <w:color w:val="231F20"/>
          <w:spacing w:val="-3"/>
          <w:sz w:val="10"/>
          <w:szCs w:val="10"/>
        </w:rPr>
        <w:t>PAN</w:t>
      </w:r>
      <w:r>
        <w:rPr>
          <w:color w:val="231F20"/>
          <w:spacing w:val="21"/>
          <w:sz w:val="10"/>
          <w:szCs w:val="10"/>
        </w:rPr>
        <w:t xml:space="preserve"> </w:t>
      </w:r>
      <w:r>
        <w:rPr>
          <w:color w:val="231F20"/>
          <w:spacing w:val="-2"/>
          <w:sz w:val="10"/>
          <w:szCs w:val="10"/>
        </w:rPr>
        <w:t>TILT</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81"/>
        <w:ind w:left="14"/>
        <w:rPr>
          <w:color w:val="000000"/>
          <w:sz w:val="10"/>
          <w:szCs w:val="10"/>
        </w:rPr>
      </w:pPr>
      <w:r>
        <w:rPr>
          <w:b/>
          <w:bCs/>
          <w:color w:val="231F20"/>
          <w:sz w:val="10"/>
          <w:szCs w:val="10"/>
        </w:rPr>
        <w:t>EZOOM</w:t>
      </w:r>
    </w:p>
    <w:p w:rsidR="006A3419" w:rsidRDefault="006A3419">
      <w:pPr>
        <w:pStyle w:val="BodyText"/>
        <w:kinsoku w:val="0"/>
        <w:overflowPunct w:val="0"/>
        <w:spacing w:before="81"/>
        <w:ind w:left="14"/>
        <w:rPr>
          <w:color w:val="000000"/>
          <w:sz w:val="10"/>
          <w:szCs w:val="10"/>
        </w:rPr>
        <w:sectPr w:rsidR="006A3419">
          <w:type w:val="continuous"/>
          <w:pgSz w:w="5960" w:h="8400"/>
          <w:pgMar w:top="1020" w:right="120" w:bottom="280" w:left="180" w:header="720" w:footer="720" w:gutter="0"/>
          <w:cols w:num="5" w:space="720" w:equalWidth="0">
            <w:col w:w="1280" w:space="243"/>
            <w:col w:w="1248" w:space="40"/>
            <w:col w:w="1281" w:space="40"/>
            <w:col w:w="574" w:space="40"/>
            <w:col w:w="914"/>
          </w:cols>
          <w:noEndnote/>
        </w:sectPr>
      </w:pPr>
    </w:p>
    <w:p w:rsidR="006A3419" w:rsidRDefault="006A3419">
      <w:pPr>
        <w:pStyle w:val="BodyText"/>
        <w:tabs>
          <w:tab w:val="left" w:pos="4476"/>
        </w:tabs>
        <w:kinsoku w:val="0"/>
        <w:overflowPunct w:val="0"/>
        <w:spacing w:line="102" w:lineRule="exact"/>
        <w:ind w:left="3196"/>
        <w:rPr>
          <w:color w:val="000000"/>
          <w:sz w:val="10"/>
          <w:szCs w:val="10"/>
        </w:rPr>
      </w:pPr>
      <w:r>
        <w:rPr>
          <w:color w:val="231F20"/>
          <w:sz w:val="10"/>
          <w:szCs w:val="10"/>
        </w:rPr>
        <w:lastRenderedPageBreak/>
        <w:t>RETURN</w:t>
      </w:r>
      <w:r>
        <w:rPr>
          <w:color w:val="231F20"/>
          <w:sz w:val="10"/>
          <w:szCs w:val="10"/>
        </w:rPr>
        <w:tab/>
        <w:t>RETURN</w:t>
      </w:r>
    </w:p>
    <w:p w:rsidR="006A3419" w:rsidRDefault="006A3419">
      <w:pPr>
        <w:pStyle w:val="BodyText"/>
        <w:kinsoku w:val="0"/>
        <w:overflowPunct w:val="0"/>
        <w:spacing w:before="6"/>
        <w:ind w:left="0"/>
        <w:rPr>
          <w:sz w:val="13"/>
          <w:szCs w:val="13"/>
        </w:rPr>
      </w:pPr>
    </w:p>
    <w:p w:rsidR="006A3419" w:rsidRDefault="006A3419">
      <w:pPr>
        <w:pStyle w:val="BodyText"/>
        <w:kinsoku w:val="0"/>
        <w:overflowPunct w:val="0"/>
        <w:spacing w:before="79"/>
        <w:ind w:left="0" w:right="871"/>
        <w:jc w:val="center"/>
        <w:rPr>
          <w:color w:val="000000"/>
          <w:sz w:val="10"/>
          <w:szCs w:val="10"/>
        </w:rPr>
      </w:pPr>
      <w:r>
        <w:rPr>
          <w:b/>
          <w:bCs/>
          <w:color w:val="231F20"/>
          <w:spacing w:val="-1"/>
          <w:sz w:val="10"/>
          <w:szCs w:val="10"/>
        </w:rPr>
        <w:t>ADVANCED</w:t>
      </w:r>
      <w:r>
        <w:rPr>
          <w:b/>
          <w:bCs/>
          <w:color w:val="231F20"/>
          <w:spacing w:val="5"/>
          <w:sz w:val="10"/>
          <w:szCs w:val="10"/>
        </w:rPr>
        <w:t xml:space="preserve"> </w:t>
      </w:r>
      <w:r>
        <w:rPr>
          <w:b/>
          <w:bCs/>
          <w:color w:val="231F20"/>
          <w:sz w:val="10"/>
          <w:szCs w:val="10"/>
        </w:rPr>
        <w:t>MENU</w:t>
      </w:r>
    </w:p>
    <w:p w:rsidR="006A3419" w:rsidRDefault="006A3419">
      <w:pPr>
        <w:pStyle w:val="BodyText"/>
        <w:kinsoku w:val="0"/>
        <w:overflowPunct w:val="0"/>
        <w:spacing w:before="44" w:line="110" w:lineRule="exact"/>
        <w:ind w:left="166" w:right="979"/>
        <w:jc w:val="center"/>
        <w:rPr>
          <w:color w:val="000000"/>
          <w:sz w:val="10"/>
          <w:szCs w:val="10"/>
        </w:rPr>
      </w:pPr>
      <w:r>
        <w:rPr>
          <w:color w:val="231F20"/>
          <w:spacing w:val="2"/>
          <w:sz w:val="10"/>
          <w:szCs w:val="10"/>
        </w:rPr>
        <w:t>1/</w:t>
      </w:r>
      <w:r>
        <w:rPr>
          <w:color w:val="231F20"/>
          <w:spacing w:val="-19"/>
          <w:sz w:val="10"/>
          <w:szCs w:val="10"/>
        </w:rPr>
        <w:t xml:space="preserve"> </w:t>
      </w:r>
      <w:r>
        <w:rPr>
          <w:color w:val="231F20"/>
          <w:sz w:val="10"/>
          <w:szCs w:val="10"/>
        </w:rPr>
        <w:t>2</w:t>
      </w:r>
    </w:p>
    <w:p w:rsidR="006A3419" w:rsidRDefault="006A3419">
      <w:pPr>
        <w:pStyle w:val="BodyText"/>
        <w:kinsoku w:val="0"/>
        <w:overflowPunct w:val="0"/>
        <w:spacing w:before="3" w:line="227" w:lineRule="auto"/>
        <w:ind w:left="1966" w:right="2666"/>
        <w:rPr>
          <w:rFonts w:eastAsia="Arial Unicode MS"/>
          <w:color w:val="000000"/>
          <w:sz w:val="10"/>
          <w:szCs w:val="10"/>
        </w:rPr>
      </w:pPr>
      <w:r>
        <w:rPr>
          <w:color w:val="231F20"/>
          <w:sz w:val="10"/>
          <w:szCs w:val="10"/>
        </w:rPr>
        <w:t>SHUTTER</w:t>
      </w:r>
      <w:r>
        <w:rPr>
          <w:rFonts w:ascii="Arial Unicode MS" w:eastAsia="Arial Unicode MS" w:cs="Arial Unicode MS"/>
          <w:color w:val="231F20"/>
          <w:sz w:val="10"/>
          <w:szCs w:val="10"/>
        </w:rPr>
        <w:t>/</w:t>
      </w:r>
      <w:r>
        <w:rPr>
          <w:rFonts w:eastAsia="Arial Unicode MS"/>
          <w:color w:val="231F20"/>
          <w:sz w:val="10"/>
          <w:szCs w:val="10"/>
        </w:rPr>
        <w:t>AGC WHITE</w:t>
      </w:r>
      <w:r>
        <w:rPr>
          <w:rFonts w:eastAsia="Arial Unicode MS"/>
          <w:color w:val="231F20"/>
          <w:spacing w:val="5"/>
          <w:sz w:val="10"/>
          <w:szCs w:val="10"/>
        </w:rPr>
        <w:t xml:space="preserve"> </w:t>
      </w:r>
      <w:r>
        <w:rPr>
          <w:rFonts w:eastAsia="Arial Unicode MS"/>
          <w:color w:val="231F20"/>
          <w:sz w:val="10"/>
          <w:szCs w:val="10"/>
        </w:rPr>
        <w:t>BAL</w:t>
      </w:r>
    </w:p>
    <w:p w:rsidR="006A3419" w:rsidRDefault="006A3419">
      <w:pPr>
        <w:pStyle w:val="BodyText"/>
        <w:kinsoku w:val="0"/>
        <w:overflowPunct w:val="0"/>
        <w:spacing w:line="152" w:lineRule="auto"/>
        <w:ind w:left="1965" w:right="2995"/>
        <w:rPr>
          <w:rFonts w:eastAsia="Arial Unicode MS"/>
          <w:color w:val="000000"/>
          <w:sz w:val="10"/>
          <w:szCs w:val="10"/>
        </w:rPr>
      </w:pPr>
      <w:r>
        <w:rPr>
          <w:color w:val="231F20"/>
          <w:w w:val="110"/>
          <w:sz w:val="10"/>
          <w:szCs w:val="10"/>
        </w:rPr>
        <w:t>HLC</w:t>
      </w:r>
      <w:r>
        <w:rPr>
          <w:rFonts w:ascii="Arial Unicode MS" w:eastAsia="Arial Unicode MS" w:cs="Arial Unicode MS"/>
          <w:color w:val="231F20"/>
          <w:w w:val="110"/>
          <w:sz w:val="10"/>
          <w:szCs w:val="10"/>
        </w:rPr>
        <w:t>/</w:t>
      </w:r>
      <w:r>
        <w:rPr>
          <w:rFonts w:eastAsia="Arial Unicode MS"/>
          <w:color w:val="231F20"/>
          <w:w w:val="110"/>
          <w:sz w:val="10"/>
          <w:szCs w:val="10"/>
        </w:rPr>
        <w:t>BLC</w:t>
      </w:r>
      <w:r>
        <w:rPr>
          <w:rFonts w:eastAsia="Arial Unicode MS"/>
          <w:color w:val="231F20"/>
          <w:sz w:val="10"/>
          <w:szCs w:val="10"/>
        </w:rPr>
        <w:t xml:space="preserve"> </w:t>
      </w:r>
      <w:r>
        <w:rPr>
          <w:rFonts w:eastAsia="Arial Unicode MS"/>
          <w:color w:val="231F20"/>
          <w:spacing w:val="-2"/>
          <w:w w:val="110"/>
          <w:sz w:val="10"/>
          <w:szCs w:val="10"/>
        </w:rPr>
        <w:t>WDR</w:t>
      </w:r>
      <w:r>
        <w:rPr>
          <w:rFonts w:ascii="Arial Unicode MS" w:eastAsia="Arial Unicode MS" w:cs="Arial Unicode MS"/>
          <w:color w:val="231F20"/>
          <w:spacing w:val="-1"/>
          <w:w w:val="110"/>
          <w:sz w:val="10"/>
          <w:szCs w:val="10"/>
        </w:rPr>
        <w:t>/</w:t>
      </w:r>
      <w:r>
        <w:rPr>
          <w:rFonts w:eastAsia="Arial Unicode MS"/>
          <w:color w:val="231F20"/>
          <w:spacing w:val="-2"/>
          <w:w w:val="110"/>
          <w:sz w:val="10"/>
          <w:szCs w:val="10"/>
        </w:rPr>
        <w:t>ATR</w:t>
      </w:r>
      <w:r>
        <w:rPr>
          <w:rFonts w:ascii="Arial Unicode MS" w:eastAsia="Arial Unicode MS" w:cs="Arial Unicode MS"/>
          <w:color w:val="231F20"/>
          <w:spacing w:val="-1"/>
          <w:w w:val="110"/>
          <w:sz w:val="10"/>
          <w:szCs w:val="10"/>
        </w:rPr>
        <w:t>-</w:t>
      </w:r>
      <w:r>
        <w:rPr>
          <w:rFonts w:ascii="Lucida Console" w:eastAsia="Arial Unicode MS" w:hAnsi="Lucida Console" w:cs="Lucida Console"/>
          <w:color w:val="231F20"/>
          <w:spacing w:val="-1"/>
          <w:w w:val="110"/>
          <w:sz w:val="10"/>
          <w:szCs w:val="10"/>
        </w:rPr>
        <w:t>E</w:t>
      </w:r>
      <w:r>
        <w:rPr>
          <w:rFonts w:eastAsia="Arial Unicode MS"/>
          <w:color w:val="231F20"/>
          <w:spacing w:val="-2"/>
          <w:w w:val="110"/>
          <w:sz w:val="10"/>
          <w:szCs w:val="10"/>
        </w:rPr>
        <w:t>X</w:t>
      </w:r>
    </w:p>
    <w:p w:rsidR="006A3419" w:rsidRDefault="006A3419">
      <w:pPr>
        <w:pStyle w:val="BodyText"/>
        <w:kinsoku w:val="0"/>
        <w:overflowPunct w:val="0"/>
        <w:spacing w:before="5" w:line="112" w:lineRule="exact"/>
        <w:ind w:left="1965" w:right="2995"/>
        <w:rPr>
          <w:color w:val="000000"/>
          <w:sz w:val="10"/>
          <w:szCs w:val="10"/>
        </w:rPr>
      </w:pPr>
      <w:r>
        <w:rPr>
          <w:color w:val="231F20"/>
          <w:sz w:val="10"/>
          <w:szCs w:val="10"/>
        </w:rPr>
        <w:t xml:space="preserve">DNR </w:t>
      </w:r>
      <w:r>
        <w:rPr>
          <w:color w:val="231F20"/>
          <w:spacing w:val="-1"/>
          <w:sz w:val="10"/>
          <w:szCs w:val="10"/>
        </w:rPr>
        <w:t>DAY/NIGHT</w:t>
      </w:r>
    </w:p>
    <w:p w:rsidR="006A3419" w:rsidRDefault="006A3419">
      <w:pPr>
        <w:pStyle w:val="BodyText"/>
        <w:kinsoku w:val="0"/>
        <w:overflowPunct w:val="0"/>
        <w:spacing w:line="112" w:lineRule="exact"/>
        <w:ind w:left="1965" w:right="2995"/>
        <w:rPr>
          <w:color w:val="000000"/>
          <w:sz w:val="10"/>
          <w:szCs w:val="10"/>
        </w:rPr>
      </w:pPr>
      <w:r>
        <w:rPr>
          <w:color w:val="231F20"/>
          <w:sz w:val="10"/>
          <w:szCs w:val="10"/>
        </w:rPr>
        <w:t>IR OPTIMIZER RETURN</w:t>
      </w:r>
    </w:p>
    <w:p w:rsidR="006A3419" w:rsidRDefault="006A3419">
      <w:pPr>
        <w:pStyle w:val="BodyText"/>
        <w:kinsoku w:val="0"/>
        <w:overflowPunct w:val="0"/>
        <w:spacing w:before="2"/>
        <w:ind w:left="0"/>
        <w:rPr>
          <w:sz w:val="21"/>
          <w:szCs w:val="21"/>
        </w:rPr>
      </w:pPr>
    </w:p>
    <w:p w:rsidR="006A3419" w:rsidRDefault="006A3419">
      <w:pPr>
        <w:pStyle w:val="BodyText"/>
        <w:kinsoku w:val="0"/>
        <w:overflowPunct w:val="0"/>
        <w:spacing w:before="2"/>
        <w:ind w:left="0"/>
        <w:rPr>
          <w:sz w:val="21"/>
          <w:szCs w:val="21"/>
        </w:rPr>
        <w:sectPr w:rsidR="006A3419">
          <w:type w:val="continuous"/>
          <w:pgSz w:w="5960" w:h="8400"/>
          <w:pgMar w:top="1020" w:right="120" w:bottom="280" w:left="180" w:header="720" w:footer="720" w:gutter="0"/>
          <w:cols w:space="720" w:equalWidth="0">
            <w:col w:w="5660"/>
          </w:cols>
          <w:noEndnote/>
        </w:sectPr>
      </w:pPr>
    </w:p>
    <w:p w:rsidR="006A3419" w:rsidRDefault="006A3419">
      <w:pPr>
        <w:pStyle w:val="BodyText"/>
        <w:kinsoku w:val="0"/>
        <w:overflowPunct w:val="0"/>
        <w:spacing w:before="37"/>
        <w:ind w:left="732"/>
        <w:rPr>
          <w:rFonts w:eastAsia="Arial Unicode MS"/>
          <w:color w:val="000000"/>
          <w:sz w:val="10"/>
          <w:szCs w:val="10"/>
        </w:rPr>
      </w:pPr>
      <w:r>
        <w:rPr>
          <w:b/>
          <w:bCs/>
          <w:color w:val="231F20"/>
          <w:sz w:val="10"/>
          <w:szCs w:val="10"/>
        </w:rPr>
        <w:lastRenderedPageBreak/>
        <w:t>SHUTTER</w:t>
      </w:r>
      <w:r>
        <w:rPr>
          <w:rFonts w:ascii="Arial Unicode MS" w:eastAsia="Arial Unicode MS" w:cs="Arial Unicode MS"/>
          <w:color w:val="231F20"/>
          <w:sz w:val="10"/>
          <w:szCs w:val="10"/>
        </w:rPr>
        <w:t>/</w:t>
      </w:r>
      <w:r>
        <w:rPr>
          <w:rFonts w:eastAsia="Arial Unicode MS"/>
          <w:b/>
          <w:bCs/>
          <w:color w:val="231F20"/>
          <w:sz w:val="10"/>
          <w:szCs w:val="10"/>
        </w:rPr>
        <w:t>AGC</w:t>
      </w:r>
    </w:p>
    <w:p w:rsidR="006A3419" w:rsidRDefault="006A3419">
      <w:pPr>
        <w:pStyle w:val="BodyText"/>
        <w:kinsoku w:val="0"/>
        <w:overflowPunct w:val="0"/>
        <w:spacing w:before="71" w:line="112" w:lineRule="exact"/>
        <w:ind w:left="647" w:right="399"/>
        <w:rPr>
          <w:color w:val="000000"/>
          <w:sz w:val="10"/>
          <w:szCs w:val="10"/>
        </w:rPr>
      </w:pPr>
      <w:r>
        <w:rPr>
          <w:color w:val="231F20"/>
          <w:spacing w:val="-1"/>
          <w:sz w:val="10"/>
          <w:szCs w:val="10"/>
        </w:rPr>
        <w:t>AUTO</w:t>
      </w:r>
      <w:r>
        <w:rPr>
          <w:color w:val="231F20"/>
          <w:spacing w:val="22"/>
          <w:sz w:val="10"/>
          <w:szCs w:val="10"/>
        </w:rPr>
        <w:t xml:space="preserve"> </w:t>
      </w:r>
      <w:r>
        <w:rPr>
          <w:color w:val="231F20"/>
          <w:sz w:val="10"/>
          <w:szCs w:val="10"/>
        </w:rPr>
        <w:t>MANUAL FIX</w:t>
      </w:r>
    </w:p>
    <w:p w:rsidR="006A3419" w:rsidRDefault="006A3419">
      <w:pPr>
        <w:pStyle w:val="BodyText"/>
        <w:kinsoku w:val="0"/>
        <w:overflowPunct w:val="0"/>
        <w:spacing w:before="11"/>
        <w:ind w:left="0"/>
        <w:rPr>
          <w:sz w:val="7"/>
          <w:szCs w:val="7"/>
        </w:rPr>
      </w:pPr>
      <w:r>
        <w:rPr>
          <w:rFonts w:ascii="Times New Roman" w:hAnsi="Times New Roman" w:cs="Times New Roman"/>
          <w:sz w:val="24"/>
          <w:szCs w:val="24"/>
        </w:rPr>
        <w:br w:type="column"/>
      </w:r>
    </w:p>
    <w:p w:rsidR="006A3419" w:rsidRDefault="006A3419">
      <w:pPr>
        <w:pStyle w:val="BodyText"/>
        <w:kinsoku w:val="0"/>
        <w:overflowPunct w:val="0"/>
        <w:ind w:left="601"/>
        <w:rPr>
          <w:color w:val="000000"/>
          <w:sz w:val="10"/>
          <w:szCs w:val="10"/>
        </w:rPr>
      </w:pPr>
      <w:r>
        <w:rPr>
          <w:b/>
          <w:bCs/>
          <w:color w:val="231F20"/>
          <w:sz w:val="10"/>
          <w:szCs w:val="10"/>
        </w:rPr>
        <w:t>WHITE</w:t>
      </w:r>
      <w:r>
        <w:rPr>
          <w:b/>
          <w:bCs/>
          <w:color w:val="231F20"/>
          <w:spacing w:val="5"/>
          <w:sz w:val="10"/>
          <w:szCs w:val="10"/>
        </w:rPr>
        <w:t xml:space="preserve"> </w:t>
      </w:r>
      <w:r>
        <w:rPr>
          <w:b/>
          <w:bCs/>
          <w:color w:val="231F20"/>
          <w:sz w:val="10"/>
          <w:szCs w:val="10"/>
        </w:rPr>
        <w:t>BAL</w:t>
      </w:r>
    </w:p>
    <w:p w:rsidR="006A3419" w:rsidRDefault="006A3419">
      <w:pPr>
        <w:pStyle w:val="BodyText"/>
        <w:kinsoku w:val="0"/>
        <w:overflowPunct w:val="0"/>
        <w:spacing w:before="77" w:line="112" w:lineRule="exact"/>
        <w:ind w:left="424" w:right="319"/>
        <w:rPr>
          <w:color w:val="000000"/>
          <w:sz w:val="10"/>
          <w:szCs w:val="10"/>
        </w:rPr>
      </w:pPr>
      <w:r>
        <w:rPr>
          <w:color w:val="231F20"/>
          <w:spacing w:val="-3"/>
          <w:sz w:val="10"/>
          <w:szCs w:val="10"/>
        </w:rPr>
        <w:t>ATW</w:t>
      </w:r>
      <w:r>
        <w:rPr>
          <w:color w:val="231F20"/>
          <w:spacing w:val="21"/>
          <w:sz w:val="10"/>
          <w:szCs w:val="10"/>
        </w:rPr>
        <w:t xml:space="preserve"> </w:t>
      </w:r>
      <w:r>
        <w:rPr>
          <w:color w:val="231F20"/>
          <w:sz w:val="10"/>
          <w:szCs w:val="10"/>
        </w:rPr>
        <w:t>PUSH USER1 USER2 MANUAL</w:t>
      </w:r>
    </w:p>
    <w:p w:rsidR="006A3419" w:rsidRDefault="006A3419">
      <w:pPr>
        <w:pStyle w:val="BodyText"/>
        <w:kinsoku w:val="0"/>
        <w:overflowPunct w:val="0"/>
        <w:spacing w:line="111" w:lineRule="exact"/>
        <w:ind w:left="424"/>
        <w:rPr>
          <w:color w:val="000000"/>
          <w:sz w:val="10"/>
          <w:szCs w:val="10"/>
        </w:rPr>
      </w:pPr>
      <w:r>
        <w:rPr>
          <w:color w:val="231F20"/>
          <w:sz w:val="10"/>
          <w:szCs w:val="10"/>
        </w:rPr>
        <w:t>PUSH LOCK</w:t>
      </w:r>
    </w:p>
    <w:p w:rsidR="006A3419" w:rsidRDefault="006A3419">
      <w:pPr>
        <w:pStyle w:val="BodyText"/>
        <w:kinsoku w:val="0"/>
        <w:overflowPunct w:val="0"/>
        <w:spacing w:before="11"/>
        <w:ind w:left="0"/>
        <w:rPr>
          <w:sz w:val="7"/>
          <w:szCs w:val="7"/>
        </w:rPr>
      </w:pPr>
      <w:r>
        <w:rPr>
          <w:rFonts w:ascii="Times New Roman" w:hAnsi="Times New Roman" w:cs="Times New Roman"/>
          <w:sz w:val="24"/>
          <w:szCs w:val="24"/>
        </w:rPr>
        <w:br w:type="column"/>
      </w:r>
    </w:p>
    <w:p w:rsidR="006A3419" w:rsidRDefault="006A3419">
      <w:pPr>
        <w:pStyle w:val="BodyText"/>
        <w:kinsoku w:val="0"/>
        <w:overflowPunct w:val="0"/>
        <w:ind w:left="635"/>
        <w:rPr>
          <w:color w:val="000000"/>
          <w:sz w:val="10"/>
          <w:szCs w:val="10"/>
        </w:rPr>
      </w:pPr>
      <w:r>
        <w:rPr>
          <w:b/>
          <w:bCs/>
          <w:color w:val="231F20"/>
          <w:spacing w:val="-1"/>
          <w:sz w:val="10"/>
          <w:szCs w:val="10"/>
        </w:rPr>
        <w:t>WDR/ATR-EX</w:t>
      </w:r>
    </w:p>
    <w:p w:rsidR="006A3419" w:rsidRDefault="006A3419">
      <w:pPr>
        <w:pStyle w:val="BodyText"/>
        <w:kinsoku w:val="0"/>
        <w:overflowPunct w:val="0"/>
        <w:spacing w:before="77" w:line="112" w:lineRule="exact"/>
        <w:ind w:left="494" w:right="410"/>
        <w:rPr>
          <w:color w:val="000000"/>
          <w:sz w:val="10"/>
          <w:szCs w:val="10"/>
        </w:rPr>
      </w:pPr>
      <w:r>
        <w:rPr>
          <w:color w:val="231F20"/>
          <w:sz w:val="10"/>
          <w:szCs w:val="10"/>
        </w:rPr>
        <w:t xml:space="preserve">OFF </w:t>
      </w:r>
      <w:r>
        <w:rPr>
          <w:color w:val="231F20"/>
          <w:spacing w:val="-2"/>
          <w:sz w:val="10"/>
          <w:szCs w:val="10"/>
        </w:rPr>
        <w:t>ATR-EX</w:t>
      </w:r>
      <w:r>
        <w:rPr>
          <w:color w:val="231F20"/>
          <w:spacing w:val="24"/>
          <w:sz w:val="10"/>
          <w:szCs w:val="10"/>
        </w:rPr>
        <w:t xml:space="preserve"> </w:t>
      </w:r>
      <w:r>
        <w:rPr>
          <w:color w:val="231F20"/>
          <w:sz w:val="10"/>
          <w:szCs w:val="10"/>
        </w:rPr>
        <w:t>WDR</w:t>
      </w:r>
    </w:p>
    <w:p w:rsidR="006A3419" w:rsidRDefault="006A3419">
      <w:pPr>
        <w:pStyle w:val="BodyText"/>
        <w:kinsoku w:val="0"/>
        <w:overflowPunct w:val="0"/>
        <w:spacing w:before="11"/>
        <w:ind w:left="0"/>
        <w:rPr>
          <w:sz w:val="7"/>
          <w:szCs w:val="7"/>
        </w:rPr>
      </w:pPr>
      <w:r>
        <w:rPr>
          <w:rFonts w:ascii="Times New Roman" w:hAnsi="Times New Roman" w:cs="Times New Roman"/>
          <w:sz w:val="24"/>
          <w:szCs w:val="24"/>
        </w:rPr>
        <w:br w:type="column"/>
      </w:r>
    </w:p>
    <w:p w:rsidR="006A3419" w:rsidRDefault="006A3419">
      <w:pPr>
        <w:pStyle w:val="BodyText"/>
        <w:kinsoku w:val="0"/>
        <w:overflowPunct w:val="0"/>
        <w:ind w:left="655"/>
        <w:rPr>
          <w:color w:val="000000"/>
          <w:sz w:val="10"/>
          <w:szCs w:val="10"/>
        </w:rPr>
      </w:pPr>
      <w:r>
        <w:rPr>
          <w:b/>
          <w:bCs/>
          <w:color w:val="231F20"/>
          <w:spacing w:val="-2"/>
          <w:sz w:val="10"/>
          <w:szCs w:val="10"/>
        </w:rPr>
        <w:t>DAY/NIGHT</w:t>
      </w:r>
    </w:p>
    <w:p w:rsidR="006A3419" w:rsidRDefault="006A3419">
      <w:pPr>
        <w:pStyle w:val="BodyText"/>
        <w:kinsoku w:val="0"/>
        <w:overflowPunct w:val="0"/>
        <w:spacing w:before="77" w:line="112" w:lineRule="exact"/>
        <w:ind w:left="468" w:right="857"/>
        <w:rPr>
          <w:color w:val="000000"/>
          <w:sz w:val="10"/>
          <w:szCs w:val="10"/>
        </w:rPr>
      </w:pPr>
      <w:r>
        <w:rPr>
          <w:color w:val="231F20"/>
          <w:spacing w:val="-1"/>
          <w:sz w:val="10"/>
          <w:szCs w:val="10"/>
        </w:rPr>
        <w:t>AUTO</w:t>
      </w:r>
      <w:r>
        <w:rPr>
          <w:color w:val="231F20"/>
          <w:spacing w:val="22"/>
          <w:sz w:val="10"/>
          <w:szCs w:val="10"/>
        </w:rPr>
        <w:t xml:space="preserve"> </w:t>
      </w:r>
      <w:r>
        <w:rPr>
          <w:color w:val="231F20"/>
          <w:spacing w:val="-3"/>
          <w:sz w:val="10"/>
          <w:szCs w:val="10"/>
        </w:rPr>
        <w:t>DAY</w:t>
      </w:r>
      <w:r>
        <w:rPr>
          <w:color w:val="231F20"/>
          <w:spacing w:val="21"/>
          <w:sz w:val="10"/>
          <w:szCs w:val="10"/>
        </w:rPr>
        <w:t xml:space="preserve"> </w:t>
      </w:r>
      <w:r>
        <w:rPr>
          <w:color w:val="231F20"/>
          <w:sz w:val="10"/>
          <w:szCs w:val="10"/>
        </w:rPr>
        <w:t>NIGHT</w:t>
      </w:r>
    </w:p>
    <w:p w:rsidR="006A3419" w:rsidRDefault="006A3419">
      <w:pPr>
        <w:pStyle w:val="BodyText"/>
        <w:kinsoku w:val="0"/>
        <w:overflowPunct w:val="0"/>
        <w:spacing w:before="77" w:line="112" w:lineRule="exact"/>
        <w:ind w:left="468" w:right="857"/>
        <w:rPr>
          <w:color w:val="000000"/>
          <w:sz w:val="10"/>
          <w:szCs w:val="10"/>
        </w:rPr>
        <w:sectPr w:rsidR="006A3419">
          <w:type w:val="continuous"/>
          <w:pgSz w:w="5960" w:h="8400"/>
          <w:pgMar w:top="1020" w:right="120" w:bottom="280" w:left="180" w:header="720" w:footer="720" w:gutter="0"/>
          <w:cols w:num="4" w:space="720" w:equalWidth="0">
            <w:col w:w="1465" w:space="40"/>
            <w:col w:w="1163" w:space="40"/>
            <w:col w:w="1267" w:space="40"/>
            <w:col w:w="1645"/>
          </w:cols>
          <w:noEndnote/>
        </w:sectPr>
      </w:pPr>
    </w:p>
    <w:p w:rsidR="006A3419" w:rsidRDefault="006A3419">
      <w:pPr>
        <w:pStyle w:val="BodyText"/>
        <w:kinsoku w:val="0"/>
        <w:overflowPunct w:val="0"/>
        <w:spacing w:before="10"/>
        <w:ind w:left="0"/>
        <w:rPr>
          <w:sz w:val="23"/>
          <w:szCs w:val="23"/>
        </w:rPr>
      </w:pPr>
    </w:p>
    <w:p w:rsidR="006A3419" w:rsidRDefault="006A3419">
      <w:pPr>
        <w:pStyle w:val="BodyText"/>
        <w:kinsoku w:val="0"/>
        <w:overflowPunct w:val="0"/>
        <w:spacing w:before="10"/>
        <w:ind w:left="0"/>
        <w:rPr>
          <w:sz w:val="23"/>
          <w:szCs w:val="23"/>
        </w:rPr>
        <w:sectPr w:rsidR="006A3419">
          <w:type w:val="continuous"/>
          <w:pgSz w:w="5960" w:h="8400"/>
          <w:pgMar w:top="1020" w:right="120" w:bottom="280" w:left="180" w:header="720" w:footer="720" w:gutter="0"/>
          <w:cols w:space="720" w:equalWidth="0">
            <w:col w:w="5660"/>
          </w:cols>
          <w:noEndnote/>
        </w:sectPr>
      </w:pPr>
    </w:p>
    <w:p w:rsidR="006A3419" w:rsidRDefault="006A3419">
      <w:pPr>
        <w:pStyle w:val="BodyText"/>
        <w:kinsoku w:val="0"/>
        <w:overflowPunct w:val="0"/>
        <w:spacing w:before="79"/>
        <w:ind w:left="777"/>
        <w:rPr>
          <w:color w:val="000000"/>
          <w:sz w:val="10"/>
          <w:szCs w:val="10"/>
        </w:rPr>
      </w:pPr>
      <w:r>
        <w:rPr>
          <w:b/>
          <w:bCs/>
          <w:color w:val="231F20"/>
          <w:spacing w:val="-1"/>
          <w:sz w:val="10"/>
          <w:szCs w:val="10"/>
        </w:rPr>
        <w:lastRenderedPageBreak/>
        <w:t>AUTO</w:t>
      </w:r>
      <w:r>
        <w:rPr>
          <w:b/>
          <w:bCs/>
          <w:color w:val="231F20"/>
          <w:sz w:val="10"/>
          <w:szCs w:val="10"/>
        </w:rPr>
        <w:t xml:space="preserve"> SETUP</w:t>
      </w:r>
    </w:p>
    <w:p w:rsidR="006A3419" w:rsidRDefault="006A3419">
      <w:pPr>
        <w:pStyle w:val="BodyText"/>
        <w:kinsoku w:val="0"/>
        <w:overflowPunct w:val="0"/>
        <w:spacing w:before="77" w:line="112" w:lineRule="exact"/>
        <w:ind w:left="647" w:right="298"/>
        <w:jc w:val="both"/>
        <w:rPr>
          <w:color w:val="000000"/>
          <w:sz w:val="10"/>
          <w:szCs w:val="10"/>
        </w:rPr>
      </w:pPr>
      <w:r>
        <w:rPr>
          <w:color w:val="231F20"/>
          <w:sz w:val="10"/>
          <w:szCs w:val="10"/>
        </w:rPr>
        <w:t>AE LEVEL AGC MAX SENS UP</w:t>
      </w:r>
    </w:p>
    <w:p w:rsidR="006A3419" w:rsidRDefault="006A3419">
      <w:pPr>
        <w:pStyle w:val="BodyText"/>
        <w:kinsoku w:val="0"/>
        <w:overflowPunct w:val="0"/>
        <w:spacing w:before="79"/>
        <w:ind w:left="637"/>
        <w:jc w:val="center"/>
        <w:rPr>
          <w:color w:val="000000"/>
          <w:sz w:val="10"/>
          <w:szCs w:val="10"/>
        </w:rPr>
      </w:pPr>
      <w:r>
        <w:rPr>
          <w:rFonts w:ascii="Times New Roman" w:hAnsi="Times New Roman" w:cs="Times New Roman"/>
          <w:sz w:val="24"/>
          <w:szCs w:val="24"/>
        </w:rPr>
        <w:br w:type="column"/>
      </w:r>
      <w:r>
        <w:rPr>
          <w:b/>
          <w:bCs/>
          <w:color w:val="231F20"/>
          <w:spacing w:val="-2"/>
          <w:sz w:val="10"/>
          <w:szCs w:val="10"/>
        </w:rPr>
        <w:lastRenderedPageBreak/>
        <w:t>ATW</w:t>
      </w:r>
      <w:r>
        <w:rPr>
          <w:b/>
          <w:bCs/>
          <w:color w:val="231F20"/>
          <w:sz w:val="10"/>
          <w:szCs w:val="10"/>
        </w:rPr>
        <w:t xml:space="preserve"> SETUP</w:t>
      </w:r>
    </w:p>
    <w:p w:rsidR="006A3419" w:rsidRDefault="006A3419">
      <w:pPr>
        <w:pStyle w:val="BodyText"/>
        <w:kinsoku w:val="0"/>
        <w:overflowPunct w:val="0"/>
        <w:spacing w:before="77" w:line="112" w:lineRule="exact"/>
        <w:ind w:left="469" w:right="171"/>
        <w:rPr>
          <w:color w:val="000000"/>
          <w:sz w:val="10"/>
          <w:szCs w:val="10"/>
        </w:rPr>
      </w:pPr>
      <w:r>
        <w:rPr>
          <w:color w:val="231F20"/>
          <w:sz w:val="10"/>
          <w:szCs w:val="10"/>
        </w:rPr>
        <w:t xml:space="preserve">SPEED </w:t>
      </w:r>
      <w:r>
        <w:rPr>
          <w:color w:val="231F20"/>
          <w:spacing w:val="-2"/>
          <w:sz w:val="10"/>
          <w:szCs w:val="10"/>
        </w:rPr>
        <w:t xml:space="preserve">DELAY </w:t>
      </w:r>
      <w:r>
        <w:rPr>
          <w:color w:val="231F20"/>
          <w:sz w:val="10"/>
          <w:szCs w:val="10"/>
        </w:rPr>
        <w:t>CNT</w:t>
      </w:r>
      <w:r>
        <w:rPr>
          <w:color w:val="231F20"/>
          <w:spacing w:val="22"/>
          <w:sz w:val="10"/>
          <w:szCs w:val="10"/>
        </w:rPr>
        <w:t xml:space="preserve"> </w:t>
      </w:r>
      <w:r>
        <w:rPr>
          <w:color w:val="231F20"/>
          <w:spacing w:val="-3"/>
          <w:sz w:val="10"/>
          <w:szCs w:val="10"/>
        </w:rPr>
        <w:t>ATW</w:t>
      </w:r>
      <w:r>
        <w:rPr>
          <w:color w:val="231F20"/>
          <w:sz w:val="10"/>
          <w:szCs w:val="10"/>
        </w:rPr>
        <w:t xml:space="preserve"> FLAME</w:t>
      </w:r>
    </w:p>
    <w:p w:rsidR="006A3419" w:rsidRDefault="006A3419">
      <w:pPr>
        <w:pStyle w:val="BodyText"/>
        <w:kinsoku w:val="0"/>
        <w:overflowPunct w:val="0"/>
        <w:spacing w:line="111" w:lineRule="exact"/>
        <w:ind w:left="469"/>
        <w:rPr>
          <w:color w:val="000000"/>
          <w:sz w:val="10"/>
          <w:szCs w:val="10"/>
        </w:rPr>
      </w:pPr>
      <w:r>
        <w:rPr>
          <w:color w:val="231F20"/>
          <w:sz w:val="10"/>
          <w:szCs w:val="10"/>
        </w:rPr>
        <w:t>ENVIRONMENT</w:t>
      </w:r>
    </w:p>
    <w:p w:rsidR="006A3419" w:rsidRDefault="006A3419">
      <w:pPr>
        <w:pStyle w:val="BodyText"/>
        <w:kinsoku w:val="0"/>
        <w:overflowPunct w:val="0"/>
        <w:spacing w:before="79"/>
        <w:ind w:left="483" w:firstLine="158"/>
        <w:rPr>
          <w:color w:val="000000"/>
          <w:sz w:val="10"/>
          <w:szCs w:val="10"/>
        </w:rPr>
      </w:pPr>
      <w:r>
        <w:rPr>
          <w:rFonts w:ascii="Times New Roman" w:hAnsi="Times New Roman" w:cs="Times New Roman"/>
          <w:sz w:val="24"/>
          <w:szCs w:val="24"/>
        </w:rPr>
        <w:br w:type="column"/>
      </w:r>
      <w:r>
        <w:rPr>
          <w:b/>
          <w:bCs/>
          <w:color w:val="231F20"/>
          <w:sz w:val="10"/>
          <w:szCs w:val="10"/>
        </w:rPr>
        <w:lastRenderedPageBreak/>
        <w:t>WDR SETUP</w:t>
      </w:r>
    </w:p>
    <w:p w:rsidR="006A3419" w:rsidRDefault="006A3419">
      <w:pPr>
        <w:pStyle w:val="BodyText"/>
        <w:kinsoku w:val="0"/>
        <w:overflowPunct w:val="0"/>
        <w:spacing w:before="77" w:line="112" w:lineRule="exact"/>
        <w:ind w:left="483" w:right="134"/>
        <w:rPr>
          <w:color w:val="000000"/>
          <w:sz w:val="10"/>
          <w:szCs w:val="10"/>
        </w:rPr>
      </w:pPr>
      <w:r>
        <w:rPr>
          <w:color w:val="231F20"/>
          <w:sz w:val="10"/>
          <w:szCs w:val="10"/>
        </w:rPr>
        <w:t xml:space="preserve">CONTRAST CLEAR </w:t>
      </w:r>
      <w:r>
        <w:rPr>
          <w:color w:val="231F20"/>
          <w:spacing w:val="-2"/>
          <w:sz w:val="10"/>
          <w:szCs w:val="10"/>
        </w:rPr>
        <w:t>FACE</w:t>
      </w:r>
    </w:p>
    <w:p w:rsidR="006A3419" w:rsidRDefault="006A3419">
      <w:pPr>
        <w:pStyle w:val="BodyText"/>
        <w:kinsoku w:val="0"/>
        <w:overflowPunct w:val="0"/>
        <w:spacing w:before="79"/>
        <w:ind w:left="521"/>
        <w:rPr>
          <w:color w:val="000000"/>
          <w:sz w:val="10"/>
          <w:szCs w:val="10"/>
        </w:rPr>
      </w:pPr>
      <w:r>
        <w:rPr>
          <w:rFonts w:ascii="Times New Roman" w:hAnsi="Times New Roman" w:cs="Times New Roman"/>
          <w:sz w:val="24"/>
          <w:szCs w:val="24"/>
        </w:rPr>
        <w:br w:type="column"/>
      </w:r>
      <w:r>
        <w:rPr>
          <w:b/>
          <w:bCs/>
          <w:color w:val="231F20"/>
          <w:sz w:val="10"/>
          <w:szCs w:val="10"/>
        </w:rPr>
        <w:lastRenderedPageBreak/>
        <w:t>D/N</w:t>
      </w:r>
      <w:r>
        <w:rPr>
          <w:b/>
          <w:bCs/>
          <w:color w:val="231F20"/>
          <w:spacing w:val="-4"/>
          <w:sz w:val="10"/>
          <w:szCs w:val="10"/>
        </w:rPr>
        <w:t xml:space="preserve"> </w:t>
      </w:r>
      <w:r>
        <w:rPr>
          <w:b/>
          <w:bCs/>
          <w:color w:val="231F20"/>
          <w:spacing w:val="-1"/>
          <w:sz w:val="10"/>
          <w:szCs w:val="10"/>
        </w:rPr>
        <w:t>AUTO</w:t>
      </w:r>
      <w:r>
        <w:rPr>
          <w:b/>
          <w:bCs/>
          <w:color w:val="231F20"/>
          <w:sz w:val="10"/>
          <w:szCs w:val="10"/>
        </w:rPr>
        <w:t xml:space="preserve"> SETUP</w:t>
      </w:r>
    </w:p>
    <w:p w:rsidR="006A3419" w:rsidRDefault="006A3419">
      <w:pPr>
        <w:pStyle w:val="BodyText"/>
        <w:kinsoku w:val="0"/>
        <w:overflowPunct w:val="0"/>
        <w:spacing w:before="73" w:line="113" w:lineRule="exact"/>
        <w:ind w:left="481"/>
        <w:rPr>
          <w:color w:val="000000"/>
          <w:sz w:val="10"/>
          <w:szCs w:val="10"/>
        </w:rPr>
      </w:pPr>
      <w:r>
        <w:rPr>
          <w:color w:val="231F20"/>
          <w:sz w:val="10"/>
          <w:szCs w:val="10"/>
        </w:rPr>
        <w:t>BURST</w:t>
      </w:r>
    </w:p>
    <w:p w:rsidR="006A3419" w:rsidRDefault="006A3419">
      <w:pPr>
        <w:pStyle w:val="BodyText"/>
        <w:kinsoku w:val="0"/>
        <w:overflowPunct w:val="0"/>
        <w:spacing w:before="2" w:line="112" w:lineRule="exact"/>
        <w:ind w:left="481" w:right="516"/>
        <w:rPr>
          <w:color w:val="000000"/>
          <w:sz w:val="10"/>
          <w:szCs w:val="10"/>
        </w:rPr>
      </w:pPr>
      <w:r>
        <w:rPr>
          <w:color w:val="231F20"/>
          <w:sz w:val="10"/>
          <w:szCs w:val="10"/>
        </w:rPr>
        <w:t>CNTL</w:t>
      </w:r>
      <w:r>
        <w:rPr>
          <w:color w:val="231F20"/>
          <w:spacing w:val="-4"/>
          <w:sz w:val="10"/>
          <w:szCs w:val="10"/>
        </w:rPr>
        <w:t xml:space="preserve"> </w:t>
      </w:r>
      <w:r>
        <w:rPr>
          <w:color w:val="231F20"/>
          <w:sz w:val="10"/>
          <w:szCs w:val="10"/>
        </w:rPr>
        <w:t xml:space="preserve">SIGNAL </w:t>
      </w:r>
      <w:r>
        <w:rPr>
          <w:color w:val="231F20"/>
          <w:spacing w:val="-2"/>
          <w:sz w:val="10"/>
          <w:szCs w:val="10"/>
        </w:rPr>
        <w:t xml:space="preserve">DELAY </w:t>
      </w:r>
      <w:r>
        <w:rPr>
          <w:color w:val="231F20"/>
          <w:sz w:val="10"/>
          <w:szCs w:val="10"/>
        </w:rPr>
        <w:t>CNT</w:t>
      </w:r>
      <w:r>
        <w:rPr>
          <w:color w:val="231F20"/>
          <w:spacing w:val="22"/>
          <w:sz w:val="10"/>
          <w:szCs w:val="10"/>
        </w:rPr>
        <w:t xml:space="preserve"> </w:t>
      </w:r>
      <w:r>
        <w:rPr>
          <w:color w:val="231F20"/>
          <w:spacing w:val="-2"/>
          <w:sz w:val="10"/>
          <w:szCs w:val="10"/>
        </w:rPr>
        <w:t>DAY-&gt;NIGHT</w:t>
      </w:r>
      <w:r>
        <w:rPr>
          <w:color w:val="231F20"/>
          <w:spacing w:val="22"/>
          <w:sz w:val="10"/>
          <w:szCs w:val="10"/>
        </w:rPr>
        <w:t xml:space="preserve"> </w:t>
      </w:r>
      <w:r>
        <w:rPr>
          <w:color w:val="231F20"/>
          <w:spacing w:val="-2"/>
          <w:sz w:val="10"/>
          <w:szCs w:val="10"/>
        </w:rPr>
        <w:t>NIGHT-&gt;DAY</w:t>
      </w:r>
    </w:p>
    <w:p w:rsidR="006A3419" w:rsidRDefault="006A3419">
      <w:pPr>
        <w:pStyle w:val="BodyText"/>
        <w:kinsoku w:val="0"/>
        <w:overflowPunct w:val="0"/>
        <w:spacing w:before="2" w:line="112" w:lineRule="exact"/>
        <w:ind w:left="481" w:right="516"/>
        <w:rPr>
          <w:color w:val="000000"/>
          <w:sz w:val="10"/>
          <w:szCs w:val="10"/>
        </w:rPr>
        <w:sectPr w:rsidR="006A3419">
          <w:type w:val="continuous"/>
          <w:pgSz w:w="5960" w:h="8400"/>
          <w:pgMar w:top="1020" w:right="120" w:bottom="280" w:left="180" w:header="720" w:footer="720" w:gutter="0"/>
          <w:cols w:num="4" w:space="720" w:equalWidth="0">
            <w:col w:w="1420" w:space="40"/>
            <w:col w:w="1219" w:space="40"/>
            <w:col w:w="1242" w:space="40"/>
            <w:col w:w="1659"/>
          </w:cols>
          <w:noEndnote/>
        </w:sectPr>
      </w:pPr>
    </w:p>
    <w:p w:rsidR="006A3419" w:rsidRDefault="006A3419">
      <w:pPr>
        <w:pStyle w:val="BodyText"/>
        <w:kinsoku w:val="0"/>
        <w:overflowPunct w:val="0"/>
        <w:spacing w:before="8"/>
        <w:ind w:left="0"/>
        <w:rPr>
          <w:sz w:val="9"/>
          <w:szCs w:val="9"/>
        </w:rPr>
      </w:pPr>
    </w:p>
    <w:p w:rsidR="006A3419" w:rsidRDefault="006A3419">
      <w:pPr>
        <w:pStyle w:val="BodyText"/>
        <w:kinsoku w:val="0"/>
        <w:overflowPunct w:val="0"/>
        <w:ind w:left="646"/>
        <w:rPr>
          <w:color w:val="000000"/>
          <w:sz w:val="10"/>
          <w:szCs w:val="10"/>
        </w:rPr>
      </w:pPr>
      <w:r>
        <w:rPr>
          <w:color w:val="231F20"/>
          <w:sz w:val="10"/>
          <w:szCs w:val="10"/>
        </w:rPr>
        <w:t>RETURN</w:t>
      </w:r>
    </w:p>
    <w:p w:rsidR="006A3419" w:rsidRDefault="006A3419">
      <w:pPr>
        <w:pStyle w:val="BodyText"/>
        <w:kinsoku w:val="0"/>
        <w:overflowPunct w:val="0"/>
        <w:spacing w:before="8"/>
        <w:ind w:left="0"/>
        <w:rPr>
          <w:sz w:val="9"/>
          <w:szCs w:val="9"/>
        </w:rPr>
      </w:pPr>
      <w:r>
        <w:rPr>
          <w:rFonts w:ascii="Times New Roman" w:hAnsi="Times New Roman" w:cs="Times New Roman"/>
          <w:sz w:val="24"/>
          <w:szCs w:val="24"/>
        </w:rPr>
        <w:br w:type="column"/>
      </w:r>
    </w:p>
    <w:p w:rsidR="006A3419" w:rsidRDefault="006A3419">
      <w:pPr>
        <w:pStyle w:val="BodyText"/>
        <w:kinsoku w:val="0"/>
        <w:overflowPunct w:val="0"/>
        <w:ind w:left="646"/>
        <w:rPr>
          <w:color w:val="000000"/>
          <w:sz w:val="10"/>
          <w:szCs w:val="10"/>
        </w:rPr>
      </w:pPr>
      <w:r>
        <w:rPr>
          <w:color w:val="231F20"/>
          <w:sz w:val="10"/>
          <w:szCs w:val="10"/>
        </w:rPr>
        <w:t>RETURN</w:t>
      </w:r>
    </w:p>
    <w:p w:rsidR="006A3419" w:rsidRDefault="006A3419">
      <w:pPr>
        <w:pStyle w:val="BodyText"/>
        <w:kinsoku w:val="0"/>
        <w:overflowPunct w:val="0"/>
        <w:spacing w:before="8"/>
        <w:ind w:left="0"/>
        <w:rPr>
          <w:sz w:val="9"/>
          <w:szCs w:val="9"/>
        </w:rPr>
      </w:pPr>
      <w:r>
        <w:rPr>
          <w:rFonts w:ascii="Times New Roman" w:hAnsi="Times New Roman" w:cs="Times New Roman"/>
          <w:sz w:val="24"/>
          <w:szCs w:val="24"/>
        </w:rPr>
        <w:br w:type="column"/>
      </w:r>
    </w:p>
    <w:p w:rsidR="006A3419" w:rsidRDefault="006A3419">
      <w:pPr>
        <w:pStyle w:val="BodyText"/>
        <w:kinsoku w:val="0"/>
        <w:overflowPunct w:val="0"/>
        <w:ind w:left="646"/>
        <w:rPr>
          <w:color w:val="000000"/>
          <w:sz w:val="10"/>
          <w:szCs w:val="10"/>
        </w:rPr>
      </w:pPr>
      <w:r>
        <w:rPr>
          <w:color w:val="231F20"/>
          <w:sz w:val="10"/>
          <w:szCs w:val="10"/>
        </w:rPr>
        <w:t>RETURN</w:t>
      </w:r>
    </w:p>
    <w:p w:rsidR="006A3419" w:rsidRDefault="006A3419">
      <w:pPr>
        <w:pStyle w:val="BodyText"/>
        <w:kinsoku w:val="0"/>
        <w:overflowPunct w:val="0"/>
        <w:spacing w:before="8"/>
        <w:ind w:left="0"/>
        <w:rPr>
          <w:sz w:val="9"/>
          <w:szCs w:val="9"/>
        </w:rPr>
      </w:pPr>
      <w:r>
        <w:rPr>
          <w:rFonts w:ascii="Times New Roman" w:hAnsi="Times New Roman" w:cs="Times New Roman"/>
          <w:sz w:val="24"/>
          <w:szCs w:val="24"/>
        </w:rPr>
        <w:br w:type="column"/>
      </w:r>
    </w:p>
    <w:p w:rsidR="006A3419" w:rsidRDefault="006A3419">
      <w:pPr>
        <w:pStyle w:val="BodyText"/>
        <w:kinsoku w:val="0"/>
        <w:overflowPunct w:val="0"/>
        <w:ind w:left="0" w:right="104"/>
        <w:jc w:val="center"/>
        <w:rPr>
          <w:color w:val="000000"/>
          <w:sz w:val="10"/>
          <w:szCs w:val="10"/>
        </w:rPr>
      </w:pPr>
      <w:r>
        <w:rPr>
          <w:color w:val="231F20"/>
          <w:sz w:val="10"/>
          <w:szCs w:val="10"/>
        </w:rPr>
        <w:t>RETURN</w:t>
      </w:r>
    </w:p>
    <w:p w:rsidR="006A3419" w:rsidRDefault="006A3419">
      <w:pPr>
        <w:pStyle w:val="BodyText"/>
        <w:kinsoku w:val="0"/>
        <w:overflowPunct w:val="0"/>
        <w:ind w:left="0" w:right="104"/>
        <w:jc w:val="center"/>
        <w:rPr>
          <w:color w:val="000000"/>
          <w:sz w:val="10"/>
          <w:szCs w:val="10"/>
        </w:rPr>
        <w:sectPr w:rsidR="006A3419">
          <w:type w:val="continuous"/>
          <w:pgSz w:w="5960" w:h="8400"/>
          <w:pgMar w:top="1020" w:right="120" w:bottom="280" w:left="180" w:header="720" w:footer="720" w:gutter="0"/>
          <w:cols w:num="4" w:space="720" w:equalWidth="0">
            <w:col w:w="1064" w:space="218"/>
            <w:col w:w="1064" w:space="209"/>
            <w:col w:w="1064" w:space="217"/>
            <w:col w:w="1824"/>
          </w:cols>
          <w:noEndnote/>
        </w:sectPr>
      </w:pPr>
    </w:p>
    <w:p w:rsidR="006A3419" w:rsidRDefault="006A3419">
      <w:pPr>
        <w:pStyle w:val="BodyText"/>
        <w:kinsoku w:val="0"/>
        <w:overflowPunct w:val="0"/>
        <w:spacing w:before="10"/>
        <w:ind w:left="0"/>
        <w:rPr>
          <w:sz w:val="16"/>
          <w:szCs w:val="16"/>
        </w:rPr>
      </w:pPr>
    </w:p>
    <w:p w:rsidR="006A3419" w:rsidRDefault="006A3419">
      <w:pPr>
        <w:pStyle w:val="BodyText"/>
        <w:kinsoku w:val="0"/>
        <w:overflowPunct w:val="0"/>
        <w:spacing w:before="10"/>
        <w:ind w:left="0"/>
        <w:rPr>
          <w:sz w:val="16"/>
          <w:szCs w:val="16"/>
        </w:rPr>
        <w:sectPr w:rsidR="006A3419">
          <w:type w:val="continuous"/>
          <w:pgSz w:w="5960" w:h="8400"/>
          <w:pgMar w:top="1020" w:right="120" w:bottom="280" w:left="180" w:header="720" w:footer="720" w:gutter="0"/>
          <w:cols w:space="720" w:equalWidth="0">
            <w:col w:w="5660"/>
          </w:cols>
          <w:noEndnote/>
        </w:sectPr>
      </w:pPr>
    </w:p>
    <w:p w:rsidR="006A3419" w:rsidRDefault="006A3419">
      <w:pPr>
        <w:pStyle w:val="BodyText"/>
        <w:kinsoku w:val="0"/>
        <w:overflowPunct w:val="0"/>
        <w:spacing w:before="79"/>
        <w:ind w:left="423"/>
        <w:rPr>
          <w:color w:val="000000"/>
          <w:sz w:val="10"/>
          <w:szCs w:val="10"/>
        </w:rPr>
      </w:pPr>
      <w:r>
        <w:rPr>
          <w:b/>
          <w:bCs/>
          <w:color w:val="231F20"/>
          <w:w w:val="95"/>
          <w:sz w:val="10"/>
          <w:szCs w:val="10"/>
        </w:rPr>
        <w:lastRenderedPageBreak/>
        <w:t>IR</w:t>
      </w:r>
      <w:r>
        <w:rPr>
          <w:b/>
          <w:bCs/>
          <w:color w:val="231F20"/>
          <w:spacing w:val="5"/>
          <w:w w:val="95"/>
          <w:sz w:val="10"/>
          <w:szCs w:val="10"/>
        </w:rPr>
        <w:t xml:space="preserve"> </w:t>
      </w:r>
      <w:r>
        <w:rPr>
          <w:b/>
          <w:bCs/>
          <w:color w:val="231F20"/>
          <w:w w:val="95"/>
          <w:sz w:val="10"/>
          <w:szCs w:val="10"/>
        </w:rPr>
        <w:t>OPTIMIZER</w:t>
      </w:r>
      <w:r>
        <w:rPr>
          <w:b/>
          <w:bCs/>
          <w:color w:val="231F20"/>
          <w:spacing w:val="5"/>
          <w:w w:val="95"/>
          <w:sz w:val="10"/>
          <w:szCs w:val="10"/>
        </w:rPr>
        <w:t xml:space="preserve"> </w:t>
      </w:r>
      <w:r>
        <w:rPr>
          <w:b/>
          <w:bCs/>
          <w:color w:val="231F20"/>
          <w:w w:val="95"/>
          <w:sz w:val="10"/>
          <w:szCs w:val="10"/>
        </w:rPr>
        <w:t>SETUP</w:t>
      </w:r>
    </w:p>
    <w:p w:rsidR="006A3419" w:rsidRDefault="006A3419">
      <w:pPr>
        <w:pStyle w:val="BodyText"/>
        <w:kinsoku w:val="0"/>
        <w:overflowPunct w:val="0"/>
        <w:spacing w:before="77" w:line="112" w:lineRule="exact"/>
        <w:ind w:left="486" w:right="552"/>
        <w:rPr>
          <w:color w:val="000000"/>
          <w:sz w:val="10"/>
          <w:szCs w:val="10"/>
        </w:rPr>
      </w:pPr>
      <w:r>
        <w:rPr>
          <w:color w:val="231F20"/>
          <w:sz w:val="10"/>
          <w:szCs w:val="10"/>
        </w:rPr>
        <w:t>MODE</w:t>
      </w:r>
      <w:r>
        <w:rPr>
          <w:color w:val="231F20"/>
          <w:w w:val="96"/>
          <w:sz w:val="10"/>
          <w:szCs w:val="10"/>
        </w:rPr>
        <w:t xml:space="preserve"> </w:t>
      </w:r>
      <w:r>
        <w:rPr>
          <w:color w:val="231F20"/>
          <w:w w:val="95"/>
          <w:sz w:val="10"/>
          <w:szCs w:val="10"/>
        </w:rPr>
        <w:t>IR</w:t>
      </w:r>
      <w:r>
        <w:rPr>
          <w:color w:val="231F20"/>
          <w:spacing w:val="-2"/>
          <w:w w:val="95"/>
          <w:sz w:val="10"/>
          <w:szCs w:val="10"/>
        </w:rPr>
        <w:t xml:space="preserve"> </w:t>
      </w:r>
      <w:r>
        <w:rPr>
          <w:color w:val="231F20"/>
          <w:w w:val="95"/>
          <w:sz w:val="10"/>
          <w:szCs w:val="10"/>
        </w:rPr>
        <w:t>AREA</w:t>
      </w:r>
      <w:r>
        <w:rPr>
          <w:color w:val="231F20"/>
          <w:w w:val="96"/>
          <w:sz w:val="10"/>
          <w:szCs w:val="10"/>
        </w:rPr>
        <w:t xml:space="preserve"> </w:t>
      </w:r>
      <w:r>
        <w:rPr>
          <w:color w:val="231F20"/>
          <w:sz w:val="10"/>
          <w:szCs w:val="10"/>
        </w:rPr>
        <w:t>LEVEL</w:t>
      </w:r>
      <w:r>
        <w:rPr>
          <w:color w:val="231F20"/>
          <w:w w:val="96"/>
          <w:sz w:val="10"/>
          <w:szCs w:val="10"/>
        </w:rPr>
        <w:t xml:space="preserve"> </w:t>
      </w:r>
      <w:r>
        <w:rPr>
          <w:color w:val="231F20"/>
          <w:sz w:val="10"/>
          <w:szCs w:val="10"/>
        </w:rPr>
        <w:t>IR</w:t>
      </w:r>
      <w:r>
        <w:rPr>
          <w:color w:val="231F20"/>
          <w:spacing w:val="-13"/>
          <w:sz w:val="10"/>
          <w:szCs w:val="10"/>
        </w:rPr>
        <w:t xml:space="preserve"> </w:t>
      </w:r>
      <w:r>
        <w:rPr>
          <w:color w:val="231F20"/>
          <w:sz w:val="10"/>
          <w:szCs w:val="10"/>
        </w:rPr>
        <w:t>LED</w:t>
      </w:r>
    </w:p>
    <w:p w:rsidR="006A3419" w:rsidRDefault="006A3419">
      <w:pPr>
        <w:pStyle w:val="BodyText"/>
        <w:kinsoku w:val="0"/>
        <w:overflowPunct w:val="0"/>
        <w:spacing w:line="111" w:lineRule="exact"/>
        <w:ind w:left="486"/>
        <w:rPr>
          <w:color w:val="000000"/>
          <w:sz w:val="10"/>
          <w:szCs w:val="10"/>
        </w:rPr>
      </w:pPr>
      <w:r>
        <w:rPr>
          <w:color w:val="231F20"/>
          <w:w w:val="95"/>
          <w:sz w:val="10"/>
          <w:szCs w:val="10"/>
        </w:rPr>
        <w:t>COLOR</w:t>
      </w:r>
      <w:r>
        <w:rPr>
          <w:color w:val="231F20"/>
          <w:spacing w:val="7"/>
          <w:w w:val="95"/>
          <w:sz w:val="10"/>
          <w:szCs w:val="10"/>
        </w:rPr>
        <w:t xml:space="preserve"> </w:t>
      </w:r>
      <w:r>
        <w:rPr>
          <w:color w:val="231F20"/>
          <w:w w:val="95"/>
          <w:sz w:val="10"/>
          <w:szCs w:val="10"/>
        </w:rPr>
        <w:t>NIGHT</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9"/>
        <w:ind w:left="0"/>
        <w:rPr>
          <w:sz w:val="13"/>
          <w:szCs w:val="13"/>
        </w:rPr>
      </w:pPr>
    </w:p>
    <w:p w:rsidR="006A3419" w:rsidRDefault="006A3419">
      <w:pPr>
        <w:pStyle w:val="BodyText"/>
        <w:kinsoku w:val="0"/>
        <w:overflowPunct w:val="0"/>
        <w:spacing w:line="111" w:lineRule="exact"/>
        <w:ind w:left="298"/>
        <w:rPr>
          <w:color w:val="000000"/>
          <w:sz w:val="10"/>
          <w:szCs w:val="10"/>
        </w:rPr>
      </w:pPr>
      <w:r>
        <w:rPr>
          <w:color w:val="231F20"/>
          <w:spacing w:val="-1"/>
          <w:w w:val="95"/>
          <w:sz w:val="10"/>
          <w:szCs w:val="10"/>
        </w:rPr>
        <w:t>TOP</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85"/>
        <w:ind w:left="0"/>
        <w:rPr>
          <w:color w:val="000000"/>
          <w:sz w:val="10"/>
          <w:szCs w:val="10"/>
        </w:rPr>
      </w:pPr>
      <w:r>
        <w:rPr>
          <w:b/>
          <w:bCs/>
          <w:color w:val="231F20"/>
          <w:w w:val="95"/>
          <w:sz w:val="10"/>
          <w:szCs w:val="10"/>
        </w:rPr>
        <w:t>IR AREA</w:t>
      </w:r>
    </w:p>
    <w:p w:rsidR="006A3419" w:rsidRDefault="006A3419">
      <w:pPr>
        <w:pStyle w:val="BodyText"/>
        <w:kinsoku w:val="0"/>
        <w:overflowPunct w:val="0"/>
        <w:ind w:left="0"/>
        <w:rPr>
          <w:b/>
          <w:bCs/>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b/>
          <w:bCs/>
          <w:sz w:val="10"/>
          <w:szCs w:val="10"/>
        </w:rPr>
      </w:pPr>
    </w:p>
    <w:p w:rsidR="006A3419" w:rsidRDefault="006A3419">
      <w:pPr>
        <w:pStyle w:val="BodyText"/>
        <w:kinsoku w:val="0"/>
        <w:overflowPunct w:val="0"/>
        <w:ind w:left="0"/>
        <w:rPr>
          <w:b/>
          <w:bCs/>
          <w:sz w:val="10"/>
          <w:szCs w:val="10"/>
        </w:rPr>
      </w:pPr>
    </w:p>
    <w:p w:rsidR="006A3419" w:rsidRDefault="006A3419">
      <w:pPr>
        <w:pStyle w:val="BodyText"/>
        <w:kinsoku w:val="0"/>
        <w:overflowPunct w:val="0"/>
        <w:ind w:left="0"/>
        <w:rPr>
          <w:b/>
          <w:bCs/>
          <w:sz w:val="10"/>
          <w:szCs w:val="10"/>
        </w:rPr>
      </w:pPr>
    </w:p>
    <w:p w:rsidR="006A3419" w:rsidRDefault="006A3419">
      <w:pPr>
        <w:pStyle w:val="BodyText"/>
        <w:kinsoku w:val="0"/>
        <w:overflowPunct w:val="0"/>
        <w:spacing w:before="85"/>
        <w:ind w:left="0"/>
        <w:jc w:val="right"/>
        <w:rPr>
          <w:color w:val="000000"/>
          <w:sz w:val="10"/>
          <w:szCs w:val="10"/>
        </w:rPr>
      </w:pPr>
      <w:r>
        <w:rPr>
          <w:b/>
          <w:bCs/>
          <w:color w:val="231F20"/>
          <w:sz w:val="10"/>
          <w:szCs w:val="10"/>
        </w:rPr>
        <w:t>IR</w:t>
      </w:r>
      <w:r>
        <w:rPr>
          <w:b/>
          <w:bCs/>
          <w:color w:val="231F20"/>
          <w:spacing w:val="-13"/>
          <w:sz w:val="10"/>
          <w:szCs w:val="10"/>
        </w:rPr>
        <w:t xml:space="preserve"> </w:t>
      </w:r>
      <w:r>
        <w:rPr>
          <w:b/>
          <w:bCs/>
          <w:color w:val="231F20"/>
          <w:sz w:val="10"/>
          <w:szCs w:val="10"/>
        </w:rPr>
        <w:t>LED</w:t>
      </w:r>
    </w:p>
    <w:p w:rsidR="006A3419" w:rsidRDefault="006A3419">
      <w:pPr>
        <w:pStyle w:val="BodyText"/>
        <w:kinsoku w:val="0"/>
        <w:overflowPunct w:val="0"/>
        <w:spacing w:before="73" w:line="111" w:lineRule="exact"/>
        <w:ind w:left="0" w:right="73"/>
        <w:jc w:val="right"/>
        <w:rPr>
          <w:color w:val="000000"/>
          <w:sz w:val="10"/>
          <w:szCs w:val="10"/>
        </w:rPr>
      </w:pPr>
      <w:r>
        <w:rPr>
          <w:color w:val="231F20"/>
          <w:spacing w:val="-1"/>
          <w:w w:val="95"/>
          <w:sz w:val="10"/>
          <w:szCs w:val="10"/>
        </w:rPr>
        <w:t>DAY/NIGHT</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85"/>
        <w:ind w:left="423"/>
        <w:rPr>
          <w:color w:val="000000"/>
          <w:sz w:val="10"/>
          <w:szCs w:val="10"/>
        </w:rPr>
      </w:pPr>
      <w:r>
        <w:rPr>
          <w:b/>
          <w:bCs/>
          <w:color w:val="231F20"/>
          <w:sz w:val="10"/>
          <w:szCs w:val="10"/>
        </w:rPr>
        <w:t>IR</w:t>
      </w:r>
      <w:r>
        <w:rPr>
          <w:b/>
          <w:bCs/>
          <w:color w:val="231F20"/>
          <w:spacing w:val="-16"/>
          <w:sz w:val="10"/>
          <w:szCs w:val="10"/>
        </w:rPr>
        <w:t xml:space="preserve"> </w:t>
      </w:r>
      <w:r>
        <w:rPr>
          <w:b/>
          <w:bCs/>
          <w:color w:val="231F20"/>
          <w:sz w:val="10"/>
          <w:szCs w:val="10"/>
        </w:rPr>
        <w:t>SHADE</w:t>
      </w:r>
      <w:r>
        <w:rPr>
          <w:b/>
          <w:bCs/>
          <w:color w:val="231F20"/>
          <w:spacing w:val="-16"/>
          <w:sz w:val="10"/>
          <w:szCs w:val="10"/>
        </w:rPr>
        <w:t xml:space="preserve"> </w:t>
      </w:r>
      <w:r>
        <w:rPr>
          <w:b/>
          <w:bCs/>
          <w:color w:val="231F20"/>
          <w:sz w:val="10"/>
          <w:szCs w:val="10"/>
        </w:rPr>
        <w:t>COMP</w:t>
      </w:r>
      <w:r>
        <w:rPr>
          <w:b/>
          <w:bCs/>
          <w:color w:val="231F20"/>
          <w:spacing w:val="-17"/>
          <w:sz w:val="10"/>
          <w:szCs w:val="10"/>
        </w:rPr>
        <w:t xml:space="preserve"> </w:t>
      </w:r>
      <w:r>
        <w:rPr>
          <w:b/>
          <w:bCs/>
          <w:color w:val="231F20"/>
          <w:sz w:val="10"/>
          <w:szCs w:val="10"/>
        </w:rPr>
        <w:t>SETUP</w:t>
      </w:r>
    </w:p>
    <w:p w:rsidR="006A3419" w:rsidRDefault="006A3419">
      <w:pPr>
        <w:pStyle w:val="BodyText"/>
        <w:kinsoku w:val="0"/>
        <w:overflowPunct w:val="0"/>
        <w:spacing w:before="73" w:line="111" w:lineRule="exact"/>
        <w:ind w:left="550"/>
        <w:rPr>
          <w:color w:val="000000"/>
          <w:sz w:val="10"/>
          <w:szCs w:val="10"/>
        </w:rPr>
      </w:pPr>
      <w:r>
        <w:rPr>
          <w:color w:val="231F20"/>
          <w:spacing w:val="-4"/>
          <w:sz w:val="10"/>
          <w:szCs w:val="10"/>
        </w:rPr>
        <w:t>PATTERN</w:t>
      </w:r>
    </w:p>
    <w:p w:rsidR="006A3419" w:rsidRDefault="006A3419">
      <w:pPr>
        <w:pStyle w:val="BodyText"/>
        <w:kinsoku w:val="0"/>
        <w:overflowPunct w:val="0"/>
        <w:spacing w:before="73" w:line="111" w:lineRule="exact"/>
        <w:ind w:left="550"/>
        <w:rPr>
          <w:color w:val="000000"/>
          <w:sz w:val="10"/>
          <w:szCs w:val="10"/>
        </w:rPr>
        <w:sectPr w:rsidR="006A3419">
          <w:type w:val="continuous"/>
          <w:pgSz w:w="5960" w:h="8400"/>
          <w:pgMar w:top="1020" w:right="120" w:bottom="280" w:left="180" w:header="720" w:footer="720" w:gutter="0"/>
          <w:cols w:num="5" w:space="720" w:equalWidth="0">
            <w:col w:w="1423" w:space="40"/>
            <w:col w:w="496" w:space="40"/>
            <w:col w:w="395" w:space="173"/>
            <w:col w:w="1019" w:space="246"/>
            <w:col w:w="1828"/>
          </w:cols>
          <w:noEndnote/>
        </w:sectPr>
      </w:pPr>
    </w:p>
    <w:p w:rsidR="006A3419" w:rsidRDefault="006A3419">
      <w:pPr>
        <w:pStyle w:val="BodyText"/>
        <w:kinsoku w:val="0"/>
        <w:overflowPunct w:val="0"/>
        <w:spacing w:line="95" w:lineRule="exact"/>
        <w:ind w:left="486"/>
        <w:rPr>
          <w:color w:val="000000"/>
          <w:sz w:val="10"/>
          <w:szCs w:val="10"/>
        </w:rPr>
      </w:pPr>
      <w:r>
        <w:rPr>
          <w:color w:val="231F20"/>
          <w:sz w:val="10"/>
          <w:szCs w:val="10"/>
        </w:rPr>
        <w:lastRenderedPageBreak/>
        <w:t>IR</w:t>
      </w:r>
      <w:r>
        <w:rPr>
          <w:color w:val="231F20"/>
          <w:spacing w:val="-16"/>
          <w:sz w:val="10"/>
          <w:szCs w:val="10"/>
        </w:rPr>
        <w:t xml:space="preserve"> </w:t>
      </w:r>
      <w:r>
        <w:rPr>
          <w:color w:val="231F20"/>
          <w:sz w:val="10"/>
          <w:szCs w:val="10"/>
        </w:rPr>
        <w:t>SHADE</w:t>
      </w:r>
      <w:r>
        <w:rPr>
          <w:color w:val="231F20"/>
          <w:spacing w:val="-16"/>
          <w:sz w:val="10"/>
          <w:szCs w:val="10"/>
        </w:rPr>
        <w:t xml:space="preserve"> </w:t>
      </w:r>
      <w:r>
        <w:rPr>
          <w:color w:val="231F20"/>
          <w:sz w:val="10"/>
          <w:szCs w:val="10"/>
        </w:rPr>
        <w:t>COMP</w:t>
      </w:r>
    </w:p>
    <w:p w:rsidR="006A3419" w:rsidRDefault="006A3419">
      <w:pPr>
        <w:pStyle w:val="BodyText"/>
        <w:kinsoku w:val="0"/>
        <w:overflowPunct w:val="0"/>
        <w:spacing w:line="113" w:lineRule="exact"/>
        <w:ind w:left="486"/>
        <w:rPr>
          <w:color w:val="000000"/>
          <w:sz w:val="10"/>
          <w:szCs w:val="10"/>
        </w:rPr>
      </w:pPr>
      <w:r>
        <w:rPr>
          <w:color w:val="231F20"/>
          <w:sz w:val="10"/>
          <w:szCs w:val="10"/>
        </w:rPr>
        <w:t>RETURN</w:t>
      </w:r>
    </w:p>
    <w:p w:rsidR="006A3419" w:rsidRDefault="006A3419">
      <w:pPr>
        <w:pStyle w:val="BodyText"/>
        <w:kinsoku w:val="0"/>
        <w:overflowPunct w:val="0"/>
        <w:spacing w:before="5" w:line="112" w:lineRule="exact"/>
        <w:ind w:left="460"/>
        <w:rPr>
          <w:color w:val="000000"/>
          <w:sz w:val="10"/>
          <w:szCs w:val="10"/>
        </w:rPr>
      </w:pPr>
      <w:r>
        <w:rPr>
          <w:rFonts w:ascii="Times New Roman" w:hAnsi="Times New Roman" w:cs="Times New Roman"/>
          <w:w w:val="95"/>
          <w:sz w:val="24"/>
          <w:szCs w:val="24"/>
        </w:rPr>
        <w:br w:type="column"/>
      </w:r>
      <w:r>
        <w:rPr>
          <w:color w:val="231F20"/>
          <w:spacing w:val="-1"/>
          <w:w w:val="95"/>
          <w:sz w:val="10"/>
          <w:szCs w:val="10"/>
        </w:rPr>
        <w:lastRenderedPageBreak/>
        <w:t>BOTTOM</w:t>
      </w:r>
      <w:r>
        <w:rPr>
          <w:color w:val="231F20"/>
          <w:spacing w:val="25"/>
          <w:w w:val="96"/>
          <w:sz w:val="10"/>
          <w:szCs w:val="10"/>
        </w:rPr>
        <w:t xml:space="preserve"> </w:t>
      </w:r>
      <w:r>
        <w:rPr>
          <w:color w:val="231F20"/>
          <w:sz w:val="10"/>
          <w:szCs w:val="10"/>
        </w:rPr>
        <w:t>LEFT</w:t>
      </w:r>
      <w:r>
        <w:rPr>
          <w:color w:val="231F20"/>
          <w:w w:val="96"/>
          <w:sz w:val="10"/>
          <w:szCs w:val="10"/>
        </w:rPr>
        <w:t xml:space="preserve"> </w:t>
      </w:r>
      <w:r>
        <w:rPr>
          <w:color w:val="231F20"/>
          <w:sz w:val="10"/>
          <w:szCs w:val="10"/>
        </w:rPr>
        <w:t>RIGHT</w:t>
      </w:r>
      <w:r>
        <w:rPr>
          <w:color w:val="231F20"/>
          <w:w w:val="96"/>
          <w:sz w:val="10"/>
          <w:szCs w:val="10"/>
        </w:rPr>
        <w:t xml:space="preserve"> </w:t>
      </w:r>
      <w:r>
        <w:rPr>
          <w:color w:val="231F20"/>
          <w:sz w:val="10"/>
          <w:szCs w:val="10"/>
        </w:rPr>
        <w:t>WEGHT</w:t>
      </w:r>
    </w:p>
    <w:p w:rsidR="006A3419" w:rsidRDefault="006A3419">
      <w:pPr>
        <w:pStyle w:val="BodyText"/>
        <w:kinsoku w:val="0"/>
        <w:overflowPunct w:val="0"/>
        <w:spacing w:before="5" w:line="112" w:lineRule="exact"/>
        <w:ind w:left="486"/>
        <w:rPr>
          <w:color w:val="000000"/>
          <w:sz w:val="10"/>
          <w:szCs w:val="10"/>
        </w:rPr>
      </w:pPr>
      <w:r>
        <w:rPr>
          <w:rFonts w:ascii="Times New Roman" w:hAnsi="Times New Roman" w:cs="Times New Roman"/>
          <w:w w:val="95"/>
          <w:sz w:val="24"/>
          <w:szCs w:val="24"/>
        </w:rPr>
        <w:br w:type="column"/>
      </w:r>
      <w:r>
        <w:rPr>
          <w:color w:val="231F20"/>
          <w:w w:val="95"/>
          <w:sz w:val="10"/>
          <w:szCs w:val="10"/>
        </w:rPr>
        <w:lastRenderedPageBreak/>
        <w:t>OFF</w:t>
      </w:r>
      <w:r>
        <w:rPr>
          <w:color w:val="231F20"/>
          <w:w w:val="96"/>
          <w:sz w:val="10"/>
          <w:szCs w:val="10"/>
        </w:rPr>
        <w:t xml:space="preserve"> </w:t>
      </w:r>
      <w:r>
        <w:rPr>
          <w:color w:val="231F20"/>
          <w:sz w:val="10"/>
          <w:szCs w:val="10"/>
        </w:rPr>
        <w:t>FIX</w:t>
      </w:r>
    </w:p>
    <w:p w:rsidR="006A3419" w:rsidRDefault="006A3419">
      <w:pPr>
        <w:pStyle w:val="BodyText"/>
        <w:kinsoku w:val="0"/>
        <w:overflowPunct w:val="0"/>
        <w:spacing w:before="5" w:line="112" w:lineRule="exact"/>
        <w:ind w:left="486" w:right="970"/>
        <w:jc w:val="both"/>
        <w:rPr>
          <w:color w:val="000000"/>
          <w:sz w:val="10"/>
          <w:szCs w:val="10"/>
        </w:rPr>
      </w:pPr>
      <w:r>
        <w:rPr>
          <w:rFonts w:ascii="Times New Roman" w:hAnsi="Times New Roman" w:cs="Times New Roman"/>
          <w:sz w:val="24"/>
          <w:szCs w:val="24"/>
        </w:rPr>
        <w:br w:type="column"/>
      </w:r>
      <w:r>
        <w:rPr>
          <w:color w:val="231F20"/>
          <w:sz w:val="10"/>
          <w:szCs w:val="10"/>
        </w:rPr>
        <w:lastRenderedPageBreak/>
        <w:t>POSH</w:t>
      </w:r>
      <w:r>
        <w:rPr>
          <w:color w:val="231F20"/>
          <w:w w:val="96"/>
          <w:sz w:val="10"/>
          <w:szCs w:val="10"/>
        </w:rPr>
        <w:t xml:space="preserve"> </w:t>
      </w:r>
      <w:r>
        <w:rPr>
          <w:color w:val="231F20"/>
          <w:sz w:val="10"/>
          <w:szCs w:val="10"/>
        </w:rPr>
        <w:t>POSV</w:t>
      </w:r>
      <w:r>
        <w:rPr>
          <w:color w:val="231F20"/>
          <w:w w:val="96"/>
          <w:sz w:val="10"/>
          <w:szCs w:val="10"/>
        </w:rPr>
        <w:t xml:space="preserve"> </w:t>
      </w:r>
      <w:r>
        <w:rPr>
          <w:color w:val="231F20"/>
          <w:w w:val="95"/>
          <w:sz w:val="10"/>
          <w:szCs w:val="10"/>
        </w:rPr>
        <w:t>LEVEL</w:t>
      </w:r>
    </w:p>
    <w:p w:rsidR="006A3419" w:rsidRDefault="006A3419">
      <w:pPr>
        <w:pStyle w:val="BodyText"/>
        <w:kinsoku w:val="0"/>
        <w:overflowPunct w:val="0"/>
        <w:spacing w:before="5" w:line="112" w:lineRule="exact"/>
        <w:ind w:left="486" w:right="970"/>
        <w:jc w:val="both"/>
        <w:rPr>
          <w:color w:val="000000"/>
          <w:sz w:val="10"/>
          <w:szCs w:val="10"/>
        </w:rPr>
        <w:sectPr w:rsidR="006A3419">
          <w:type w:val="continuous"/>
          <w:pgSz w:w="5960" w:h="8400"/>
          <w:pgMar w:top="1020" w:right="120" w:bottom="280" w:left="180" w:header="720" w:footer="720" w:gutter="0"/>
          <w:cols w:num="4" w:space="720" w:equalWidth="0">
            <w:col w:w="1260" w:space="40"/>
            <w:col w:w="873" w:space="329"/>
            <w:col w:w="680" w:space="712"/>
            <w:col w:w="1766"/>
          </w:cols>
          <w:noEndnote/>
        </w:sectPr>
      </w:pPr>
    </w:p>
    <w:p w:rsidR="006A3419" w:rsidRDefault="005C5979">
      <w:pPr>
        <w:pStyle w:val="BodyText"/>
        <w:kinsoku w:val="0"/>
        <w:overflowPunct w:val="0"/>
        <w:spacing w:before="4"/>
        <w:ind w:left="0"/>
        <w:rPr>
          <w:sz w:val="10"/>
          <w:szCs w:val="10"/>
        </w:rPr>
      </w:pPr>
      <w:r>
        <w:rPr>
          <w:noProof/>
          <w:lang w:eastAsia="en-US"/>
        </w:rPr>
        <w:lastRenderedPageBreak/>
        <w:pict>
          <v:group id="_x0000_s1559" style="position:absolute;margin-left:19.4pt;margin-top:30.6pt;width:263.7pt;height:358.65pt;z-index:-251657216;mso-position-horizontal-relative:page;mso-position-vertical-relative:page" coordorigin="388,612" coordsize="5274,7173" o:allowincell="f">
            <v:shape id="_x0000_s1560" style="position:absolute;left:2565;top:869;width:20;height:101;mso-position-horizontal-relative:page;mso-position-vertical-relative:page" coordsize="20,101" o:allowincell="f" path="m,hhl,100e" filled="f" strokecolor="#231f20" strokeweight=".19997mm">
              <v:path arrowok="t"/>
            </v:shape>
            <v:shape id="_x0000_s1561" style="position:absolute;left:1851;top:869;width:3268;height:101;mso-position-horizontal-relative:page;mso-position-vertical-relative:page" coordsize="3268,101" o:allowincell="f" path="m,hhl3267,r,100e" filled="f" strokecolor="#231f20" strokeweight=".19997mm">
              <v:path arrowok="t"/>
            </v:shape>
            <v:shape id="_x0000_s1562" style="position:absolute;left:410;top:619;width:1441;height:1375;mso-position-horizontal-relative:page;mso-position-vertical-relative:page" coordsize="1441,1375" o:allowincell="f" path="m30,hhl1409,r20,7l1439,27r1,1313l1433,1361r-17,12l30,1374r-19,-8l,1347,,34,6,12,24,r6,xe" filled="f" strokecolor="#231f20" strokeweight=".25mm">
              <v:path arrowok="t"/>
            </v:shape>
            <v:shape id="_x0000_s1563" style="position:absolute;left:3294;top:969;width:1089;height:1116;mso-position-horizontal-relative:page;mso-position-vertical-relative:page" coordsize="1089,1116" o:allowincell="f" path="m1077,hhl10,,,12,,1103r10,12l1077,1115r11,-12l1088,12,1077,xe" fillcolor="#e6e7e8" stroked="f">
              <v:path arrowok="t"/>
            </v:shape>
            <v:shape id="_x0000_s1564" style="position:absolute;left:4574;top:969;width:1089;height:1116;mso-position-horizontal-relative:page;mso-position-vertical-relative:page" coordsize="1089,1116" o:allowincell="f" path="m1077,hhl10,,,12,,1103r10,12l1077,1115r11,-12l1088,12,1077,xe" fillcolor="#e6e7e8" stroked="f">
              <v:path arrowok="t"/>
            </v:shape>
            <v:shape id="_x0000_s1565" style="position:absolute;left:2021;top:969;width:1089;height:1116;mso-position-horizontal-relative:page;mso-position-vertical-relative:page" coordsize="1089,1116" o:allowincell="f" path="m1077,hhl10,,,12,,1103r10,12l1077,1115r11,-12l1088,12,1077,xe" fillcolor="#e6e7e8" stroked="f">
              <v:path arrowok="t"/>
            </v:shape>
            <v:shape id="_x0000_s1566" style="position:absolute;left:3838;top:869;width:20;height:101;mso-position-horizontal-relative:page;mso-position-vertical-relative:page" coordsize="20,101" o:allowincell="f" path="m,hhl,100e" filled="f" strokecolor="#231f20" strokeweight=".19997mm">
              <v:path arrowok="t"/>
            </v:shape>
            <v:shape id="_x0000_s1567" style="position:absolute;left:508;top:864;width:65;height:75;mso-position-horizontal-relative:page;mso-position-vertical-relative:page" coordsize="65,75" o:allowincell="f" path="m64,hhl,37,64,74,64,xe" fillcolor="#231f20" stroked="f">
              <v:path arrowok="t"/>
            </v:shape>
            <v:shape id="_x0000_s1568" style="position:absolute;left:1700;top:864;width:65;height:75;mso-position-horizontal-relative:page;mso-position-vertical-relative:page" coordsize="65,75" o:allowincell="f" path="m,hhl,74,64,37,,xe" fillcolor="#231f20" stroked="f">
              <v:path arrowok="t"/>
            </v:shape>
            <v:shape id="_x0000_s1569" style="position:absolute;left:394;top:3636;width:4725;height:20;mso-position-horizontal-relative:page;mso-position-vertical-relative:page" coordsize="4725,20" o:allowincell="f" path="m4724,hhl,e" filled="f" strokecolor="#231f20" strokeweight=".19997mm">
              <v:path arrowok="t"/>
            </v:shape>
            <v:shape id="_x0000_s1570" style="position:absolute;left:394;top:3636;width:20;height:2695;mso-position-horizontal-relative:page;mso-position-vertical-relative:page" coordsize="20,2695" o:allowincell="f" path="m,hhl,2694e" filled="f" strokecolor="#231f20" strokeweight=".19997mm">
              <v:path arrowok="t"/>
            </v:shape>
            <v:shape id="_x0000_s1571" style="position:absolute;left:732;top:3736;width:1089;height:1116;mso-position-horizontal-relative:page;mso-position-vertical-relative:page" coordsize="1089,1116" o:allowincell="f" path="m1077,hhl10,,,12,,1103r10,12l1077,1115r11,-12l1088,12,1077,xe" fillcolor="#e6e7e8" stroked="f">
              <v:path arrowok="t"/>
            </v:shape>
            <v:shape id="_x0000_s1572" style="position:absolute;left:1276;top:3636;width:20;height:101;mso-position-horizontal-relative:page;mso-position-vertical-relative:page" coordsize="20,101" o:allowincell="f" path="m,hhl,100e" filled="f" strokecolor="#231f20" strokeweight=".19997mm">
              <v:path arrowok="t"/>
            </v:shape>
            <v:shape id="_x0000_s1573" style="position:absolute;left:732;top:4952;width:1089;height:1116;mso-position-horizontal-relative:page;mso-position-vertical-relative:page" coordsize="1089,1116" o:allowincell="f" path="m1077,hhl10,,,12,,1103r10,12l1077,1115r11,-12l1088,12,1077,xe" fillcolor="#e6e7e8" stroked="f">
              <v:path arrowok="t"/>
            </v:shape>
            <v:shape id="_x0000_s1574" style="position:absolute;left:1276;top:4852;width:20;height:101;mso-position-horizontal-relative:page;mso-position-vertical-relative:page" coordsize="20,101" o:allowincell="f" path="m,hhl,100e" filled="f" strokecolor="#231f20" strokeweight=".19997mm">
              <v:path arrowok="t"/>
            </v:shape>
            <v:shape id="_x0000_s1575" style="position:absolute;left:489;top:6203;width:1222;height:1116;mso-position-horizontal-relative:page;mso-position-vertical-relative:page" coordsize="1222,1116" o:allowincell="f" path="m1209,hhl11,,,12,,1103r11,12l1209,1115r12,-12l1221,12,1209,xe" fillcolor="#e6e7e8" stroked="f">
              <v:path arrowok="t"/>
            </v:shape>
            <v:shape id="_x0000_s1576" style="position:absolute;left:1711;top:6569;width:3283;height:20;mso-position-horizontal-relative:page;mso-position-vertical-relative:page" coordsize="3283,20" o:allowincell="f" path="m,hhl3282,e" filled="f" strokecolor="#231f20" strokeweight=".19997mm">
              <v:path arrowok="t"/>
            </v:shape>
            <v:shape id="_x0000_s1577" style="position:absolute;left:1995;top:2184;width:1141;height:1352;mso-position-horizontal-relative:page;mso-position-vertical-relative:page" coordsize="1141,1352" o:allowincell="f" path="m30,hhl1109,r19,7l1139,27r1,1290l1133,1339r-18,11l30,1351r-19,-8l,1324,,34,6,12,24,r6,xe" filled="f" strokecolor="#231f20" strokeweight=".25mm">
              <v:path arrowok="t"/>
            </v:shape>
            <v:shape id="_x0000_s1578" style="position:absolute;left:2565;top:3536;width:20;height:201;mso-position-horizontal-relative:page;mso-position-vertical-relative:page" coordsize="20,201" o:allowincell="f" path="m,hhl,200e" filled="f" strokecolor="#231f20" strokeweight=".19997mm">
              <v:path arrowok="t"/>
            </v:shape>
            <v:shape id="_x0000_s1579" style="position:absolute;left:394;top:6331;width:96;height:20;mso-position-horizontal-relative:page;mso-position-vertical-relative:page" coordsize="96,20" o:allowincell="f" path="m,hhl95,e" filled="f" strokecolor="#231f20" strokeweight=".19997mm">
              <v:path arrowok="t"/>
            </v:shape>
            <v:shape id="_x0000_s1580" style="position:absolute;left:2021;top:3736;width:1089;height:1116;mso-position-horizontal-relative:page;mso-position-vertical-relative:page" coordsize="1089,1116" o:allowincell="f" path="m1077,hhl10,,,12,,1103r10,12l1077,1115r11,-12l1088,12,1077,xe" fillcolor="#e6e7e8" stroked="f">
              <v:path arrowok="t"/>
            </v:shape>
            <v:shape id="_x0000_s1581" style="position:absolute;left:3294;top:3736;width:1089;height:1116;mso-position-horizontal-relative:page;mso-position-vertical-relative:page" coordsize="1089,1116" o:allowincell="f" path="m1077,hhl10,,,12,,1103r10,12l1077,1115r11,-12l1088,12,1077,xe" fillcolor="#e6e7e8" stroked="f">
              <v:path arrowok="t"/>
            </v:shape>
            <v:shape id="_x0000_s1582" style="position:absolute;left:3838;top:3636;width:20;height:101;mso-position-horizontal-relative:page;mso-position-vertical-relative:page" coordsize="20,101" o:allowincell="f" path="m,hhl,100e" filled="f" strokecolor="#231f20" strokeweight=".19997mm">
              <v:path arrowok="t"/>
            </v:shape>
            <v:shape id="_x0000_s1583" style="position:absolute;left:4574;top:3736;width:1089;height:1116;mso-position-horizontal-relative:page;mso-position-vertical-relative:page" coordsize="1089,1116" o:allowincell="f" path="m1077,hhl10,,,12,,1103r10,12l1077,1115r11,-12l1088,12,1077,xe" fillcolor="#e6e7e8" stroked="f">
              <v:path arrowok="t"/>
            </v:shape>
            <v:shape id="_x0000_s1584" style="position:absolute;left:5118;top:3636;width:20;height:101;mso-position-horizontal-relative:page;mso-position-vertical-relative:page" coordsize="20,101" o:allowincell="f" path="m,hhl,100e" filled="f" strokecolor="#231f20" strokeweight=".19997mm">
              <v:path arrowok="t"/>
            </v:shape>
            <v:shape id="_x0000_s1585" style="position:absolute;left:2021;top:4952;width:1089;height:1116;mso-position-horizontal-relative:page;mso-position-vertical-relative:page" coordsize="1089,1116" o:allowincell="f" path="m1077,hhl10,,,12,,1103r10,12l1077,1115r11,-12l1088,12,1077,xe" fillcolor="#e6e7e8" stroked="f">
              <v:path arrowok="t"/>
            </v:shape>
            <v:shape id="_x0000_s1586" style="position:absolute;left:2565;top:4852;width:20;height:101;mso-position-horizontal-relative:page;mso-position-vertical-relative:page" coordsize="20,101" o:allowincell="f" path="m,hhl,100e" filled="f" strokecolor="#231f20" strokeweight=".19997mm">
              <v:path arrowok="t"/>
            </v:shape>
            <v:shape id="_x0000_s1587" style="position:absolute;left:3294;top:4952;width:1089;height:1116;mso-position-horizontal-relative:page;mso-position-vertical-relative:page" coordsize="1089,1116" o:allowincell="f" path="m1077,hhl10,,,12,,1103r10,12l1077,1115r11,-12l1088,12,1077,xe" fillcolor="#e6e7e8" stroked="f">
              <v:path arrowok="t"/>
            </v:shape>
            <v:shape id="_x0000_s1588" style="position:absolute;left:3838;top:4852;width:20;height:101;mso-position-horizontal-relative:page;mso-position-vertical-relative:page" coordsize="20,101" o:allowincell="f" path="m,hhl,100e" filled="f" strokecolor="#231f20" strokeweight=".19997mm">
              <v:path arrowok="t"/>
            </v:shape>
            <v:shape id="_x0000_s1589" style="position:absolute;left:4574;top:4952;width:1089;height:1116;mso-position-horizontal-relative:page;mso-position-vertical-relative:page" coordsize="1089,1116" o:allowincell="f" path="m1077,hhl10,,,12,,1103r10,12l1077,1115r11,-12l1088,12,1077,xe" fillcolor="#e6e7e8" stroked="f">
              <v:path arrowok="t"/>
            </v:shape>
            <v:shape id="_x0000_s1590" style="position:absolute;left:5118;top:4852;width:20;height:101;mso-position-horizontal-relative:page;mso-position-vertical-relative:page" coordsize="20,101" o:allowincell="f" path="m,hhl,100e" filled="f" strokecolor="#231f20" strokeweight=".19997mm">
              <v:path arrowok="t"/>
            </v:shape>
            <v:shape id="_x0000_s1591" style="position:absolute;left:2565;top:2084;width:20;height:101;mso-position-horizontal-relative:page;mso-position-vertical-relative:page" coordsize="20,101" o:allowincell="f" path="m,hhl,100e" filled="f" strokecolor="#231f20" strokeweight=".19997mm">
              <v:path arrowok="t"/>
            </v:shape>
            <v:shape id="_x0000_s1592" style="position:absolute;left:2073;top:2433;width:65;height:75;mso-position-horizontal-relative:page;mso-position-vertical-relative:page" coordsize="65,75" o:allowincell="f" path="m64,hhl,37,64,74,64,xe" fillcolor="#231f20" stroked="f">
              <v:path arrowok="t"/>
            </v:shape>
            <v:shape id="_x0000_s1593" style="position:absolute;left:3002;top:2433;width:65;height:75;mso-position-horizontal-relative:page;mso-position-vertical-relative:page" coordsize="65,75" o:allowincell="f" path="m,hhl,74,64,37,,xe" fillcolor="#231f20" stroked="f">
              <v:path arrowok="t"/>
            </v:shape>
            <v:shape id="_x0000_s1594" style="position:absolute;left:2374;top:6569;width:20;height:101;mso-position-horizontal-relative:page;mso-position-vertical-relative:page" coordsize="20,101" o:allowincell="f" path="m,hhl,100e" filled="f" strokecolor="#231f20" strokeweight=".19997mm">
              <v:path arrowok="t"/>
            </v:shape>
            <v:shape id="_x0000_s1595" style="position:absolute;left:3602;top:6569;width:20;height:101;mso-position-horizontal-relative:page;mso-position-vertical-relative:page" coordsize="20,101" o:allowincell="f" path="m,hhl,100e" filled="f" strokecolor="#231f20" strokeweight=".19997mm">
              <v:path arrowok="t"/>
            </v:shape>
            <v:shape id="_x0000_s1596" style="position:absolute;left:4993;top:6569;width:20;height:101;mso-position-horizontal-relative:page;mso-position-vertical-relative:page" coordsize="20,101" o:allowincell="f" path="m,hhl,100e" filled="f" strokecolor="#231f20" strokeweight=".19997mm">
              <v:path arrowok="t"/>
            </v:shape>
            <v:shape id="_x0000_s1597" style="position:absolute;left:1848;top:6669;width:1052;height:1116;mso-position-horizontal-relative:page;mso-position-vertical-relative:page" coordsize="1052,1116" o:allowincell="f" path="m1041,hhl10,,,12,,1103r10,12l1041,1115r10,-12l1051,12,1041,xe" fillcolor="#e6e7e8" stroked="f">
              <v:path arrowok="t"/>
            </v:shape>
            <v:shape id="_x0000_s1598" style="position:absolute;left:3076;top:6669;width:1052;height:1116;mso-position-horizontal-relative:page;mso-position-vertical-relative:page" coordsize="1052,1116" o:allowincell="f" path="m1041,hhl10,,,12,,1103r10,12l1041,1115r10,-12l1051,12,1041,xe" fillcolor="#e6e7e8" stroked="f">
              <v:path arrowok="t"/>
            </v:shape>
            <v:shape id="_x0000_s1599" style="position:absolute;left:4324;top:6669;width:1338;height:1116;mso-position-horizontal-relative:page;mso-position-vertical-relative:page" coordsize="1338,1116" o:allowincell="f" path="m1325,hhl12,,,12,,1103r12,12l1325,1115r12,-12l1337,12,1325,xe" fillcolor="#e6e7e8" stroked="f">
              <v:path arrowok="t"/>
            </v:shape>
            <w10:wrap anchorx="page" anchory="page"/>
          </v:group>
        </w:pict>
      </w:r>
    </w:p>
    <w:p w:rsidR="006A3419" w:rsidRDefault="006A3419">
      <w:pPr>
        <w:pStyle w:val="BodyText"/>
        <w:tabs>
          <w:tab w:val="left" w:pos="4379"/>
        </w:tabs>
        <w:kinsoku w:val="0"/>
        <w:overflowPunct w:val="0"/>
        <w:ind w:left="1760"/>
        <w:rPr>
          <w:color w:val="000000"/>
          <w:sz w:val="10"/>
          <w:szCs w:val="10"/>
        </w:rPr>
      </w:pPr>
      <w:r>
        <w:rPr>
          <w:color w:val="231F20"/>
          <w:sz w:val="10"/>
          <w:szCs w:val="10"/>
        </w:rPr>
        <w:t>RETURN</w:t>
      </w:r>
      <w:r>
        <w:rPr>
          <w:color w:val="231F20"/>
          <w:sz w:val="10"/>
          <w:szCs w:val="10"/>
        </w:rPr>
        <w:tab/>
        <w:t>RETURN</w:t>
      </w:r>
    </w:p>
    <w:p w:rsidR="006A3419" w:rsidRDefault="006A3419">
      <w:pPr>
        <w:pStyle w:val="BodyText"/>
        <w:tabs>
          <w:tab w:val="left" w:pos="4379"/>
        </w:tabs>
        <w:kinsoku w:val="0"/>
        <w:overflowPunct w:val="0"/>
        <w:ind w:left="1760"/>
        <w:rPr>
          <w:color w:val="000000"/>
          <w:sz w:val="10"/>
          <w:szCs w:val="10"/>
        </w:rPr>
        <w:sectPr w:rsidR="006A3419">
          <w:type w:val="continuous"/>
          <w:pgSz w:w="5960" w:h="8400"/>
          <w:pgMar w:top="1020" w:right="120" w:bottom="280" w:left="180" w:header="720" w:footer="720" w:gutter="0"/>
          <w:cols w:space="720" w:equalWidth="0">
            <w:col w:w="5660"/>
          </w:cols>
          <w:noEndnote/>
        </w:sectPr>
      </w:pPr>
    </w:p>
    <w:p w:rsidR="006A3419" w:rsidRDefault="006A3419">
      <w:pPr>
        <w:pStyle w:val="Heading1"/>
        <w:tabs>
          <w:tab w:val="left" w:pos="5537"/>
        </w:tabs>
        <w:kinsoku w:val="0"/>
        <w:overflowPunct w:val="0"/>
        <w:rPr>
          <w:rFonts w:ascii="Times New Roman" w:hAnsi="Times New Roman" w:cs="Times New Roman"/>
          <w:b w:val="0"/>
          <w:bCs w:val="0"/>
          <w:color w:val="000000"/>
        </w:rPr>
      </w:pPr>
      <w:bookmarkStart w:id="8" w:name="Page 10"/>
      <w:bookmarkEnd w:id="8"/>
      <w:r>
        <w:rPr>
          <w:color w:val="231F20"/>
          <w:u w:val="thick"/>
        </w:rPr>
        <w:lastRenderedPageBreak/>
        <w:t>MENU</w:t>
      </w:r>
      <w:r>
        <w:rPr>
          <w:color w:val="231F20"/>
          <w:spacing w:val="-1"/>
          <w:u w:val="thick"/>
        </w:rPr>
        <w:t xml:space="preserve"> </w:t>
      </w:r>
      <w:r>
        <w:rPr>
          <w:color w:val="231F20"/>
          <w:u w:val="thick"/>
        </w:rPr>
        <w:t>MAP</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6A3419" w:rsidRDefault="006A3419">
      <w:pPr>
        <w:pStyle w:val="BodyText"/>
        <w:kinsoku w:val="0"/>
        <w:overflowPunct w:val="0"/>
        <w:spacing w:before="1"/>
        <w:ind w:left="0"/>
        <w:rPr>
          <w:rFonts w:ascii="Times New Roman" w:hAnsi="Times New Roman" w:cs="Times New Roman"/>
          <w:sz w:val="7"/>
          <w:szCs w:val="7"/>
        </w:rPr>
      </w:pPr>
    </w:p>
    <w:p w:rsidR="006A3419" w:rsidRDefault="005C5979">
      <w:pPr>
        <w:pStyle w:val="BodyText"/>
        <w:kinsoku w:val="0"/>
        <w:overflowPunct w:val="0"/>
        <w:spacing w:line="200" w:lineRule="atLeast"/>
        <w:ind w:left="330"/>
        <w:rPr>
          <w:rFonts w:ascii="Times New Roman" w:hAnsi="Times New Roman" w:cs="Times New Roman"/>
          <w:sz w:val="20"/>
          <w:szCs w:val="20"/>
        </w:rPr>
      </w:pPr>
      <w:r>
        <w:rPr>
          <w:noProof/>
          <w:lang w:eastAsia="en-US"/>
        </w:rPr>
      </w:r>
      <w:r w:rsidR="003F3323">
        <w:rPr>
          <w:rFonts w:ascii="Times New Roman" w:hAnsi="Times New Roman" w:cs="Times New Roman"/>
          <w:sz w:val="20"/>
          <w:szCs w:val="20"/>
        </w:rPr>
        <w:pict>
          <v:group id="_x0000_s1600" style="width:246.55pt;height:134.35pt;mso-position-horizontal-relative:char;mso-position-vertical-relative:line" coordsize="4931,2687" o:allowincell="f">
            <v:shape id="_x0000_s1601" style="position:absolute;left:2465;top:1358;width:20;height:101;mso-position-horizontal-relative:page;mso-position-vertical-relative:page" coordsize="20,101" o:allowincell="f" path="m,hhl,100e" filled="f" strokecolor="#231f20" strokeweight=".19997mm">
              <v:path arrowok="t"/>
            </v:shape>
            <v:shape id="_x0000_s1602" style="position:absolute;left:1895;top:7;width:1141;height:1352;mso-position-horizontal-relative:page;mso-position-vertical-relative:page" coordsize="1141,1352" o:allowincell="f" path="m30,hhl1109,r19,7l1139,27r1,1290l1133,1339r-18,11l30,1351r-19,-8l,1324,,34,6,12,24,r6,xe" filled="f" strokecolor="#231f20" strokeweight=".25mm">
              <v:path arrowok="t"/>
            </v:shape>
            <v:shape id="_x0000_s1603" style="position:absolute;left:1973;top:256;width:65;height:75;mso-position-horizontal-relative:page;mso-position-vertical-relative:page" coordsize="65,75" o:allowincell="f" path="m64,hhl,37,64,74,64,xe" fillcolor="#231f20" stroked="f">
              <v:path arrowok="t"/>
            </v:shape>
            <v:shape id="_x0000_s1604" style="position:absolute;left:2902;top:256;width:65;height:75;mso-position-horizontal-relative:page;mso-position-vertical-relative:page" coordsize="65,75" o:allowincell="f" path="m,hhl,74,64,37,,xe" fillcolor="#231f20" stroked="f">
              <v:path arrowok="t"/>
            </v:shape>
            <v:shape id="_x0000_s1605" style="position:absolute;left:544;top:1470;width:20;height:101;mso-position-horizontal-relative:page;mso-position-vertical-relative:page" coordsize="20,101" o:allowincell="f" path="m,hhl,100e" filled="f" strokecolor="#231f20" strokeweight=".19997mm">
              <v:path arrowok="t"/>
            </v:shape>
            <v:shape id="_x0000_s1606" style="position:absolute;left:3106;top:1470;width:20;height:101;mso-position-horizontal-relative:page;mso-position-vertical-relative:page" coordsize="20,101" o:allowincell="f" path="m,hhl,100e" filled="f" strokecolor="#231f20" strokeweight=".19997mm">
              <v:path arrowok="t"/>
            </v:shape>
            <v:shape id="_x0000_s1607" style="position:absolute;left:544;top:1470;width:3843;height:20;mso-position-horizontal-relative:page;mso-position-vertical-relative:page" coordsize="3843,20" o:allowincell="f" path="m,hhl3842,e" filled="f" strokecolor="#231f20" strokeweight=".19997mm">
              <v:path arrowok="t"/>
            </v:shape>
            <v:shape id="_x0000_s1608" style="position:absolute;top:1570;width:1089;height:1116;mso-position-horizontal-relative:page;mso-position-vertical-relative:page" coordsize="1089,1116" o:allowincell="f" path="m1077,hhl10,,,12,,1103r10,12l1077,1115r11,-12l1088,12,1077,xe" fillcolor="#e6e7e8" stroked="f">
              <v:path arrowok="t"/>
            </v:shape>
            <v:shape id="_x0000_s1609" style="position:absolute;left:1289;top:1570;width:1089;height:1116;mso-position-horizontal-relative:page;mso-position-vertical-relative:page" coordsize="1089,1116" o:allowincell="f" path="m1077,hhl10,,,12,,1103r10,12l1077,1115r11,-12l1088,12,1077,xe" fillcolor="#e6e7e8" stroked="f">
              <v:path arrowok="t"/>
            </v:shape>
            <v:shape id="_x0000_s1610" style="position:absolute;left:2561;top:1570;width:1089;height:1116;mso-position-horizontal-relative:page;mso-position-vertical-relative:page" coordsize="1089,1116" o:allowincell="f" path="m1077,hhl10,,,12,,1103r10,12l1077,1115r11,-12l1088,12,1077,xe" fillcolor="#e6e7e8" stroked="f">
              <v:path arrowok="t"/>
            </v:shape>
            <v:shape id="_x0000_s1611" style="position:absolute;left:3842;top:1570;width:1089;height:1116;mso-position-horizontal-relative:page;mso-position-vertical-relative:page" coordsize="1089,1116" o:allowincell="f" path="m1077,hhl10,,,12,,1103r10,12l1077,1115r11,-12l1088,12,1077,xe" fillcolor="#e6e7e8" stroked="f">
              <v:path arrowok="t"/>
            </v:shape>
            <v:shape id="_x0000_s1612" style="position:absolute;left:4386;top:1470;width:20;height:101;mso-position-horizontal-relative:page;mso-position-vertical-relative:page" coordsize="20,101" o:allowincell="f" path="m,hhl,100e" filled="f" strokecolor="#231f20" strokeweight=".19997mm">
              <v:path arrowok="t"/>
            </v:shape>
            <v:shape id="_x0000_s1613" style="position:absolute;left:1833;top:1470;width:20;height:101;mso-position-horizontal-relative:page;mso-position-vertical-relative:page" coordsize="20,101" o:allowincell="f" path="m,hhl,100e" filled="f" strokecolor="#231f20" strokeweight=".19997mm">
              <v:path arrowok="t"/>
            </v:shape>
            <v:shape id="_x0000_s1614" type="#_x0000_t202" style="position:absolute;left:2026;top:97;width:887;height:752;mso-position-horizontal-relative:page;mso-position-vertical-relative:page" o:allowincell="f" filled="f" stroked="f">
              <v:textbox inset="0,0,0,0">
                <w:txbxContent>
                  <w:p w:rsidR="006A3419" w:rsidRDefault="006A3419">
                    <w:pPr>
                      <w:pStyle w:val="BodyText"/>
                      <w:kinsoku w:val="0"/>
                      <w:overflowPunct w:val="0"/>
                      <w:spacing w:line="94" w:lineRule="exact"/>
                      <w:ind w:left="0"/>
                      <w:rPr>
                        <w:color w:val="000000"/>
                        <w:sz w:val="10"/>
                        <w:szCs w:val="10"/>
                      </w:rPr>
                    </w:pPr>
                    <w:r>
                      <w:rPr>
                        <w:b/>
                        <w:bCs/>
                        <w:color w:val="231F20"/>
                        <w:spacing w:val="-1"/>
                        <w:sz w:val="10"/>
                        <w:szCs w:val="10"/>
                      </w:rPr>
                      <w:t>ADVANCED</w:t>
                    </w:r>
                    <w:r>
                      <w:rPr>
                        <w:b/>
                        <w:bCs/>
                        <w:color w:val="231F20"/>
                        <w:spacing w:val="5"/>
                        <w:sz w:val="10"/>
                        <w:szCs w:val="10"/>
                      </w:rPr>
                      <w:t xml:space="preserve"> </w:t>
                    </w:r>
                    <w:r>
                      <w:rPr>
                        <w:b/>
                        <w:bCs/>
                        <w:color w:val="231F20"/>
                        <w:sz w:val="10"/>
                        <w:szCs w:val="10"/>
                      </w:rPr>
                      <w:t>MENU</w:t>
                    </w:r>
                  </w:p>
                  <w:p w:rsidR="006A3419" w:rsidRDefault="006A3419">
                    <w:pPr>
                      <w:pStyle w:val="BodyText"/>
                      <w:kinsoku w:val="0"/>
                      <w:overflowPunct w:val="0"/>
                      <w:spacing w:before="44"/>
                      <w:ind w:left="58"/>
                      <w:jc w:val="center"/>
                      <w:rPr>
                        <w:color w:val="000000"/>
                        <w:sz w:val="10"/>
                        <w:szCs w:val="10"/>
                      </w:rPr>
                    </w:pPr>
                    <w:r>
                      <w:rPr>
                        <w:color w:val="231F20"/>
                        <w:spacing w:val="2"/>
                        <w:sz w:val="10"/>
                        <w:szCs w:val="10"/>
                      </w:rPr>
                      <w:t>2/</w:t>
                    </w:r>
                    <w:r>
                      <w:rPr>
                        <w:color w:val="231F20"/>
                        <w:spacing w:val="-19"/>
                        <w:sz w:val="10"/>
                        <w:szCs w:val="10"/>
                      </w:rPr>
                      <w:t xml:space="preserve"> </w:t>
                    </w:r>
                    <w:r>
                      <w:rPr>
                        <w:color w:val="231F20"/>
                        <w:sz w:val="10"/>
                        <w:szCs w:val="10"/>
                      </w:rPr>
                      <w:t>2</w:t>
                    </w:r>
                  </w:p>
                  <w:p w:rsidR="006A3419" w:rsidRDefault="006A3419">
                    <w:pPr>
                      <w:pStyle w:val="BodyText"/>
                      <w:kinsoku w:val="0"/>
                      <w:overflowPunct w:val="0"/>
                      <w:spacing w:before="49" w:line="112" w:lineRule="exact"/>
                      <w:ind w:left="20" w:right="25"/>
                      <w:rPr>
                        <w:color w:val="000000"/>
                        <w:sz w:val="10"/>
                        <w:szCs w:val="10"/>
                      </w:rPr>
                    </w:pPr>
                    <w:r>
                      <w:rPr>
                        <w:color w:val="231F20"/>
                        <w:sz w:val="10"/>
                        <w:szCs w:val="10"/>
                      </w:rPr>
                      <w:t>LENS</w:t>
                    </w:r>
                    <w:r>
                      <w:rPr>
                        <w:color w:val="231F20"/>
                        <w:spacing w:val="5"/>
                        <w:sz w:val="10"/>
                        <w:szCs w:val="10"/>
                      </w:rPr>
                      <w:t xml:space="preserve"> </w:t>
                    </w:r>
                    <w:r>
                      <w:rPr>
                        <w:color w:val="231F20"/>
                        <w:sz w:val="10"/>
                        <w:szCs w:val="10"/>
                      </w:rPr>
                      <w:t>SHD</w:t>
                    </w:r>
                    <w:r>
                      <w:rPr>
                        <w:color w:val="231F20"/>
                        <w:spacing w:val="5"/>
                        <w:sz w:val="10"/>
                        <w:szCs w:val="10"/>
                      </w:rPr>
                      <w:t xml:space="preserve"> </w:t>
                    </w:r>
                    <w:r>
                      <w:rPr>
                        <w:color w:val="231F20"/>
                        <w:sz w:val="10"/>
                        <w:szCs w:val="10"/>
                      </w:rPr>
                      <w:t>COMP DEFOG</w:t>
                    </w:r>
                  </w:p>
                  <w:p w:rsidR="006A3419" w:rsidRDefault="006A3419">
                    <w:pPr>
                      <w:pStyle w:val="BodyText"/>
                      <w:kinsoku w:val="0"/>
                      <w:overflowPunct w:val="0"/>
                      <w:spacing w:line="112" w:lineRule="exact"/>
                      <w:ind w:left="20" w:right="392"/>
                      <w:rPr>
                        <w:color w:val="000000"/>
                        <w:sz w:val="10"/>
                        <w:szCs w:val="10"/>
                      </w:rPr>
                    </w:pPr>
                    <w:r>
                      <w:rPr>
                        <w:color w:val="231F20"/>
                        <w:sz w:val="10"/>
                        <w:szCs w:val="10"/>
                      </w:rPr>
                      <w:t>FLK</w:t>
                    </w:r>
                    <w:r>
                      <w:rPr>
                        <w:color w:val="231F20"/>
                        <w:spacing w:val="5"/>
                        <w:sz w:val="10"/>
                        <w:szCs w:val="10"/>
                      </w:rPr>
                      <w:t xml:space="preserve"> </w:t>
                    </w:r>
                    <w:r>
                      <w:rPr>
                        <w:color w:val="231F20"/>
                        <w:sz w:val="10"/>
                        <w:szCs w:val="10"/>
                      </w:rPr>
                      <w:t>LESS ANTI</w:t>
                    </w:r>
                    <w:r>
                      <w:rPr>
                        <w:color w:val="231F20"/>
                        <w:spacing w:val="5"/>
                        <w:sz w:val="10"/>
                        <w:szCs w:val="10"/>
                      </w:rPr>
                      <w:t xml:space="preserve"> </w:t>
                    </w:r>
                    <w:r>
                      <w:rPr>
                        <w:color w:val="231F20"/>
                        <w:sz w:val="10"/>
                        <w:szCs w:val="10"/>
                      </w:rPr>
                      <w:t>CR</w:t>
                    </w:r>
                  </w:p>
                </w:txbxContent>
              </v:textbox>
            </v:shape>
            <v:shape id="_x0000_s1615" type="#_x0000_t202" style="position:absolute;left:2046;top:1173;width:417;height:100;mso-position-horizontal-relative:page;mso-position-vertical-relative:page" o:allowincell="f" filled="f" stroked="f">
              <v:textbox inset="0,0,0,0">
                <w:txbxContent>
                  <w:p w:rsidR="006A3419" w:rsidRDefault="006A3419">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16" type="#_x0000_t202" style="position:absolute;left:95;top:1661;width:782;height:589;mso-position-horizontal-relative:page;mso-position-vertical-relative:page" o:allowincell="f" filled="f" stroked="f">
              <v:textbox inset="0,0,0,0">
                <w:txbxContent>
                  <w:p w:rsidR="006A3419" w:rsidRDefault="006A3419">
                    <w:pPr>
                      <w:pStyle w:val="BodyText"/>
                      <w:kinsoku w:val="0"/>
                      <w:overflowPunct w:val="0"/>
                      <w:spacing w:line="93" w:lineRule="exact"/>
                      <w:ind w:left="121" w:firstLine="7"/>
                      <w:rPr>
                        <w:color w:val="000000"/>
                        <w:sz w:val="10"/>
                        <w:szCs w:val="10"/>
                      </w:rPr>
                    </w:pPr>
                    <w:r>
                      <w:rPr>
                        <w:b/>
                        <w:bCs/>
                        <w:color w:val="231F20"/>
                        <w:sz w:val="10"/>
                        <w:szCs w:val="10"/>
                      </w:rPr>
                      <w:t>LENS SHADE</w:t>
                    </w:r>
                  </w:p>
                  <w:p w:rsidR="006A3419" w:rsidRDefault="006A3419">
                    <w:pPr>
                      <w:pStyle w:val="BodyText"/>
                      <w:kinsoku w:val="0"/>
                      <w:overflowPunct w:val="0"/>
                      <w:spacing w:line="113" w:lineRule="exact"/>
                      <w:ind w:left="0" w:firstLine="121"/>
                      <w:rPr>
                        <w:color w:val="000000"/>
                        <w:sz w:val="10"/>
                        <w:szCs w:val="10"/>
                      </w:rPr>
                    </w:pPr>
                    <w:r>
                      <w:rPr>
                        <w:b/>
                        <w:bCs/>
                        <w:color w:val="231F20"/>
                        <w:sz w:val="10"/>
                        <w:szCs w:val="10"/>
                      </w:rPr>
                      <w:t>COMP</w:t>
                    </w:r>
                    <w:r>
                      <w:rPr>
                        <w:b/>
                        <w:bCs/>
                        <w:color w:val="231F20"/>
                        <w:spacing w:val="-2"/>
                        <w:sz w:val="10"/>
                        <w:szCs w:val="10"/>
                      </w:rPr>
                      <w:t xml:space="preserve"> </w:t>
                    </w:r>
                    <w:r>
                      <w:rPr>
                        <w:b/>
                        <w:bCs/>
                        <w:color w:val="231F20"/>
                        <w:sz w:val="10"/>
                        <w:szCs w:val="10"/>
                      </w:rPr>
                      <w:t>SETUP</w:t>
                    </w:r>
                  </w:p>
                  <w:p w:rsidR="006A3419" w:rsidRDefault="006A3419">
                    <w:pPr>
                      <w:pStyle w:val="BodyText"/>
                      <w:kinsoku w:val="0"/>
                      <w:overflowPunct w:val="0"/>
                      <w:spacing w:before="45" w:line="112" w:lineRule="exact"/>
                      <w:ind w:left="0" w:right="327"/>
                      <w:rPr>
                        <w:color w:val="000000"/>
                        <w:sz w:val="10"/>
                        <w:szCs w:val="10"/>
                      </w:rPr>
                    </w:pPr>
                    <w:r>
                      <w:rPr>
                        <w:color w:val="231F20"/>
                        <w:spacing w:val="-3"/>
                        <w:sz w:val="10"/>
                        <w:szCs w:val="10"/>
                      </w:rPr>
                      <w:t>PATTERN</w:t>
                    </w:r>
                    <w:r>
                      <w:rPr>
                        <w:color w:val="231F20"/>
                        <w:spacing w:val="26"/>
                        <w:sz w:val="10"/>
                        <w:szCs w:val="10"/>
                      </w:rPr>
                      <w:t xml:space="preserve"> </w:t>
                    </w:r>
                    <w:r>
                      <w:rPr>
                        <w:color w:val="231F20"/>
                        <w:sz w:val="10"/>
                        <w:szCs w:val="10"/>
                      </w:rPr>
                      <w:t>POSH POSV</w:t>
                    </w:r>
                  </w:p>
                </w:txbxContent>
              </v:textbox>
            </v:shape>
            <v:shape id="_x0000_s1617" type="#_x0000_t202" style="position:absolute;left:1377;top:1661;width:818;height:286;mso-position-horizontal-relative:page;mso-position-vertical-relative:page" o:allowincell="f" filled="f" stroked="f">
              <v:textbox inset="0,0,0,0">
                <w:txbxContent>
                  <w:p w:rsidR="006A3419" w:rsidRDefault="006A3419">
                    <w:pPr>
                      <w:pStyle w:val="BodyText"/>
                      <w:kinsoku w:val="0"/>
                      <w:overflowPunct w:val="0"/>
                      <w:spacing w:line="94" w:lineRule="exact"/>
                      <w:ind w:left="0" w:firstLine="100"/>
                      <w:rPr>
                        <w:color w:val="000000"/>
                        <w:sz w:val="10"/>
                        <w:szCs w:val="10"/>
                      </w:rPr>
                    </w:pPr>
                    <w:r>
                      <w:rPr>
                        <w:b/>
                        <w:bCs/>
                        <w:color w:val="231F20"/>
                        <w:sz w:val="10"/>
                        <w:szCs w:val="10"/>
                      </w:rPr>
                      <w:t>DEFOG SETUP</w:t>
                    </w:r>
                  </w:p>
                  <w:p w:rsidR="006A3419" w:rsidRDefault="006A3419">
                    <w:pPr>
                      <w:pStyle w:val="BodyText"/>
                      <w:kinsoku w:val="0"/>
                      <w:overflowPunct w:val="0"/>
                      <w:spacing w:before="73"/>
                      <w:ind w:left="0"/>
                      <w:rPr>
                        <w:color w:val="000000"/>
                        <w:sz w:val="10"/>
                        <w:szCs w:val="10"/>
                      </w:rPr>
                    </w:pPr>
                    <w:r>
                      <w:rPr>
                        <w:color w:val="231F20"/>
                        <w:sz w:val="10"/>
                        <w:szCs w:val="10"/>
                      </w:rPr>
                      <w:t>LEVEL</w:t>
                    </w:r>
                  </w:p>
                </w:txbxContent>
              </v:textbox>
            </v:shape>
            <v:shape id="_x0000_s1618" type="#_x0000_t202" style="position:absolute;left:2650;top:1661;width:701;height:510;mso-position-horizontal-relative:page;mso-position-vertical-relative:page" o:allowincell="f" filled="f" stroked="f">
              <v:textbox inset="0,0,0,0">
                <w:txbxContent>
                  <w:p w:rsidR="006A3419" w:rsidRDefault="006A3419">
                    <w:pPr>
                      <w:pStyle w:val="BodyText"/>
                      <w:kinsoku w:val="0"/>
                      <w:overflowPunct w:val="0"/>
                      <w:spacing w:line="94" w:lineRule="exact"/>
                      <w:ind w:left="0" w:firstLine="217"/>
                      <w:rPr>
                        <w:color w:val="000000"/>
                        <w:sz w:val="10"/>
                        <w:szCs w:val="10"/>
                      </w:rPr>
                    </w:pPr>
                    <w:r>
                      <w:rPr>
                        <w:b/>
                        <w:bCs/>
                        <w:color w:val="231F20"/>
                        <w:sz w:val="10"/>
                        <w:szCs w:val="10"/>
                      </w:rPr>
                      <w:t>FLK LESS</w:t>
                    </w:r>
                  </w:p>
                  <w:p w:rsidR="006A3419" w:rsidRDefault="006A3419">
                    <w:pPr>
                      <w:pStyle w:val="BodyText"/>
                      <w:kinsoku w:val="0"/>
                      <w:overflowPunct w:val="0"/>
                      <w:spacing w:before="77" w:line="112" w:lineRule="exact"/>
                      <w:ind w:left="0" w:right="422"/>
                      <w:rPr>
                        <w:color w:val="000000"/>
                        <w:sz w:val="10"/>
                        <w:szCs w:val="10"/>
                      </w:rPr>
                    </w:pPr>
                    <w:r>
                      <w:rPr>
                        <w:color w:val="231F20"/>
                        <w:spacing w:val="-1"/>
                        <w:sz w:val="10"/>
                        <w:szCs w:val="10"/>
                      </w:rPr>
                      <w:t>AUTO</w:t>
                    </w:r>
                    <w:r>
                      <w:rPr>
                        <w:color w:val="231F20"/>
                        <w:spacing w:val="22"/>
                        <w:sz w:val="10"/>
                        <w:szCs w:val="10"/>
                      </w:rPr>
                      <w:t xml:space="preserve"> </w:t>
                    </w:r>
                    <w:r>
                      <w:rPr>
                        <w:color w:val="231F20"/>
                        <w:sz w:val="10"/>
                        <w:szCs w:val="10"/>
                      </w:rPr>
                      <w:t>OFF ON</w:t>
                    </w:r>
                  </w:p>
                </w:txbxContent>
              </v:textbox>
            </v:shape>
            <v:shape id="_x0000_s1619" type="#_x0000_t202" style="position:absolute;left:3930;top:1661;width:660;height:510;mso-position-horizontal-relative:page;mso-position-vertical-relative:page" o:allowincell="f" filled="f" stroked="f">
              <v:textbox inset="0,0,0,0">
                <w:txbxContent>
                  <w:p w:rsidR="006A3419" w:rsidRDefault="006A3419">
                    <w:pPr>
                      <w:pStyle w:val="BodyText"/>
                      <w:kinsoku w:val="0"/>
                      <w:overflowPunct w:val="0"/>
                      <w:spacing w:line="94" w:lineRule="exact"/>
                      <w:ind w:left="0" w:firstLine="253"/>
                      <w:rPr>
                        <w:color w:val="000000"/>
                        <w:sz w:val="10"/>
                        <w:szCs w:val="10"/>
                      </w:rPr>
                    </w:pPr>
                    <w:r>
                      <w:rPr>
                        <w:b/>
                        <w:bCs/>
                        <w:color w:val="231F20"/>
                        <w:sz w:val="10"/>
                        <w:szCs w:val="10"/>
                      </w:rPr>
                      <w:t>ANTI CR</w:t>
                    </w:r>
                  </w:p>
                  <w:p w:rsidR="006A3419" w:rsidRDefault="006A3419">
                    <w:pPr>
                      <w:pStyle w:val="BodyText"/>
                      <w:kinsoku w:val="0"/>
                      <w:overflowPunct w:val="0"/>
                      <w:spacing w:before="77" w:line="112" w:lineRule="exact"/>
                      <w:ind w:left="0" w:right="381"/>
                      <w:rPr>
                        <w:color w:val="000000"/>
                        <w:sz w:val="10"/>
                        <w:szCs w:val="10"/>
                      </w:rPr>
                    </w:pPr>
                    <w:r>
                      <w:rPr>
                        <w:color w:val="231F20"/>
                        <w:spacing w:val="-1"/>
                        <w:sz w:val="10"/>
                        <w:szCs w:val="10"/>
                      </w:rPr>
                      <w:t>AUTO</w:t>
                    </w:r>
                    <w:r>
                      <w:rPr>
                        <w:color w:val="231F20"/>
                        <w:spacing w:val="22"/>
                        <w:sz w:val="10"/>
                        <w:szCs w:val="10"/>
                      </w:rPr>
                      <w:t xml:space="preserve"> </w:t>
                    </w:r>
                    <w:r>
                      <w:rPr>
                        <w:color w:val="231F20"/>
                        <w:sz w:val="10"/>
                        <w:szCs w:val="10"/>
                      </w:rPr>
                      <w:t>OFF ON</w:t>
                    </w:r>
                  </w:p>
                </w:txbxContent>
              </v:textbox>
            </v:shape>
            <v:shape id="_x0000_s1620" type="#_x0000_t202" style="position:absolute;left:95;top:2537;width:417;height:100;mso-position-horizontal-relative:page;mso-position-vertical-relative:page" o:allowincell="f" filled="f" stroked="f">
              <v:textbox inset="0,0,0,0">
                <w:txbxContent>
                  <w:p w:rsidR="006A3419" w:rsidRDefault="006A3419">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21" type="#_x0000_t202" style="position:absolute;left:1377;top:2537;width:417;height:100;mso-position-horizontal-relative:page;mso-position-vertical-relative:page" o:allowincell="f" filled="f" stroked="f">
              <v:textbox inset="0,0,0,0">
                <w:txbxContent>
                  <w:p w:rsidR="006A3419" w:rsidRDefault="006A3419">
                    <w:pPr>
                      <w:pStyle w:val="BodyText"/>
                      <w:kinsoku w:val="0"/>
                      <w:overflowPunct w:val="0"/>
                      <w:spacing w:line="97" w:lineRule="exact"/>
                      <w:ind w:left="0"/>
                      <w:rPr>
                        <w:color w:val="000000"/>
                        <w:sz w:val="10"/>
                        <w:szCs w:val="10"/>
                      </w:rPr>
                    </w:pPr>
                    <w:r>
                      <w:rPr>
                        <w:color w:val="231F20"/>
                        <w:sz w:val="10"/>
                        <w:szCs w:val="10"/>
                      </w:rPr>
                      <w:t>RETURN</w:t>
                    </w:r>
                  </w:p>
                </w:txbxContent>
              </v:textbox>
            </v:shape>
            <w10:anchorlock/>
          </v:group>
        </w:pict>
      </w:r>
    </w:p>
    <w:p w:rsidR="006A3419" w:rsidRDefault="006A3419">
      <w:pPr>
        <w:pStyle w:val="BodyText"/>
        <w:kinsoku w:val="0"/>
        <w:overflowPunct w:val="0"/>
        <w:spacing w:before="7"/>
        <w:ind w:left="0"/>
        <w:rPr>
          <w:rFonts w:ascii="Times New Roman" w:hAnsi="Times New Roman" w:cs="Times New Roman"/>
        </w:rPr>
      </w:pPr>
    </w:p>
    <w:p w:rsidR="006A3419" w:rsidRDefault="005C5979">
      <w:pPr>
        <w:pStyle w:val="BodyText"/>
        <w:kinsoku w:val="0"/>
        <w:overflowPunct w:val="0"/>
        <w:spacing w:line="200" w:lineRule="atLeast"/>
        <w:ind w:left="330"/>
        <w:rPr>
          <w:rFonts w:ascii="Times New Roman" w:hAnsi="Times New Roman" w:cs="Times New Roman"/>
          <w:sz w:val="20"/>
          <w:szCs w:val="20"/>
        </w:rPr>
      </w:pPr>
      <w:r>
        <w:rPr>
          <w:noProof/>
          <w:lang w:eastAsia="en-US"/>
        </w:rPr>
      </w:r>
      <w:r w:rsidR="003F3323">
        <w:rPr>
          <w:rFonts w:ascii="Times New Roman" w:hAnsi="Times New Roman" w:cs="Times New Roman"/>
          <w:sz w:val="20"/>
          <w:szCs w:val="20"/>
        </w:rPr>
        <w:pict>
          <v:group id="_x0000_s1622" style="width:246.55pt;height:210.9pt;mso-position-horizontal-relative:char;mso-position-vertical-relative:line" coordsize="4931,4218" o:allowincell="f">
            <v:shape id="_x0000_s1623" style="position:absolute;left:1289;top:1581;width:1089;height:1218;mso-position-horizontal-relative:page;mso-position-vertical-relative:page" coordsize="1089,1218" o:allowincell="f" path="m1077,hhl10,,,12,,1205r10,12l1077,1217r11,-12l1088,12,1077,xe" fillcolor="#e6e7e8" stroked="f">
              <v:path arrowok="t"/>
            </v:shape>
            <v:shape id="_x0000_s1624" style="position:absolute;left:2561;top:1581;width:1089;height:1218;mso-position-horizontal-relative:page;mso-position-vertical-relative:page" coordsize="1089,1218" o:allowincell="f" path="m1077,hhl10,,,12,,1205r10,12l1077,1217r11,-12l1088,12,1077,xe" fillcolor="#e6e7e8" stroked="f">
              <v:path arrowok="t"/>
            </v:shape>
            <v:shape id="_x0000_s1625" style="position:absolute;left:1895;top:7;width:1141;height:1375;mso-position-horizontal-relative:page;mso-position-vertical-relative:page" coordsize="1141,1375" o:allowincell="f" path="m24,hhl1115,r17,9l1139,31r1,1309l1133,1363r-16,11l24,1374,7,1365,,1342,,34,6,11,22,r2,xe" filled="f" strokecolor="#231f20" strokeweight=".25mm">
              <v:path arrowok="t"/>
            </v:shape>
            <v:shape id="_x0000_s1626" style="position:absolute;left:2465;top:1381;width:20;height:101;mso-position-horizontal-relative:page;mso-position-vertical-relative:page" coordsize="20,101" o:allowincell="f" path="m,hhl,100e" filled="f" strokecolor="#231f20" strokeweight=".19997mm">
              <v:path arrowok="t"/>
            </v:shape>
            <v:shape id="_x0000_s1627" style="position:absolute;left:3106;top:1481;width:20;height:101;mso-position-horizontal-relative:page;mso-position-vertical-relative:page" coordsize="20,101" o:allowincell="f" path="m,hhl,100e" filled="f" strokecolor="#231f20" strokeweight=".19997mm">
              <v:path arrowok="t"/>
            </v:shape>
            <v:shape id="_x0000_s1628" style="position:absolute;top:1581;width:1089;height:1218;mso-position-horizontal-relative:page;mso-position-vertical-relative:page" coordsize="1089,1218" o:allowincell="f" path="m1077,hhl10,,,12,,1205r10,12l1077,1217r11,-12l1088,12,1077,xe" fillcolor="#e6e7e8" stroked="f">
              <v:path arrowok="t"/>
            </v:shape>
            <v:shape id="_x0000_s1629" style="position:absolute;left:544;top:1481;width:20;height:101;mso-position-horizontal-relative:page;mso-position-vertical-relative:page" coordsize="20,101" o:allowincell="f" path="m,hhl,100e" filled="f" strokecolor="#231f20" strokeweight=".19997mm">
              <v:path arrowok="t"/>
            </v:shape>
            <v:shape id="_x0000_s1630" style="position:absolute;left:544;top:1481;width:3843;height:20;mso-position-horizontal-relative:page;mso-position-vertical-relative:page" coordsize="3843,20" o:allowincell="f" path="m,hhl3842,e" filled="f" strokecolor="#231f20" strokeweight=".19997mm">
              <v:path arrowok="t"/>
            </v:shape>
            <v:shape id="_x0000_s1631" style="position:absolute;left:3842;top:1581;width:1089;height:1218;mso-position-horizontal-relative:page;mso-position-vertical-relative:page" coordsize="1089,1218" o:allowincell="f" path="m1077,hhl10,,,12,,1205r10,12l1077,1217r11,-12l1088,12,1077,xe" fillcolor="#e6e7e8" stroked="f">
              <v:path arrowok="t"/>
            </v:shape>
            <v:shape id="_x0000_s1632" style="position:absolute;left:4386;top:1481;width:20;height:101;mso-position-horizontal-relative:page;mso-position-vertical-relative:page" coordsize="20,101" o:allowincell="f" path="m,hhl,100e" filled="f" strokecolor="#231f20" strokeweight=".19997mm">
              <v:path arrowok="t"/>
            </v:shape>
            <v:shape id="_x0000_s1633" style="position:absolute;left:1833;top:1481;width:20;height:101;mso-position-horizontal-relative:page;mso-position-vertical-relative:page" coordsize="20,101" o:allowincell="f" path="m,hhl,100e" filled="f" strokecolor="#231f20" strokeweight=".19997mm">
              <v:path arrowok="t"/>
            </v:shape>
            <v:shape id="_x0000_s1634" style="position:absolute;left:1973;top:259;width:65;height:75;mso-position-horizontal-relative:page;mso-position-vertical-relative:page" coordsize="65,75" o:allowincell="f" path="m64,hhl,37,64,74,64,xe" fillcolor="#231f20" stroked="f">
              <v:path arrowok="t"/>
            </v:shape>
            <v:shape id="_x0000_s1635" style="position:absolute;left:2902;top:259;width:65;height:75;mso-position-horizontal-relative:page;mso-position-vertical-relative:page" coordsize="65,75" o:allowincell="f" path="m,hhl,74,64,37,,xe" fillcolor="#231f20" stroked="f">
              <v:path arrowok="t"/>
            </v:shape>
            <v:shape id="_x0000_s1636" style="position:absolute;top:2899;width:1089;height:1218;mso-position-horizontal-relative:page;mso-position-vertical-relative:page" coordsize="1089,1218" o:allowincell="f" path="m1077,hhl10,,,12,,1205r10,12l1077,1217r11,-12l1088,12,1077,xe" fillcolor="#e6e7e8" stroked="f">
              <v:path arrowok="t"/>
            </v:shape>
            <v:shape id="_x0000_s1637" style="position:absolute;left:544;top:2799;width:20;height:101;mso-position-horizontal-relative:page;mso-position-vertical-relative:page" coordsize="20,101" o:allowincell="f" path="m,hhl,100e" filled="f" strokecolor="#231f20" strokeweight=".19997mm">
              <v:path arrowok="t"/>
            </v:shape>
            <v:shape id="_x0000_s1638" style="position:absolute;left:1824;top:2899;width:20;height:101;mso-position-horizontal-relative:page;mso-position-vertical-relative:page" coordsize="20,101" o:allowincell="f" path="m,hhl,100e" filled="f" strokecolor="#231f20" strokeweight=".19997mm">
              <v:path arrowok="t"/>
            </v:shape>
            <v:shape id="_x0000_s1639" style="position:absolute;left:1280;top:2999;width:1089;height:1218;mso-position-horizontal-relative:page;mso-position-vertical-relative:page" coordsize="1089,1218" o:allowincell="f" path="m1077,hhl10,,,12,,1205r10,12l1077,1217r11,-12l1088,12,1077,xe" fillcolor="#e6e7e8" stroked="f">
              <v:path arrowok="t"/>
            </v:shape>
            <v:shape id="_x0000_s1640" style="position:absolute;left:1824;top:2899;width:2562;height:20;mso-position-horizontal-relative:page;mso-position-vertical-relative:page" coordsize="2562,20" o:allowincell="f" path="m,hhl2561,e" filled="f" strokecolor="#231f20" strokeweight=".19997mm">
              <v:path arrowok="t"/>
            </v:shape>
            <v:shape id="_x0000_s1641" style="position:absolute;left:2561;top:2999;width:1089;height:1218;mso-position-horizontal-relative:page;mso-position-vertical-relative:page" coordsize="1089,1218" o:allowincell="f" path="m1077,hhl10,,,12,,1205r10,12l1077,1217r11,-12l1088,12,1077,xe" fillcolor="#e6e7e8" stroked="f">
              <v:path arrowok="t"/>
            </v:shape>
            <v:shape id="_x0000_s1642" style="position:absolute;left:3105;top:2899;width:20;height:101;mso-position-horizontal-relative:page;mso-position-vertical-relative:page" coordsize="20,101" o:allowincell="f" path="m,hhl,100e" filled="f" strokecolor="#231f20" strokeweight=".19997mm">
              <v:path arrowok="t"/>
            </v:shape>
            <v:shape id="_x0000_s1643" style="position:absolute;left:3842;top:2999;width:1089;height:1218;mso-position-horizontal-relative:page;mso-position-vertical-relative:page" coordsize="1089,1218" o:allowincell="f" path="m1077,hhl10,,,12,,1205r10,12l1077,1217r11,-12l1088,12,1077,xe" fillcolor="#e6e7e8" stroked="f">
              <v:path arrowok="t"/>
            </v:shape>
            <v:shape id="_x0000_s1644" style="position:absolute;left:4386;top:2799;width:20;height:201;mso-position-horizontal-relative:page;mso-position-vertical-relative:page" coordsize="20,201" o:allowincell="f" path="m,hhl,200e" filled="f" strokecolor="#231f20" strokeweight=".19997mm">
              <v:path arrowok="t"/>
            </v:shape>
            <v:shape id="_x0000_s1645" type="#_x0000_t202" style="position:absolute;left:2061;top:100;width:762;height:1208;mso-position-horizontal-relative:page;mso-position-vertical-relative:page" o:allowincell="f" filled="f" stroked="f">
              <v:textbox inset="0,0,0,0">
                <w:txbxContent>
                  <w:p w:rsidR="006A3419" w:rsidRDefault="006A3419">
                    <w:pPr>
                      <w:pStyle w:val="BodyText"/>
                      <w:kinsoku w:val="0"/>
                      <w:overflowPunct w:val="0"/>
                      <w:spacing w:line="94" w:lineRule="exact"/>
                      <w:ind w:left="78"/>
                      <w:rPr>
                        <w:color w:val="000000"/>
                        <w:sz w:val="10"/>
                        <w:szCs w:val="10"/>
                      </w:rPr>
                    </w:pPr>
                    <w:r>
                      <w:rPr>
                        <w:b/>
                        <w:bCs/>
                        <w:color w:val="231F20"/>
                        <w:sz w:val="10"/>
                        <w:szCs w:val="10"/>
                      </w:rPr>
                      <w:t>SETUP</w:t>
                    </w:r>
                    <w:r>
                      <w:rPr>
                        <w:b/>
                        <w:bCs/>
                        <w:color w:val="231F20"/>
                        <w:spacing w:val="-2"/>
                        <w:sz w:val="10"/>
                        <w:szCs w:val="10"/>
                      </w:rPr>
                      <w:t xml:space="preserve"> </w:t>
                    </w:r>
                    <w:r>
                      <w:rPr>
                        <w:b/>
                        <w:bCs/>
                        <w:color w:val="231F20"/>
                        <w:sz w:val="10"/>
                        <w:szCs w:val="10"/>
                      </w:rPr>
                      <w:t>MENU</w:t>
                    </w:r>
                  </w:p>
                  <w:p w:rsidR="006A3419" w:rsidRDefault="006A3419">
                    <w:pPr>
                      <w:pStyle w:val="BodyText"/>
                      <w:kinsoku w:val="0"/>
                      <w:overflowPunct w:val="0"/>
                      <w:spacing w:before="45"/>
                      <w:ind w:left="114"/>
                      <w:jc w:val="center"/>
                      <w:rPr>
                        <w:color w:val="000000"/>
                        <w:sz w:val="10"/>
                        <w:szCs w:val="10"/>
                      </w:rPr>
                    </w:pPr>
                    <w:r>
                      <w:rPr>
                        <w:color w:val="231F20"/>
                        <w:spacing w:val="2"/>
                        <w:sz w:val="10"/>
                        <w:szCs w:val="10"/>
                      </w:rPr>
                      <w:t>1/</w:t>
                    </w:r>
                    <w:r>
                      <w:rPr>
                        <w:color w:val="231F20"/>
                        <w:spacing w:val="-19"/>
                        <w:sz w:val="10"/>
                        <w:szCs w:val="10"/>
                      </w:rPr>
                      <w:t xml:space="preserve"> </w:t>
                    </w:r>
                    <w:r>
                      <w:rPr>
                        <w:color w:val="231F20"/>
                        <w:sz w:val="10"/>
                        <w:szCs w:val="10"/>
                      </w:rPr>
                      <w:t>2</w:t>
                    </w:r>
                  </w:p>
                  <w:p w:rsidR="006A3419" w:rsidRDefault="006A3419">
                    <w:pPr>
                      <w:pStyle w:val="BodyText"/>
                      <w:kinsoku w:val="0"/>
                      <w:overflowPunct w:val="0"/>
                      <w:spacing w:before="57" w:line="112" w:lineRule="exact"/>
                      <w:ind w:left="0"/>
                      <w:rPr>
                        <w:color w:val="000000"/>
                        <w:sz w:val="10"/>
                        <w:szCs w:val="10"/>
                      </w:rPr>
                    </w:pPr>
                    <w:r>
                      <w:rPr>
                        <w:color w:val="231F20"/>
                        <w:sz w:val="10"/>
                        <w:szCs w:val="10"/>
                      </w:rPr>
                      <w:t>SCENE SELECT PICT</w:t>
                    </w:r>
                    <w:r>
                      <w:rPr>
                        <w:color w:val="231F20"/>
                        <w:spacing w:val="5"/>
                        <w:sz w:val="10"/>
                        <w:szCs w:val="10"/>
                      </w:rPr>
                      <w:t xml:space="preserve"> </w:t>
                    </w:r>
                    <w:r>
                      <w:rPr>
                        <w:color w:val="231F20"/>
                        <w:sz w:val="10"/>
                        <w:szCs w:val="10"/>
                      </w:rPr>
                      <w:t>ADJUST EZOOM</w:t>
                    </w:r>
                  </w:p>
                  <w:p w:rsidR="006A3419" w:rsidRDefault="006A3419">
                    <w:pPr>
                      <w:pStyle w:val="BodyText"/>
                      <w:kinsoku w:val="0"/>
                      <w:overflowPunct w:val="0"/>
                      <w:spacing w:line="109" w:lineRule="exact"/>
                      <w:ind w:left="0"/>
                      <w:rPr>
                        <w:color w:val="000000"/>
                        <w:sz w:val="10"/>
                        <w:szCs w:val="10"/>
                      </w:rPr>
                    </w:pPr>
                    <w:r>
                      <w:rPr>
                        <w:color w:val="231F20"/>
                        <w:sz w:val="10"/>
                        <w:szCs w:val="10"/>
                      </w:rPr>
                      <w:t>DIS</w:t>
                    </w:r>
                  </w:p>
                  <w:p w:rsidR="006A3419" w:rsidRDefault="006A3419">
                    <w:pPr>
                      <w:pStyle w:val="BodyText"/>
                      <w:kinsoku w:val="0"/>
                      <w:overflowPunct w:val="0"/>
                      <w:spacing w:before="2" w:line="112" w:lineRule="exact"/>
                      <w:ind w:left="0" w:right="18"/>
                      <w:rPr>
                        <w:color w:val="000000"/>
                        <w:sz w:val="10"/>
                        <w:szCs w:val="10"/>
                      </w:rPr>
                    </w:pPr>
                    <w:r>
                      <w:rPr>
                        <w:color w:val="231F20"/>
                        <w:spacing w:val="-2"/>
                        <w:sz w:val="10"/>
                        <w:szCs w:val="10"/>
                      </w:rPr>
                      <w:t xml:space="preserve">PRIVACY </w:t>
                    </w:r>
                    <w:r>
                      <w:rPr>
                        <w:color w:val="231F20"/>
                        <w:sz w:val="10"/>
                        <w:szCs w:val="10"/>
                      </w:rPr>
                      <w:t>MASK</w:t>
                    </w:r>
                    <w:r>
                      <w:rPr>
                        <w:color w:val="231F20"/>
                        <w:spacing w:val="26"/>
                        <w:sz w:val="10"/>
                        <w:szCs w:val="10"/>
                      </w:rPr>
                      <w:t xml:space="preserve"> </w:t>
                    </w:r>
                    <w:r>
                      <w:rPr>
                        <w:color w:val="231F20"/>
                        <w:sz w:val="10"/>
                        <w:szCs w:val="10"/>
                      </w:rPr>
                      <w:t>MOTION</w:t>
                    </w:r>
                    <w:r>
                      <w:rPr>
                        <w:color w:val="231F20"/>
                        <w:spacing w:val="5"/>
                        <w:sz w:val="10"/>
                        <w:szCs w:val="10"/>
                      </w:rPr>
                      <w:t xml:space="preserve"> </w:t>
                    </w:r>
                    <w:r>
                      <w:rPr>
                        <w:color w:val="231F20"/>
                        <w:sz w:val="10"/>
                        <w:szCs w:val="10"/>
                      </w:rPr>
                      <w:t>DET SYS SETTING EXIT</w:t>
                    </w:r>
                  </w:p>
                </w:txbxContent>
              </v:textbox>
            </v:shape>
            <v:shape id="_x0000_s1646" type="#_x0000_t202" style="position:absolute;left:88;top:1672;width:774;height:733;mso-position-horizontal-relative:page;mso-position-vertical-relative:page" o:allowincell="f" filled="f" stroked="f">
              <v:textbox inset="0,0,0,0">
                <w:txbxContent>
                  <w:p w:rsidR="006A3419" w:rsidRDefault="006A3419">
                    <w:pPr>
                      <w:pStyle w:val="BodyText"/>
                      <w:kinsoku w:val="0"/>
                      <w:overflowPunct w:val="0"/>
                      <w:spacing w:line="94" w:lineRule="exact"/>
                      <w:ind w:left="0" w:firstLine="140"/>
                      <w:rPr>
                        <w:color w:val="000000"/>
                        <w:sz w:val="10"/>
                        <w:szCs w:val="10"/>
                      </w:rPr>
                    </w:pPr>
                    <w:r>
                      <w:rPr>
                        <w:b/>
                        <w:bCs/>
                        <w:color w:val="231F20"/>
                        <w:sz w:val="10"/>
                        <w:szCs w:val="10"/>
                      </w:rPr>
                      <w:t>MOTION</w:t>
                    </w:r>
                    <w:r>
                      <w:rPr>
                        <w:b/>
                        <w:bCs/>
                        <w:color w:val="231F20"/>
                        <w:spacing w:val="5"/>
                        <w:sz w:val="10"/>
                        <w:szCs w:val="10"/>
                      </w:rPr>
                      <w:t xml:space="preserve"> </w:t>
                    </w:r>
                    <w:r>
                      <w:rPr>
                        <w:b/>
                        <w:bCs/>
                        <w:color w:val="231F20"/>
                        <w:sz w:val="10"/>
                        <w:szCs w:val="10"/>
                      </w:rPr>
                      <w:t>DET</w:t>
                    </w:r>
                  </w:p>
                  <w:p w:rsidR="006A3419" w:rsidRDefault="006A3419">
                    <w:pPr>
                      <w:pStyle w:val="BodyText"/>
                      <w:kinsoku w:val="0"/>
                      <w:overflowPunct w:val="0"/>
                      <w:spacing w:before="77" w:line="112" w:lineRule="exact"/>
                      <w:ind w:left="0" w:right="8"/>
                      <w:rPr>
                        <w:color w:val="000000"/>
                        <w:sz w:val="10"/>
                        <w:szCs w:val="10"/>
                      </w:rPr>
                    </w:pPr>
                    <w:r>
                      <w:rPr>
                        <w:color w:val="231F20"/>
                        <w:sz w:val="10"/>
                        <w:szCs w:val="10"/>
                      </w:rPr>
                      <w:t>DETECT</w:t>
                    </w:r>
                    <w:r>
                      <w:rPr>
                        <w:color w:val="231F20"/>
                        <w:spacing w:val="-2"/>
                        <w:sz w:val="10"/>
                        <w:szCs w:val="10"/>
                      </w:rPr>
                      <w:t xml:space="preserve"> </w:t>
                    </w:r>
                    <w:r>
                      <w:rPr>
                        <w:color w:val="231F20"/>
                        <w:sz w:val="10"/>
                        <w:szCs w:val="10"/>
                      </w:rPr>
                      <w:t xml:space="preserve">SENSE </w:t>
                    </w:r>
                    <w:r>
                      <w:rPr>
                        <w:color w:val="231F20"/>
                        <w:spacing w:val="-2"/>
                        <w:sz w:val="10"/>
                        <w:szCs w:val="10"/>
                      </w:rPr>
                      <w:t>INTERVAL</w:t>
                    </w:r>
                    <w:r>
                      <w:rPr>
                        <w:color w:val="231F20"/>
                        <w:spacing w:val="26"/>
                        <w:sz w:val="10"/>
                        <w:szCs w:val="10"/>
                      </w:rPr>
                      <w:t xml:space="preserve"> </w:t>
                    </w:r>
                    <w:r>
                      <w:rPr>
                        <w:color w:val="231F20"/>
                        <w:sz w:val="10"/>
                        <w:szCs w:val="10"/>
                      </w:rPr>
                      <w:t>BLOCK DISP MASK</w:t>
                    </w:r>
                    <w:r>
                      <w:rPr>
                        <w:color w:val="231F20"/>
                        <w:spacing w:val="-6"/>
                        <w:sz w:val="10"/>
                        <w:szCs w:val="10"/>
                      </w:rPr>
                      <w:t xml:space="preserve"> </w:t>
                    </w:r>
                    <w:r>
                      <w:rPr>
                        <w:color w:val="231F20"/>
                        <w:sz w:val="10"/>
                        <w:szCs w:val="10"/>
                      </w:rPr>
                      <w:t xml:space="preserve">AREA </w:t>
                    </w:r>
                    <w:r>
                      <w:rPr>
                        <w:color w:val="231F20"/>
                        <w:spacing w:val="-1"/>
                        <w:sz w:val="10"/>
                        <w:szCs w:val="10"/>
                      </w:rPr>
                      <w:t>MONITOR</w:t>
                    </w:r>
                    <w:r>
                      <w:rPr>
                        <w:color w:val="231F20"/>
                        <w:spacing w:val="-6"/>
                        <w:sz w:val="10"/>
                        <w:szCs w:val="10"/>
                      </w:rPr>
                      <w:t xml:space="preserve"> </w:t>
                    </w:r>
                    <w:r>
                      <w:rPr>
                        <w:color w:val="231F20"/>
                        <w:sz w:val="10"/>
                        <w:szCs w:val="10"/>
                      </w:rPr>
                      <w:t>AREA</w:t>
                    </w:r>
                  </w:p>
                </w:txbxContent>
              </v:textbox>
            </v:shape>
            <v:shape id="_x0000_s1647" type="#_x0000_t202" style="position:absolute;left:1752;top:1672;width:167;height:100;mso-position-horizontal-relative:page;mso-position-vertical-relative:page" o:allowincell="f" filled="f" stroked="f">
              <v:textbox inset="0,0,0,0">
                <w:txbxContent>
                  <w:p w:rsidR="006A3419" w:rsidRDefault="006A3419">
                    <w:pPr>
                      <w:pStyle w:val="BodyText"/>
                      <w:kinsoku w:val="0"/>
                      <w:overflowPunct w:val="0"/>
                      <w:spacing w:line="94" w:lineRule="exact"/>
                      <w:ind w:left="0"/>
                      <w:rPr>
                        <w:color w:val="000000"/>
                        <w:sz w:val="10"/>
                        <w:szCs w:val="10"/>
                      </w:rPr>
                    </w:pPr>
                    <w:r>
                      <w:rPr>
                        <w:b/>
                        <w:bCs/>
                        <w:color w:val="231F20"/>
                        <w:sz w:val="10"/>
                        <w:szCs w:val="10"/>
                      </w:rPr>
                      <w:t>DIS</w:t>
                    </w:r>
                  </w:p>
                </w:txbxContent>
              </v:textbox>
            </v:shape>
            <v:shape id="_x0000_s1648" type="#_x0000_t202" style="position:absolute;left:1377;top:1858;width:200;height:212;mso-position-horizontal-relative:page;mso-position-vertical-relative:page" o:allowincell="f" filled="f" stroked="f">
              <v:textbox inset="0,0,0,0">
                <w:txbxContent>
                  <w:p w:rsidR="006A3419" w:rsidRDefault="006A3419">
                    <w:pPr>
                      <w:pStyle w:val="BodyText"/>
                      <w:kinsoku w:val="0"/>
                      <w:overflowPunct w:val="0"/>
                      <w:spacing w:line="95" w:lineRule="exact"/>
                      <w:ind w:left="0"/>
                      <w:rPr>
                        <w:color w:val="000000"/>
                        <w:sz w:val="10"/>
                        <w:szCs w:val="10"/>
                      </w:rPr>
                    </w:pPr>
                    <w:r>
                      <w:rPr>
                        <w:color w:val="231F20"/>
                        <w:sz w:val="10"/>
                        <w:szCs w:val="10"/>
                      </w:rPr>
                      <w:t>OFF</w:t>
                    </w:r>
                  </w:p>
                  <w:p w:rsidR="006A3419" w:rsidRDefault="006A3419">
                    <w:pPr>
                      <w:pStyle w:val="BodyText"/>
                      <w:kinsoku w:val="0"/>
                      <w:overflowPunct w:val="0"/>
                      <w:spacing w:line="113" w:lineRule="exact"/>
                      <w:ind w:left="0"/>
                      <w:rPr>
                        <w:color w:val="000000"/>
                        <w:sz w:val="10"/>
                        <w:szCs w:val="10"/>
                      </w:rPr>
                    </w:pPr>
                    <w:r>
                      <w:rPr>
                        <w:color w:val="231F20"/>
                        <w:sz w:val="10"/>
                        <w:szCs w:val="10"/>
                      </w:rPr>
                      <w:t>ON</w:t>
                    </w:r>
                  </w:p>
                </w:txbxContent>
              </v:textbox>
            </v:shape>
            <v:shape id="_x0000_s1649" type="#_x0000_t202" style="position:absolute;left:2650;top:1672;width:836;height:845;mso-position-horizontal-relative:page;mso-position-vertical-relative:page" o:allowincell="f" filled="f" stroked="f">
              <v:textbox inset="0,0,0,0">
                <w:txbxContent>
                  <w:p w:rsidR="006A3419" w:rsidRDefault="006A3419">
                    <w:pPr>
                      <w:pStyle w:val="BodyText"/>
                      <w:kinsoku w:val="0"/>
                      <w:overflowPunct w:val="0"/>
                      <w:spacing w:line="94" w:lineRule="exact"/>
                      <w:ind w:left="0" w:firstLine="77"/>
                      <w:rPr>
                        <w:color w:val="000000"/>
                        <w:sz w:val="10"/>
                        <w:szCs w:val="10"/>
                      </w:rPr>
                    </w:pPr>
                    <w:r>
                      <w:rPr>
                        <w:b/>
                        <w:bCs/>
                        <w:color w:val="231F20"/>
                        <w:spacing w:val="-2"/>
                        <w:sz w:val="10"/>
                        <w:szCs w:val="10"/>
                      </w:rPr>
                      <w:t xml:space="preserve">PRIVACY </w:t>
                    </w:r>
                    <w:r>
                      <w:rPr>
                        <w:b/>
                        <w:bCs/>
                        <w:color w:val="231F20"/>
                        <w:sz w:val="10"/>
                        <w:szCs w:val="10"/>
                      </w:rPr>
                      <w:t>MASK</w:t>
                    </w:r>
                  </w:p>
                  <w:p w:rsidR="006A3419" w:rsidRDefault="006A3419">
                    <w:pPr>
                      <w:pStyle w:val="BodyText"/>
                      <w:kinsoku w:val="0"/>
                      <w:overflowPunct w:val="0"/>
                      <w:spacing w:before="77" w:line="112" w:lineRule="exact"/>
                      <w:ind w:left="0" w:right="349"/>
                      <w:rPr>
                        <w:color w:val="000000"/>
                        <w:sz w:val="10"/>
                        <w:szCs w:val="10"/>
                      </w:rPr>
                    </w:pPr>
                    <w:r>
                      <w:rPr>
                        <w:color w:val="231F20"/>
                        <w:sz w:val="10"/>
                        <w:szCs w:val="10"/>
                      </w:rPr>
                      <w:t>AREA</w:t>
                    </w:r>
                    <w:r>
                      <w:rPr>
                        <w:color w:val="231F20"/>
                        <w:spacing w:val="-6"/>
                        <w:sz w:val="10"/>
                        <w:szCs w:val="10"/>
                      </w:rPr>
                      <w:t xml:space="preserve"> </w:t>
                    </w:r>
                    <w:r>
                      <w:rPr>
                        <w:color w:val="231F20"/>
                        <w:sz w:val="10"/>
                        <w:szCs w:val="10"/>
                      </w:rPr>
                      <w:t xml:space="preserve">SEL </w:t>
                    </w:r>
                    <w:r>
                      <w:rPr>
                        <w:color w:val="231F20"/>
                        <w:spacing w:val="-2"/>
                        <w:sz w:val="10"/>
                        <w:szCs w:val="10"/>
                      </w:rPr>
                      <w:t>DISPLY</w:t>
                    </w:r>
                    <w:r>
                      <w:rPr>
                        <w:color w:val="231F20"/>
                        <w:spacing w:val="24"/>
                        <w:sz w:val="10"/>
                        <w:szCs w:val="10"/>
                      </w:rPr>
                      <w:t xml:space="preserve"> </w:t>
                    </w:r>
                    <w:r>
                      <w:rPr>
                        <w:color w:val="231F20"/>
                        <w:sz w:val="10"/>
                        <w:szCs w:val="10"/>
                      </w:rPr>
                      <w:t>POSITION COLOR TRANSP MOSAIC</w:t>
                    </w:r>
                  </w:p>
                </w:txbxContent>
              </v:textbox>
            </v:shape>
            <v:shape id="_x0000_s1650" type="#_x0000_t202" style="position:absolute;left:88;top:2640;width:417;height:100;mso-position-horizontal-relative:page;mso-position-vertical-relative:page" o:allowincell="f" filled="f" stroked="f">
              <v:textbox inset="0,0,0,0">
                <w:txbxContent>
                  <w:p w:rsidR="006A3419" w:rsidRDefault="006A3419">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51" type="#_x0000_t202" style="position:absolute;left:2650;top:2640;width:417;height:100;mso-position-horizontal-relative:page;mso-position-vertical-relative:page" o:allowincell="f" filled="f" stroked="f">
              <v:textbox inset="0,0,0,0">
                <w:txbxContent>
                  <w:p w:rsidR="006A3419" w:rsidRDefault="006A3419">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52" type="#_x0000_t202" style="position:absolute;left:3937;top:1672;width:860;height:1068;mso-position-horizontal-relative:page;mso-position-vertical-relative:page" o:allowincell="f" filled="f" stroked="f">
              <v:textbox inset="0,0,0,0">
                <w:txbxContent>
                  <w:p w:rsidR="006A3419" w:rsidRDefault="006A3419">
                    <w:pPr>
                      <w:pStyle w:val="BodyText"/>
                      <w:kinsoku w:val="0"/>
                      <w:overflowPunct w:val="0"/>
                      <w:spacing w:line="94" w:lineRule="exact"/>
                      <w:ind w:left="0" w:firstLine="121"/>
                      <w:rPr>
                        <w:color w:val="000000"/>
                        <w:sz w:val="10"/>
                        <w:szCs w:val="10"/>
                      </w:rPr>
                    </w:pPr>
                    <w:r>
                      <w:rPr>
                        <w:b/>
                        <w:bCs/>
                        <w:color w:val="231F20"/>
                        <w:sz w:val="10"/>
                        <w:szCs w:val="10"/>
                      </w:rPr>
                      <w:t>SYS SETTING</w:t>
                    </w:r>
                  </w:p>
                  <w:p w:rsidR="006A3419" w:rsidRDefault="006A3419">
                    <w:pPr>
                      <w:pStyle w:val="BodyText"/>
                      <w:kinsoku w:val="0"/>
                      <w:overflowPunct w:val="0"/>
                      <w:spacing w:before="77" w:line="112" w:lineRule="exact"/>
                      <w:ind w:left="0" w:right="251"/>
                      <w:rPr>
                        <w:color w:val="000000"/>
                        <w:sz w:val="10"/>
                        <w:szCs w:val="10"/>
                      </w:rPr>
                    </w:pPr>
                    <w:r>
                      <w:rPr>
                        <w:color w:val="231F20"/>
                        <w:sz w:val="10"/>
                        <w:szCs w:val="10"/>
                      </w:rPr>
                      <w:t>SYNC MODE LENS</w:t>
                    </w:r>
                  </w:p>
                  <w:p w:rsidR="006A3419" w:rsidRDefault="006A3419">
                    <w:pPr>
                      <w:pStyle w:val="BodyText"/>
                      <w:kinsoku w:val="0"/>
                      <w:overflowPunct w:val="0"/>
                      <w:spacing w:line="112" w:lineRule="exact"/>
                      <w:ind w:left="0" w:right="425"/>
                      <w:rPr>
                        <w:color w:val="000000"/>
                        <w:sz w:val="10"/>
                        <w:szCs w:val="10"/>
                      </w:rPr>
                    </w:pPr>
                    <w:r>
                      <w:rPr>
                        <w:color w:val="231F20"/>
                        <w:sz w:val="10"/>
                        <w:szCs w:val="10"/>
                      </w:rPr>
                      <w:t xml:space="preserve">FLIP </w:t>
                    </w:r>
                    <w:r>
                      <w:rPr>
                        <w:color w:val="231F20"/>
                        <w:spacing w:val="-1"/>
                        <w:sz w:val="10"/>
                        <w:szCs w:val="10"/>
                      </w:rPr>
                      <w:t>LCD/CRT</w:t>
                    </w:r>
                  </w:p>
                  <w:p w:rsidR="006A3419" w:rsidRDefault="006A3419">
                    <w:pPr>
                      <w:pStyle w:val="BodyText"/>
                      <w:kinsoku w:val="0"/>
                      <w:overflowPunct w:val="0"/>
                      <w:spacing w:line="112" w:lineRule="exact"/>
                      <w:ind w:left="0"/>
                      <w:rPr>
                        <w:color w:val="000000"/>
                        <w:sz w:val="10"/>
                        <w:szCs w:val="10"/>
                      </w:rPr>
                    </w:pPr>
                    <w:r>
                      <w:rPr>
                        <w:color w:val="231F20"/>
                        <w:spacing w:val="-1"/>
                        <w:sz w:val="10"/>
                        <w:szCs w:val="10"/>
                      </w:rPr>
                      <w:t>COMMUNICATION</w:t>
                    </w:r>
                    <w:r>
                      <w:rPr>
                        <w:color w:val="231F20"/>
                        <w:spacing w:val="25"/>
                        <w:sz w:val="10"/>
                        <w:szCs w:val="10"/>
                      </w:rPr>
                      <w:t xml:space="preserve"> </w:t>
                    </w:r>
                    <w:r>
                      <w:rPr>
                        <w:color w:val="231F20"/>
                        <w:sz w:val="10"/>
                        <w:szCs w:val="10"/>
                      </w:rPr>
                      <w:t>CAMERA</w:t>
                    </w:r>
                    <w:r>
                      <w:rPr>
                        <w:color w:val="231F20"/>
                        <w:spacing w:val="-6"/>
                        <w:sz w:val="10"/>
                        <w:szCs w:val="10"/>
                      </w:rPr>
                      <w:t xml:space="preserve"> </w:t>
                    </w:r>
                    <w:r>
                      <w:rPr>
                        <w:color w:val="231F20"/>
                        <w:sz w:val="10"/>
                        <w:szCs w:val="10"/>
                      </w:rPr>
                      <w:t>ID ENTRANCE RETURN</w:t>
                    </w:r>
                  </w:p>
                </w:txbxContent>
              </v:textbox>
            </v:shape>
            <v:shape id="_x0000_s1653" type="#_x0000_t202" style="position:absolute;left:88;top:2990;width:846;height:845;mso-position-horizontal-relative:page;mso-position-vertical-relative:page" o:allowincell="f" filled="f" stroked="f">
              <v:textbox inset="0,0,0,0">
                <w:txbxContent>
                  <w:p w:rsidR="006A3419" w:rsidRDefault="006A3419">
                    <w:pPr>
                      <w:pStyle w:val="BodyText"/>
                      <w:kinsoku w:val="0"/>
                      <w:overflowPunct w:val="0"/>
                      <w:spacing w:line="94" w:lineRule="exact"/>
                      <w:ind w:left="0" w:firstLine="67"/>
                      <w:rPr>
                        <w:color w:val="000000"/>
                        <w:sz w:val="10"/>
                        <w:szCs w:val="10"/>
                      </w:rPr>
                    </w:pPr>
                    <w:r>
                      <w:rPr>
                        <w:b/>
                        <w:bCs/>
                        <w:color w:val="231F20"/>
                        <w:spacing w:val="-1"/>
                        <w:sz w:val="10"/>
                        <w:szCs w:val="10"/>
                      </w:rPr>
                      <w:t>MONITOR</w:t>
                    </w:r>
                    <w:r>
                      <w:rPr>
                        <w:b/>
                        <w:bCs/>
                        <w:color w:val="231F20"/>
                        <w:spacing w:val="-4"/>
                        <w:sz w:val="10"/>
                        <w:szCs w:val="10"/>
                      </w:rPr>
                      <w:t xml:space="preserve"> </w:t>
                    </w:r>
                    <w:r>
                      <w:rPr>
                        <w:b/>
                        <w:bCs/>
                        <w:color w:val="231F20"/>
                        <w:sz w:val="10"/>
                        <w:szCs w:val="10"/>
                      </w:rPr>
                      <w:t>AREA</w:t>
                    </w:r>
                  </w:p>
                  <w:p w:rsidR="006A3419" w:rsidRDefault="006A3419">
                    <w:pPr>
                      <w:pStyle w:val="BodyText"/>
                      <w:kinsoku w:val="0"/>
                      <w:overflowPunct w:val="0"/>
                      <w:spacing w:before="77" w:line="112" w:lineRule="exact"/>
                      <w:ind w:left="0" w:right="248"/>
                      <w:rPr>
                        <w:color w:val="000000"/>
                        <w:sz w:val="10"/>
                        <w:szCs w:val="10"/>
                      </w:rPr>
                    </w:pPr>
                    <w:r>
                      <w:rPr>
                        <w:color w:val="231F20"/>
                        <w:sz w:val="10"/>
                        <w:szCs w:val="10"/>
                      </w:rPr>
                      <w:t>AREA</w:t>
                    </w:r>
                    <w:r>
                      <w:rPr>
                        <w:color w:val="231F20"/>
                        <w:spacing w:val="-6"/>
                        <w:sz w:val="10"/>
                        <w:szCs w:val="10"/>
                      </w:rPr>
                      <w:t xml:space="preserve"> </w:t>
                    </w:r>
                    <w:r>
                      <w:rPr>
                        <w:color w:val="231F20"/>
                        <w:sz w:val="10"/>
                        <w:szCs w:val="10"/>
                      </w:rPr>
                      <w:t>SEL AREA</w:t>
                    </w:r>
                    <w:r>
                      <w:rPr>
                        <w:color w:val="231F20"/>
                        <w:spacing w:val="-6"/>
                        <w:sz w:val="10"/>
                        <w:szCs w:val="10"/>
                      </w:rPr>
                      <w:t xml:space="preserve"> </w:t>
                    </w:r>
                    <w:r>
                      <w:rPr>
                        <w:color w:val="231F20"/>
                        <w:sz w:val="10"/>
                        <w:szCs w:val="10"/>
                      </w:rPr>
                      <w:t xml:space="preserve">MODE </w:t>
                    </w:r>
                    <w:r>
                      <w:rPr>
                        <w:color w:val="231F20"/>
                        <w:spacing w:val="-1"/>
                        <w:sz w:val="10"/>
                        <w:szCs w:val="10"/>
                      </w:rPr>
                      <w:t>TOP</w:t>
                    </w:r>
                    <w:r>
                      <w:rPr>
                        <w:color w:val="231F20"/>
                        <w:spacing w:val="21"/>
                        <w:sz w:val="10"/>
                        <w:szCs w:val="10"/>
                      </w:rPr>
                      <w:t xml:space="preserve"> </w:t>
                    </w:r>
                    <w:r>
                      <w:rPr>
                        <w:color w:val="231F20"/>
                        <w:spacing w:val="-1"/>
                        <w:sz w:val="10"/>
                        <w:szCs w:val="10"/>
                      </w:rPr>
                      <w:t>BOTTOM</w:t>
                    </w:r>
                    <w:r>
                      <w:rPr>
                        <w:color w:val="231F20"/>
                        <w:spacing w:val="24"/>
                        <w:sz w:val="10"/>
                        <w:szCs w:val="10"/>
                      </w:rPr>
                      <w:t xml:space="preserve"> </w:t>
                    </w:r>
                    <w:r>
                      <w:rPr>
                        <w:color w:val="231F20"/>
                        <w:sz w:val="10"/>
                        <w:szCs w:val="10"/>
                      </w:rPr>
                      <w:t>LEFT</w:t>
                    </w:r>
                  </w:p>
                  <w:p w:rsidR="006A3419" w:rsidRDefault="006A3419">
                    <w:pPr>
                      <w:pStyle w:val="BodyText"/>
                      <w:kinsoku w:val="0"/>
                      <w:overflowPunct w:val="0"/>
                      <w:spacing w:line="111" w:lineRule="exact"/>
                      <w:ind w:left="0"/>
                      <w:rPr>
                        <w:color w:val="000000"/>
                        <w:sz w:val="10"/>
                        <w:szCs w:val="10"/>
                      </w:rPr>
                    </w:pPr>
                    <w:r>
                      <w:rPr>
                        <w:color w:val="231F20"/>
                        <w:sz w:val="10"/>
                        <w:szCs w:val="10"/>
                      </w:rPr>
                      <w:t>RIGHT</w:t>
                    </w:r>
                  </w:p>
                </w:txbxContent>
              </v:textbox>
            </v:shape>
            <v:shape id="_x0000_s1654" type="#_x0000_t202" style="position:absolute;left:1375;top:3090;width:893;height:510;mso-position-horizontal-relative:page;mso-position-vertical-relative:page" o:allowincell="f" filled="f" stroked="f">
              <v:textbox inset="0,0,0,0">
                <w:txbxContent>
                  <w:p w:rsidR="006A3419" w:rsidRDefault="006A3419">
                    <w:pPr>
                      <w:pStyle w:val="BodyText"/>
                      <w:kinsoku w:val="0"/>
                      <w:overflowPunct w:val="0"/>
                      <w:spacing w:line="94" w:lineRule="exact"/>
                      <w:ind w:left="0" w:firstLine="27"/>
                      <w:rPr>
                        <w:color w:val="000000"/>
                        <w:sz w:val="10"/>
                        <w:szCs w:val="10"/>
                      </w:rPr>
                    </w:pPr>
                    <w:r>
                      <w:rPr>
                        <w:b/>
                        <w:bCs/>
                        <w:color w:val="231F20"/>
                        <w:spacing w:val="-1"/>
                        <w:sz w:val="10"/>
                        <w:szCs w:val="10"/>
                      </w:rPr>
                      <w:t>AUTO</w:t>
                    </w:r>
                    <w:r>
                      <w:rPr>
                        <w:b/>
                        <w:bCs/>
                        <w:color w:val="231F20"/>
                        <w:sz w:val="10"/>
                        <w:szCs w:val="10"/>
                      </w:rPr>
                      <w:t xml:space="preserve"> IRIS SETUP</w:t>
                    </w:r>
                  </w:p>
                  <w:p w:rsidR="006A3419" w:rsidRDefault="006A3419">
                    <w:pPr>
                      <w:pStyle w:val="BodyText"/>
                      <w:kinsoku w:val="0"/>
                      <w:overflowPunct w:val="0"/>
                      <w:spacing w:before="77" w:line="112" w:lineRule="exact"/>
                      <w:ind w:left="0" w:right="501"/>
                      <w:rPr>
                        <w:color w:val="000000"/>
                        <w:sz w:val="10"/>
                        <w:szCs w:val="10"/>
                      </w:rPr>
                    </w:pPr>
                    <w:r>
                      <w:rPr>
                        <w:color w:val="231F20"/>
                        <w:sz w:val="10"/>
                        <w:szCs w:val="10"/>
                      </w:rPr>
                      <w:t>MODE ADJUST SPEED</w:t>
                    </w:r>
                  </w:p>
                </w:txbxContent>
              </v:textbox>
            </v:shape>
            <v:shape id="_x0000_s1655" type="#_x0000_t202" style="position:absolute;left:3000;top:3090;width:217;height:100;mso-position-horizontal-relative:page;mso-position-vertical-relative:page" o:allowincell="f" filled="f" stroked="f">
              <v:textbox inset="0,0,0,0">
                <w:txbxContent>
                  <w:p w:rsidR="006A3419" w:rsidRDefault="006A3419">
                    <w:pPr>
                      <w:pStyle w:val="BodyText"/>
                      <w:kinsoku w:val="0"/>
                      <w:overflowPunct w:val="0"/>
                      <w:spacing w:line="94" w:lineRule="exact"/>
                      <w:ind w:left="0"/>
                      <w:rPr>
                        <w:color w:val="000000"/>
                        <w:sz w:val="10"/>
                        <w:szCs w:val="10"/>
                      </w:rPr>
                    </w:pPr>
                    <w:r>
                      <w:rPr>
                        <w:b/>
                        <w:bCs/>
                        <w:color w:val="231F20"/>
                        <w:sz w:val="10"/>
                        <w:szCs w:val="10"/>
                      </w:rPr>
                      <w:t>FLIP</w:t>
                    </w:r>
                  </w:p>
                </w:txbxContent>
              </v:textbox>
            </v:shape>
            <v:shape id="_x0000_s1656" type="#_x0000_t202" style="position:absolute;left:2649;top:3276;width:200;height:436;mso-position-horizontal-relative:page;mso-position-vertical-relative:page" o:allowincell="f" filled="f" stroked="f">
              <v:textbox inset="0,0,0,0">
                <w:txbxContent>
                  <w:p w:rsidR="006A3419" w:rsidRDefault="006A3419">
                    <w:pPr>
                      <w:pStyle w:val="BodyText"/>
                      <w:kinsoku w:val="0"/>
                      <w:overflowPunct w:val="0"/>
                      <w:spacing w:line="95" w:lineRule="exact"/>
                      <w:ind w:left="0"/>
                      <w:rPr>
                        <w:color w:val="000000"/>
                        <w:sz w:val="10"/>
                        <w:szCs w:val="10"/>
                      </w:rPr>
                    </w:pPr>
                    <w:r>
                      <w:rPr>
                        <w:color w:val="231F20"/>
                        <w:sz w:val="10"/>
                        <w:szCs w:val="10"/>
                      </w:rPr>
                      <w:t>OFF</w:t>
                    </w:r>
                  </w:p>
                  <w:p w:rsidR="006A3419" w:rsidRDefault="006A3419">
                    <w:pPr>
                      <w:pStyle w:val="BodyText"/>
                      <w:kinsoku w:val="0"/>
                      <w:overflowPunct w:val="0"/>
                      <w:spacing w:before="2" w:line="112" w:lineRule="exact"/>
                      <w:ind w:left="0" w:right="125"/>
                      <w:rPr>
                        <w:color w:val="000000"/>
                        <w:sz w:val="10"/>
                        <w:szCs w:val="10"/>
                      </w:rPr>
                    </w:pPr>
                    <w:r>
                      <w:rPr>
                        <w:color w:val="231F20"/>
                        <w:sz w:val="10"/>
                        <w:szCs w:val="10"/>
                      </w:rPr>
                      <w:t>V H</w:t>
                    </w:r>
                  </w:p>
                  <w:p w:rsidR="006A3419" w:rsidRDefault="006A3419">
                    <w:pPr>
                      <w:pStyle w:val="BodyText"/>
                      <w:kinsoku w:val="0"/>
                      <w:overflowPunct w:val="0"/>
                      <w:spacing w:line="111" w:lineRule="exact"/>
                      <w:ind w:left="0"/>
                      <w:rPr>
                        <w:color w:val="000000"/>
                        <w:sz w:val="10"/>
                        <w:szCs w:val="10"/>
                      </w:rPr>
                    </w:pPr>
                    <w:r>
                      <w:rPr>
                        <w:color w:val="231F20"/>
                        <w:sz w:val="10"/>
                        <w:szCs w:val="10"/>
                      </w:rPr>
                      <w:t>HV</w:t>
                    </w:r>
                  </w:p>
                </w:txbxContent>
              </v:textbox>
            </v:shape>
            <v:shape id="_x0000_s1657" type="#_x0000_t202" style="position:absolute;left:3930;top:3090;width:893;height:845;mso-position-horizontal-relative:page;mso-position-vertical-relative:page" o:allowincell="f" filled="f" stroked="f">
              <v:textbox inset="0,0,0,0">
                <w:txbxContent>
                  <w:p w:rsidR="006A3419" w:rsidRDefault="006A3419">
                    <w:pPr>
                      <w:pStyle w:val="BodyText"/>
                      <w:kinsoku w:val="0"/>
                      <w:overflowPunct w:val="0"/>
                      <w:spacing w:line="94" w:lineRule="exact"/>
                      <w:ind w:left="0" w:firstLine="27"/>
                      <w:rPr>
                        <w:color w:val="000000"/>
                        <w:sz w:val="10"/>
                        <w:szCs w:val="10"/>
                      </w:rPr>
                    </w:pPr>
                    <w:r>
                      <w:rPr>
                        <w:b/>
                        <w:bCs/>
                        <w:color w:val="231F20"/>
                        <w:spacing w:val="-1"/>
                        <w:sz w:val="10"/>
                        <w:szCs w:val="10"/>
                      </w:rPr>
                      <w:t>COMMUNICATION</w:t>
                    </w:r>
                  </w:p>
                  <w:p w:rsidR="006A3419" w:rsidRDefault="006A3419">
                    <w:pPr>
                      <w:pStyle w:val="BodyText"/>
                      <w:kinsoku w:val="0"/>
                      <w:overflowPunct w:val="0"/>
                      <w:spacing w:before="77" w:line="112" w:lineRule="exact"/>
                      <w:ind w:left="0" w:right="331"/>
                      <w:rPr>
                        <w:color w:val="000000"/>
                        <w:sz w:val="10"/>
                        <w:szCs w:val="10"/>
                      </w:rPr>
                    </w:pPr>
                    <w:r>
                      <w:rPr>
                        <w:color w:val="231F20"/>
                        <w:spacing w:val="-1"/>
                        <w:sz w:val="10"/>
                        <w:szCs w:val="10"/>
                      </w:rPr>
                      <w:t>PROTOCOL</w:t>
                    </w:r>
                    <w:r>
                      <w:rPr>
                        <w:color w:val="231F20"/>
                        <w:spacing w:val="26"/>
                        <w:sz w:val="10"/>
                        <w:szCs w:val="10"/>
                      </w:rPr>
                      <w:t xml:space="preserve"> </w:t>
                    </w:r>
                    <w:r>
                      <w:rPr>
                        <w:color w:val="231F20"/>
                        <w:sz w:val="10"/>
                        <w:szCs w:val="10"/>
                      </w:rPr>
                      <w:t xml:space="preserve">ADDRESS </w:t>
                    </w:r>
                    <w:r>
                      <w:rPr>
                        <w:color w:val="231F20"/>
                        <w:spacing w:val="-1"/>
                        <w:sz w:val="10"/>
                        <w:szCs w:val="10"/>
                      </w:rPr>
                      <w:t>BAUDRATE</w:t>
                    </w:r>
                    <w:r>
                      <w:rPr>
                        <w:color w:val="231F20"/>
                        <w:spacing w:val="20"/>
                        <w:sz w:val="10"/>
                        <w:szCs w:val="10"/>
                      </w:rPr>
                      <w:t xml:space="preserve"> </w:t>
                    </w:r>
                    <w:r>
                      <w:rPr>
                        <w:color w:val="231F20"/>
                        <w:spacing w:val="-3"/>
                        <w:sz w:val="10"/>
                        <w:szCs w:val="10"/>
                      </w:rPr>
                      <w:t>DATABIT</w:t>
                    </w:r>
                    <w:r>
                      <w:rPr>
                        <w:color w:val="231F20"/>
                        <w:spacing w:val="26"/>
                        <w:sz w:val="10"/>
                        <w:szCs w:val="10"/>
                      </w:rPr>
                      <w:t xml:space="preserve"> </w:t>
                    </w:r>
                    <w:r>
                      <w:rPr>
                        <w:color w:val="231F20"/>
                        <w:spacing w:val="-2"/>
                        <w:sz w:val="10"/>
                        <w:szCs w:val="10"/>
                      </w:rPr>
                      <w:t>PARITY</w:t>
                    </w:r>
                    <w:r>
                      <w:rPr>
                        <w:color w:val="231F20"/>
                        <w:spacing w:val="24"/>
                        <w:sz w:val="10"/>
                        <w:szCs w:val="10"/>
                      </w:rPr>
                      <w:t xml:space="preserve"> </w:t>
                    </w:r>
                    <w:r>
                      <w:rPr>
                        <w:color w:val="231F20"/>
                        <w:spacing w:val="-1"/>
                        <w:sz w:val="10"/>
                        <w:szCs w:val="10"/>
                      </w:rPr>
                      <w:t>STOPBIT</w:t>
                    </w:r>
                  </w:p>
                </w:txbxContent>
              </v:textbox>
            </v:shape>
            <v:shape id="_x0000_s1658" type="#_x0000_t202" style="position:absolute;left:88;top:3967;width:417;height:100;mso-position-horizontal-relative:page;mso-position-vertical-relative:page" o:allowincell="f" filled="f" stroked="f">
              <v:textbox inset="0,0,0,0">
                <w:txbxContent>
                  <w:p w:rsidR="006A3419" w:rsidRDefault="006A3419">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59" type="#_x0000_t202" style="position:absolute;left:1375;top:4069;width:417;height:100;mso-position-horizontal-relative:page;mso-position-vertical-relative:page" o:allowincell="f" filled="f" stroked="f">
              <v:textbox inset="0,0,0,0">
                <w:txbxContent>
                  <w:p w:rsidR="006A3419" w:rsidRDefault="006A3419">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60" type="#_x0000_t202" style="position:absolute;left:2658;top:4069;width:417;height:100;mso-position-horizontal-relative:page;mso-position-vertical-relative:page" o:allowincell="f" filled="f" stroked="f">
              <v:textbox inset="0,0,0,0">
                <w:txbxContent>
                  <w:p w:rsidR="006A3419" w:rsidRDefault="006A3419">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61" type="#_x0000_t202" style="position:absolute;left:3930;top:4069;width:417;height:100;mso-position-horizontal-relative:page;mso-position-vertical-relative:page" o:allowincell="f" filled="f" stroked="f">
              <v:textbox inset="0,0,0,0">
                <w:txbxContent>
                  <w:p w:rsidR="006A3419" w:rsidRDefault="006A3419">
                    <w:pPr>
                      <w:pStyle w:val="BodyText"/>
                      <w:kinsoku w:val="0"/>
                      <w:overflowPunct w:val="0"/>
                      <w:spacing w:line="97" w:lineRule="exact"/>
                      <w:ind w:left="0"/>
                      <w:rPr>
                        <w:color w:val="000000"/>
                        <w:sz w:val="10"/>
                        <w:szCs w:val="10"/>
                      </w:rPr>
                    </w:pPr>
                    <w:r>
                      <w:rPr>
                        <w:color w:val="231F20"/>
                        <w:sz w:val="10"/>
                        <w:szCs w:val="10"/>
                      </w:rPr>
                      <w:t>RETURN</w:t>
                    </w:r>
                  </w:p>
                </w:txbxContent>
              </v:textbox>
            </v:shape>
            <w10:anchorlock/>
          </v:group>
        </w:pict>
      </w:r>
    </w:p>
    <w:p w:rsidR="006A3419" w:rsidRDefault="006A3419">
      <w:pPr>
        <w:pStyle w:val="BodyText"/>
        <w:kinsoku w:val="0"/>
        <w:overflowPunct w:val="0"/>
        <w:spacing w:line="200" w:lineRule="atLeast"/>
        <w:ind w:left="330"/>
        <w:rPr>
          <w:rFonts w:ascii="Times New Roman" w:hAnsi="Times New Roman" w:cs="Times New Roman"/>
          <w:sz w:val="20"/>
          <w:szCs w:val="20"/>
        </w:rPr>
        <w:sectPr w:rsidR="006A3419">
          <w:pgSz w:w="5960" w:h="8400"/>
          <w:pgMar w:top="200" w:right="120" w:bottom="360" w:left="180" w:header="0" w:footer="164" w:gutter="0"/>
          <w:cols w:space="720"/>
          <w:noEndnote/>
        </w:sectPr>
      </w:pPr>
    </w:p>
    <w:p w:rsidR="006A3419" w:rsidRDefault="006A3419">
      <w:pPr>
        <w:pStyle w:val="Heading1"/>
        <w:tabs>
          <w:tab w:val="left" w:pos="5537"/>
        </w:tabs>
        <w:kinsoku w:val="0"/>
        <w:overflowPunct w:val="0"/>
        <w:rPr>
          <w:rFonts w:ascii="Times New Roman" w:hAnsi="Times New Roman" w:cs="Times New Roman"/>
          <w:b w:val="0"/>
          <w:bCs w:val="0"/>
          <w:color w:val="000000"/>
        </w:rPr>
      </w:pPr>
      <w:bookmarkStart w:id="9" w:name="Page 11"/>
      <w:bookmarkEnd w:id="9"/>
      <w:r>
        <w:rPr>
          <w:color w:val="231F20"/>
          <w:u w:val="thick"/>
        </w:rPr>
        <w:lastRenderedPageBreak/>
        <w:t>MENU</w:t>
      </w:r>
      <w:r>
        <w:rPr>
          <w:color w:val="231F20"/>
          <w:spacing w:val="-1"/>
          <w:u w:val="thick"/>
        </w:rPr>
        <w:t xml:space="preserve"> </w:t>
      </w:r>
      <w:r>
        <w:rPr>
          <w:color w:val="231F20"/>
          <w:u w:val="thick"/>
        </w:rPr>
        <w:t>MAP</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6A3419" w:rsidRDefault="006A3419">
      <w:pPr>
        <w:pStyle w:val="BodyText"/>
        <w:kinsoku w:val="0"/>
        <w:overflowPunct w:val="0"/>
        <w:spacing w:before="7"/>
        <w:ind w:left="0"/>
        <w:rPr>
          <w:rFonts w:ascii="Times New Roman" w:hAnsi="Times New Roman" w:cs="Times New Roman"/>
          <w:sz w:val="18"/>
          <w:szCs w:val="18"/>
        </w:rPr>
      </w:pPr>
    </w:p>
    <w:p w:rsidR="006A3419" w:rsidRDefault="006A3419">
      <w:pPr>
        <w:pStyle w:val="BodyText"/>
        <w:kinsoku w:val="0"/>
        <w:overflowPunct w:val="0"/>
        <w:spacing w:before="7"/>
        <w:ind w:left="0"/>
        <w:rPr>
          <w:rFonts w:ascii="Times New Roman" w:hAnsi="Times New Roman" w:cs="Times New Roman"/>
          <w:sz w:val="18"/>
          <w:szCs w:val="18"/>
        </w:rPr>
        <w:sectPr w:rsidR="006A3419">
          <w:footerReference w:type="default" r:id="rId33"/>
          <w:pgSz w:w="5960" w:h="8400"/>
          <w:pgMar w:top="200" w:right="120" w:bottom="340" w:left="180" w:header="0" w:footer="160" w:gutter="0"/>
          <w:pgNumType w:start="10"/>
          <w:cols w:space="720"/>
          <w:noEndnote/>
        </w:sectPr>
      </w:pPr>
    </w:p>
    <w:p w:rsidR="006A3419" w:rsidRDefault="005C5979">
      <w:pPr>
        <w:pStyle w:val="BodyText"/>
        <w:kinsoku w:val="0"/>
        <w:overflowPunct w:val="0"/>
        <w:spacing w:before="79"/>
        <w:ind w:left="730"/>
        <w:rPr>
          <w:color w:val="000000"/>
          <w:sz w:val="10"/>
          <w:szCs w:val="10"/>
        </w:rPr>
      </w:pPr>
      <w:r>
        <w:rPr>
          <w:noProof/>
          <w:lang w:eastAsia="en-US"/>
        </w:rPr>
        <w:lastRenderedPageBreak/>
        <w:pict>
          <v:group id="_x0000_s1663" style="position:absolute;left:0;text-align:left;margin-left:26.35pt;margin-top:0;width:203.45pt;height:165.4pt;z-index:-251656192;mso-position-horizontal-relative:page" coordorigin="527" coordsize="4069,3308" o:allowincell="f">
            <v:shape id="_x0000_s1664" style="position:absolute;left:534;top:6;width:1441;height:1375;mso-position-horizontal-relative:page;mso-position-vertical-relative:text" coordsize="1441,1375" o:allowincell="f" path="m30,hhl1409,r20,7l1439,27r1,1313l1433,1361r-17,12l30,1374r-19,-8l,1347,,34,6,12,24,r6,xe" filled="f" strokecolor="#231f20" strokeweight=".25mm">
              <v:path arrowok="t"/>
            </v:shape>
            <v:shape id="_x0000_s1665" style="position:absolute;left:763;top:259;width:65;height:75;mso-position-horizontal-relative:page;mso-position-vertical-relative:text" coordsize="65,75" o:allowincell="f" path="m64,hhl,37,64,74,64,xe" fillcolor="#231f20" stroked="f">
              <v:path arrowok="t"/>
            </v:shape>
            <v:shape id="_x0000_s1666" style="position:absolute;left:1691;top:259;width:65;height:75;mso-position-horizontal-relative:page;mso-position-vertical-relative:text" coordsize="65,75" o:allowincell="f" path="m,hhl,74,64,37,,xe" fillcolor="#231f20" stroked="f">
              <v:path arrowok="t"/>
            </v:shape>
            <v:shape id="_x0000_s1667" style="position:absolute;left:1975;top:299;width:2077;height:20;mso-position-horizontal-relative:page;mso-position-vertical-relative:text" coordsize="2077,20" o:allowincell="f" path="m,hhl2076,e" filled="f" strokecolor="#231f20" strokeweight=".19997mm">
              <v:path arrowok="t"/>
            </v:shape>
            <v:shape id="_x0000_s1668" style="position:absolute;left:2227;top:399;width:1089;height:1218;mso-position-horizontal-relative:page;mso-position-vertical-relative:text" coordsize="1089,1218" o:allowincell="f" path="m1077,hhl10,,,12,,1205r10,12l1077,1217r11,-12l1088,12,1077,xe" fillcolor="#e6e7e8" stroked="f">
              <v:path arrowok="t"/>
            </v:shape>
            <v:shape id="_x0000_s1669" style="position:absolute;left:3507;top:399;width:1089;height:1218;mso-position-horizontal-relative:page;mso-position-vertical-relative:text" coordsize="1089,1218" o:allowincell="f" path="m1077,hhl10,,,12,,1205r10,12l1077,1217r11,-12l1088,12,1077,xe" fillcolor="#e6e7e8" stroked="f">
              <v:path arrowok="t"/>
            </v:shape>
            <v:shape id="_x0000_s1670" style="position:absolute;left:2771;top:299;width:20;height:101;mso-position-horizontal-relative:page;mso-position-vertical-relative:text" coordsize="20,101" o:allowincell="f" path="m,hhl,100e" filled="f" strokecolor="#231f20" strokeweight=".19997mm">
              <v:path arrowok="t"/>
            </v:shape>
            <v:shape id="_x0000_s1671" style="position:absolute;left:4051;top:299;width:20;height:101;mso-position-horizontal-relative:page;mso-position-vertical-relative:text" coordsize="20,101" o:allowincell="f" path="m,hhl,100e" filled="f" strokecolor="#231f20" strokeweight=".19997mm">
              <v:path arrowok="t"/>
            </v:shape>
            <v:shape id="_x0000_s1672" style="position:absolute;left:4410;top:1732;width:20;height:101;mso-position-horizontal-relative:page;mso-position-vertical-relative:text" coordsize="20,101" o:allowincell="f" path="m,hhl,100e" filled="f" strokecolor="#231f20" strokeweight=".19997mm">
              <v:path arrowok="t"/>
            </v:shape>
            <v:shape id="_x0000_s1673" style="position:absolute;left:3507;top:1717;width:1089;height:1218;mso-position-horizontal-relative:page;mso-position-vertical-relative:text" coordsize="1089,1218" o:allowincell="f" path="m1077,hhl10,,,12,,1205r10,12l1077,1217r11,-12l1088,12,1077,xe" fillcolor="#e6e7e8" stroked="f">
              <v:path arrowok="t"/>
            </v:shape>
            <v:shape id="_x0000_s1674" style="position:absolute;left:4051;top:1617;width:20;height:101;mso-position-horizontal-relative:page;mso-position-vertical-relative:text" coordsize="20,101" o:allowincell="f" path="m,hhl,100e" filled="f" strokecolor="#231f20" strokeweight=".19997mm">
              <v:path arrowok="t"/>
            </v:shape>
            <v:shape id="_x0000_s1675" style="position:absolute;left:2190;top:2090;width:1089;height:1218;mso-position-horizontal-relative:page;mso-position-vertical-relative:text" coordsize="1089,1218" o:allowincell="f" path="m1077,hhl10,,,12,,1205r10,12l1077,1217r11,-12l1088,12,1077,xe" fillcolor="#e6e7e8" stroked="f">
              <v:path arrowok="t"/>
            </v:shape>
            <v:shape id="_x0000_s1676" style="position:absolute;left:2729;top:1989;width:20;height:20;mso-position-horizontal-relative:page;mso-position-vertical-relative:text" coordsize="20,20" o:allowincell="f" path="m,hhl11,e" filled="f" strokecolor="#231f20" strokeweight=".01692mm">
              <v:path arrowok="t"/>
            </v:shape>
            <v:shape id="_x0000_s1677" style="position:absolute;left:1454;top:1990;width:2054;height:20;mso-position-horizontal-relative:page;mso-position-vertical-relative:text" coordsize="2054,20" o:allowincell="f" path="m,hhl2053,e" filled="f" strokecolor="#231f20" strokeweight=".19997mm">
              <v:path arrowok="t"/>
            </v:shape>
            <v:shape id="_x0000_s1678" style="position:absolute;left:2734;top:1990;width:20;height:101;mso-position-horizontal-relative:page;mso-position-vertical-relative:text" coordsize="20,101" o:allowincell="f" path="m,hhl,100e" filled="f" strokecolor="#231f20" strokeweight=".19997mm">
              <v:path arrowok="t"/>
            </v:shape>
            <v:shape id="_x0000_s1679" style="position:absolute;left:910;top:2090;width:1089;height:1218;mso-position-horizontal-relative:page;mso-position-vertical-relative:text" coordsize="1089,1218" o:allowincell="f" path="m1077,hhl10,,,12,,1205r10,12l1077,1217r11,-12l1088,12,1077,xe" fillcolor="#e6e7e8" stroked="f">
              <v:path arrowok="t"/>
            </v:shape>
            <v:shape id="_x0000_s1680" style="position:absolute;left:1454;top:1990;width:20;height:101;mso-position-horizontal-relative:page;mso-position-vertical-relative:text" coordsize="20,101" o:allowincell="f" path="m,hhl,100e" filled="f" strokecolor="#231f20" strokeweight=".19997mm">
              <v:path arrowok="t"/>
            </v:shape>
            <w10:wrap anchorx="page"/>
          </v:group>
        </w:pict>
      </w:r>
      <w:r w:rsidR="006A3419">
        <w:rPr>
          <w:b/>
          <w:bCs/>
          <w:color w:val="231F20"/>
          <w:spacing w:val="4"/>
          <w:sz w:val="10"/>
          <w:szCs w:val="10"/>
        </w:rPr>
        <w:t>SETUP</w:t>
      </w:r>
      <w:r w:rsidR="006A3419">
        <w:rPr>
          <w:b/>
          <w:bCs/>
          <w:color w:val="231F20"/>
          <w:spacing w:val="-2"/>
          <w:sz w:val="10"/>
          <w:szCs w:val="10"/>
        </w:rPr>
        <w:t xml:space="preserve"> </w:t>
      </w:r>
      <w:r w:rsidR="006A3419">
        <w:rPr>
          <w:b/>
          <w:bCs/>
          <w:color w:val="231F20"/>
          <w:spacing w:val="3"/>
          <w:sz w:val="10"/>
          <w:szCs w:val="10"/>
        </w:rPr>
        <w:t>MENU</w:t>
      </w:r>
    </w:p>
    <w:p w:rsidR="006A3419" w:rsidRDefault="006A3419">
      <w:pPr>
        <w:pStyle w:val="BodyText"/>
        <w:kinsoku w:val="0"/>
        <w:overflowPunct w:val="0"/>
        <w:spacing w:before="45"/>
        <w:ind w:left="0" w:right="266"/>
        <w:jc w:val="right"/>
        <w:rPr>
          <w:color w:val="000000"/>
          <w:sz w:val="10"/>
          <w:szCs w:val="10"/>
        </w:rPr>
      </w:pPr>
      <w:r>
        <w:rPr>
          <w:color w:val="231F20"/>
          <w:spacing w:val="2"/>
          <w:sz w:val="10"/>
          <w:szCs w:val="10"/>
        </w:rPr>
        <w:t>2/</w:t>
      </w:r>
      <w:r>
        <w:rPr>
          <w:color w:val="231F20"/>
          <w:spacing w:val="-19"/>
          <w:sz w:val="10"/>
          <w:szCs w:val="10"/>
        </w:rPr>
        <w:t xml:space="preserve"> </w:t>
      </w:r>
      <w:r>
        <w:rPr>
          <w:color w:val="231F20"/>
          <w:sz w:val="10"/>
          <w:szCs w:val="10"/>
        </w:rPr>
        <w:t>2</w:t>
      </w:r>
    </w:p>
    <w:p w:rsidR="006A3419" w:rsidRDefault="006A3419">
      <w:pPr>
        <w:pStyle w:val="BodyText"/>
        <w:kinsoku w:val="0"/>
        <w:overflowPunct w:val="0"/>
        <w:spacing w:before="57" w:line="112" w:lineRule="exact"/>
        <w:ind w:left="670"/>
        <w:rPr>
          <w:color w:val="000000"/>
          <w:sz w:val="10"/>
          <w:szCs w:val="10"/>
        </w:rPr>
      </w:pPr>
      <w:r>
        <w:rPr>
          <w:color w:val="231F20"/>
          <w:spacing w:val="4"/>
          <w:sz w:val="10"/>
          <w:szCs w:val="10"/>
        </w:rPr>
        <w:t>LANGUAGE</w:t>
      </w:r>
      <w:r>
        <w:rPr>
          <w:color w:val="231F20"/>
          <w:spacing w:val="23"/>
          <w:sz w:val="10"/>
          <w:szCs w:val="10"/>
        </w:rPr>
        <w:t xml:space="preserve"> </w:t>
      </w:r>
      <w:r>
        <w:rPr>
          <w:color w:val="231F20"/>
          <w:spacing w:val="4"/>
          <w:sz w:val="10"/>
          <w:szCs w:val="10"/>
        </w:rPr>
        <w:t>VERSION</w:t>
      </w:r>
      <w:r>
        <w:rPr>
          <w:color w:val="231F20"/>
          <w:spacing w:val="22"/>
          <w:sz w:val="10"/>
          <w:szCs w:val="10"/>
        </w:rPr>
        <w:t xml:space="preserve"> </w:t>
      </w:r>
      <w:r>
        <w:rPr>
          <w:color w:val="231F20"/>
          <w:spacing w:val="4"/>
          <w:sz w:val="10"/>
          <w:szCs w:val="10"/>
        </w:rPr>
        <w:t>MAINTENANCE</w:t>
      </w:r>
      <w:r>
        <w:rPr>
          <w:color w:val="231F20"/>
          <w:spacing w:val="26"/>
          <w:sz w:val="10"/>
          <w:szCs w:val="10"/>
        </w:rPr>
        <w:t xml:space="preserve"> </w:t>
      </w:r>
      <w:r>
        <w:rPr>
          <w:color w:val="231F20"/>
          <w:spacing w:val="3"/>
          <w:sz w:val="10"/>
          <w:szCs w:val="10"/>
        </w:rPr>
        <w:t>EXIT</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10"/>
        <w:ind w:left="0"/>
        <w:rPr>
          <w:sz w:val="10"/>
          <w:szCs w:val="10"/>
        </w:rPr>
      </w:pPr>
    </w:p>
    <w:p w:rsidR="006A3419" w:rsidRDefault="006A3419">
      <w:pPr>
        <w:pStyle w:val="BodyText"/>
        <w:kinsoku w:val="0"/>
        <w:overflowPunct w:val="0"/>
        <w:ind w:left="641" w:firstLine="153"/>
        <w:rPr>
          <w:color w:val="000000"/>
          <w:sz w:val="10"/>
          <w:szCs w:val="10"/>
        </w:rPr>
      </w:pPr>
      <w:r>
        <w:rPr>
          <w:b/>
          <w:bCs/>
          <w:color w:val="231F20"/>
          <w:spacing w:val="4"/>
          <w:sz w:val="10"/>
          <w:szCs w:val="10"/>
        </w:rPr>
        <w:t>LANGUAGE</w:t>
      </w:r>
    </w:p>
    <w:p w:rsidR="006A3419" w:rsidRDefault="006A3419">
      <w:pPr>
        <w:pStyle w:val="BodyText"/>
        <w:kinsoku w:val="0"/>
        <w:overflowPunct w:val="0"/>
        <w:spacing w:before="77" w:line="112" w:lineRule="exact"/>
        <w:ind w:left="641" w:right="86"/>
        <w:rPr>
          <w:color w:val="000000"/>
          <w:sz w:val="10"/>
          <w:szCs w:val="10"/>
        </w:rPr>
      </w:pPr>
      <w:r>
        <w:rPr>
          <w:color w:val="231F20"/>
          <w:spacing w:val="4"/>
          <w:sz w:val="10"/>
          <w:szCs w:val="10"/>
        </w:rPr>
        <w:t>ENGLISH</w:t>
      </w:r>
      <w:r>
        <w:rPr>
          <w:color w:val="231F20"/>
          <w:spacing w:val="22"/>
          <w:sz w:val="10"/>
          <w:szCs w:val="10"/>
        </w:rPr>
        <w:t xml:space="preserve"> </w:t>
      </w:r>
      <w:r>
        <w:rPr>
          <w:color w:val="231F20"/>
          <w:spacing w:val="3"/>
          <w:sz w:val="10"/>
          <w:szCs w:val="10"/>
        </w:rPr>
        <w:t>ESPANOL</w:t>
      </w:r>
      <w:r>
        <w:rPr>
          <w:color w:val="231F20"/>
          <w:spacing w:val="22"/>
          <w:sz w:val="10"/>
          <w:szCs w:val="10"/>
        </w:rPr>
        <w:t xml:space="preserve"> </w:t>
      </w:r>
      <w:r>
        <w:rPr>
          <w:color w:val="231F20"/>
          <w:spacing w:val="4"/>
          <w:sz w:val="10"/>
          <w:szCs w:val="10"/>
        </w:rPr>
        <w:t>PYCCKNN</w:t>
      </w:r>
      <w:r>
        <w:rPr>
          <w:color w:val="231F20"/>
          <w:spacing w:val="22"/>
          <w:sz w:val="10"/>
          <w:szCs w:val="10"/>
        </w:rPr>
        <w:t xml:space="preserve"> </w:t>
      </w:r>
      <w:r>
        <w:rPr>
          <w:color w:val="231F20"/>
          <w:spacing w:val="4"/>
          <w:sz w:val="10"/>
          <w:szCs w:val="10"/>
        </w:rPr>
        <w:t>PORTUGUES</w:t>
      </w:r>
      <w:r>
        <w:rPr>
          <w:color w:val="231F20"/>
          <w:spacing w:val="22"/>
          <w:sz w:val="10"/>
          <w:szCs w:val="10"/>
        </w:rPr>
        <w:t xml:space="preserve"> </w:t>
      </w:r>
      <w:r>
        <w:rPr>
          <w:color w:val="231F20"/>
          <w:spacing w:val="4"/>
          <w:sz w:val="10"/>
          <w:szCs w:val="10"/>
        </w:rPr>
        <w:t>DEUTSCH</w:t>
      </w:r>
      <w:r>
        <w:rPr>
          <w:color w:val="231F20"/>
          <w:spacing w:val="22"/>
          <w:sz w:val="10"/>
          <w:szCs w:val="10"/>
        </w:rPr>
        <w:t xml:space="preserve"> </w:t>
      </w:r>
      <w:r>
        <w:rPr>
          <w:color w:val="231F20"/>
          <w:spacing w:val="4"/>
          <w:sz w:val="10"/>
          <w:szCs w:val="10"/>
        </w:rPr>
        <w:t>FRANCAIS</w:t>
      </w:r>
    </w:p>
    <w:p w:rsidR="006A3419" w:rsidRDefault="006A3419">
      <w:pPr>
        <w:pStyle w:val="BodyText"/>
        <w:kinsoku w:val="0"/>
        <w:overflowPunct w:val="0"/>
        <w:spacing w:line="106" w:lineRule="exact"/>
        <w:ind w:left="641"/>
        <w:rPr>
          <w:rFonts w:ascii="Arial Unicode MS" w:eastAsia="Arial Unicode MS" w:hAnsi="Times New Roman" w:cs="Arial Unicode MS"/>
          <w:color w:val="000000"/>
          <w:sz w:val="10"/>
          <w:szCs w:val="10"/>
        </w:rPr>
      </w:pPr>
      <w:r>
        <w:rPr>
          <w:rFonts w:ascii="Arial Unicode MS" w:eastAsia="Arial Unicode MS" w:hAnsi="Times New Roman" w:cs="Arial Unicode MS" w:hint="eastAsia"/>
          <w:color w:val="231F20"/>
          <w:spacing w:val="6"/>
          <w:sz w:val="10"/>
          <w:szCs w:val="10"/>
        </w:rPr>
        <w:t>日本</w:t>
      </w:r>
      <w:r>
        <w:rPr>
          <w:rFonts w:ascii="Arial Unicode MS" w:eastAsia="Arial Unicode MS" w:hAnsi="Times New Roman" w:cs="Arial Unicode MS" w:hint="eastAsia"/>
          <w:color w:val="231F20"/>
          <w:sz w:val="10"/>
          <w:szCs w:val="10"/>
        </w:rPr>
        <w:t>語</w:t>
      </w:r>
    </w:p>
    <w:p w:rsidR="006A3419" w:rsidRDefault="006A3419">
      <w:pPr>
        <w:pStyle w:val="BodyText"/>
        <w:kinsoku w:val="0"/>
        <w:overflowPunct w:val="0"/>
        <w:spacing w:line="107" w:lineRule="exact"/>
        <w:ind w:left="641"/>
        <w:rPr>
          <w:color w:val="000000"/>
          <w:sz w:val="10"/>
          <w:szCs w:val="10"/>
        </w:rPr>
      </w:pPr>
      <w:r>
        <w:rPr>
          <w:color w:val="231F20"/>
          <w:spacing w:val="4"/>
          <w:sz w:val="10"/>
          <w:szCs w:val="10"/>
        </w:rPr>
        <w:t>RETURN</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10"/>
        <w:ind w:left="0"/>
        <w:rPr>
          <w:sz w:val="10"/>
          <w:szCs w:val="10"/>
        </w:rPr>
      </w:pPr>
    </w:p>
    <w:p w:rsidR="006A3419" w:rsidRDefault="006A3419">
      <w:pPr>
        <w:pStyle w:val="BodyText"/>
        <w:kinsoku w:val="0"/>
        <w:overflowPunct w:val="0"/>
        <w:ind w:left="476" w:firstLine="61"/>
        <w:rPr>
          <w:color w:val="000000"/>
          <w:sz w:val="10"/>
          <w:szCs w:val="10"/>
        </w:rPr>
      </w:pPr>
      <w:r>
        <w:rPr>
          <w:b/>
          <w:bCs/>
          <w:color w:val="231F20"/>
          <w:spacing w:val="4"/>
          <w:sz w:val="10"/>
          <w:szCs w:val="10"/>
        </w:rPr>
        <w:t>MAINTENANCE</w:t>
      </w:r>
    </w:p>
    <w:p w:rsidR="006A3419" w:rsidRDefault="006A3419">
      <w:pPr>
        <w:pStyle w:val="BodyText"/>
        <w:kinsoku w:val="0"/>
        <w:overflowPunct w:val="0"/>
        <w:spacing w:before="77" w:line="112" w:lineRule="exact"/>
        <w:ind w:left="476" w:right="1401"/>
        <w:rPr>
          <w:color w:val="000000"/>
          <w:sz w:val="10"/>
          <w:szCs w:val="10"/>
        </w:rPr>
      </w:pPr>
      <w:r>
        <w:rPr>
          <w:color w:val="231F20"/>
          <w:spacing w:val="3"/>
          <w:sz w:val="10"/>
          <w:szCs w:val="10"/>
        </w:rPr>
        <w:t>W.PIX</w:t>
      </w:r>
      <w:r>
        <w:rPr>
          <w:color w:val="231F20"/>
          <w:sz w:val="10"/>
          <w:szCs w:val="10"/>
        </w:rPr>
        <w:t xml:space="preserve"> </w:t>
      </w:r>
      <w:r>
        <w:rPr>
          <w:color w:val="231F20"/>
          <w:spacing w:val="3"/>
          <w:sz w:val="10"/>
          <w:szCs w:val="10"/>
        </w:rPr>
        <w:t>MASK</w:t>
      </w:r>
      <w:r>
        <w:rPr>
          <w:color w:val="231F20"/>
          <w:spacing w:val="23"/>
          <w:sz w:val="10"/>
          <w:szCs w:val="10"/>
        </w:rPr>
        <w:t xml:space="preserve"> </w:t>
      </w:r>
      <w:r>
        <w:rPr>
          <w:color w:val="231F20"/>
          <w:spacing w:val="4"/>
          <w:sz w:val="10"/>
          <w:szCs w:val="10"/>
        </w:rPr>
        <w:t>CAMERA</w:t>
      </w:r>
      <w:r>
        <w:rPr>
          <w:color w:val="231F20"/>
          <w:spacing w:val="-6"/>
          <w:sz w:val="10"/>
          <w:szCs w:val="10"/>
        </w:rPr>
        <w:t xml:space="preserve"> </w:t>
      </w:r>
      <w:r>
        <w:rPr>
          <w:color w:val="231F20"/>
          <w:spacing w:val="4"/>
          <w:sz w:val="10"/>
          <w:szCs w:val="10"/>
        </w:rPr>
        <w:t>RESET</w:t>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84"/>
        <w:ind w:left="476"/>
        <w:rPr>
          <w:color w:val="000000"/>
          <w:sz w:val="10"/>
          <w:szCs w:val="10"/>
        </w:rPr>
      </w:pPr>
      <w:r>
        <w:rPr>
          <w:color w:val="231F20"/>
          <w:sz w:val="10"/>
          <w:szCs w:val="10"/>
        </w:rPr>
        <w:t>RETURN</w:t>
      </w:r>
    </w:p>
    <w:p w:rsidR="006A3419" w:rsidRDefault="006A3419">
      <w:pPr>
        <w:pStyle w:val="BodyText"/>
        <w:kinsoku w:val="0"/>
        <w:overflowPunct w:val="0"/>
        <w:spacing w:before="84"/>
        <w:ind w:left="476"/>
        <w:rPr>
          <w:color w:val="000000"/>
          <w:sz w:val="10"/>
          <w:szCs w:val="10"/>
        </w:rPr>
        <w:sectPr w:rsidR="006A3419">
          <w:type w:val="continuous"/>
          <w:pgSz w:w="5960" w:h="8400"/>
          <w:pgMar w:top="1020" w:right="120" w:bottom="280" w:left="180" w:header="720" w:footer="720" w:gutter="0"/>
          <w:cols w:num="3" w:space="720" w:equalWidth="0">
            <w:col w:w="1454" w:space="40"/>
            <w:col w:w="1406" w:space="40"/>
            <w:col w:w="2720"/>
          </w:cols>
          <w:noEndnote/>
        </w:sectPr>
      </w:pPr>
    </w:p>
    <w:p w:rsidR="006A3419" w:rsidRDefault="006A3419">
      <w:pPr>
        <w:pStyle w:val="BodyText"/>
        <w:kinsoku w:val="0"/>
        <w:overflowPunct w:val="0"/>
        <w:spacing w:before="1"/>
        <w:ind w:left="0"/>
        <w:rPr>
          <w:sz w:val="14"/>
          <w:szCs w:val="14"/>
        </w:rPr>
      </w:pPr>
    </w:p>
    <w:p w:rsidR="006A3419" w:rsidRDefault="006A3419">
      <w:pPr>
        <w:pStyle w:val="BodyText"/>
        <w:kinsoku w:val="0"/>
        <w:overflowPunct w:val="0"/>
        <w:spacing w:before="1"/>
        <w:ind w:left="0"/>
        <w:rPr>
          <w:sz w:val="14"/>
          <w:szCs w:val="14"/>
        </w:rPr>
        <w:sectPr w:rsidR="006A3419">
          <w:type w:val="continuous"/>
          <w:pgSz w:w="5960" w:h="8400"/>
          <w:pgMar w:top="1020" w:right="120" w:bottom="280" w:left="180" w:header="720" w:footer="720" w:gutter="0"/>
          <w:cols w:space="720" w:equalWidth="0">
            <w:col w:w="5660"/>
          </w:cols>
          <w:noEndnote/>
        </w:sect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3"/>
        <w:ind w:left="0"/>
        <w:rPr>
          <w:sz w:val="9"/>
          <w:szCs w:val="9"/>
        </w:rPr>
      </w:pPr>
    </w:p>
    <w:p w:rsidR="006A3419" w:rsidRDefault="006A3419">
      <w:pPr>
        <w:pStyle w:val="BodyText"/>
        <w:kinsoku w:val="0"/>
        <w:overflowPunct w:val="0"/>
        <w:ind w:left="817" w:firstLine="121"/>
        <w:rPr>
          <w:color w:val="000000"/>
          <w:sz w:val="10"/>
          <w:szCs w:val="10"/>
        </w:rPr>
      </w:pPr>
      <w:r>
        <w:rPr>
          <w:b/>
          <w:bCs/>
          <w:color w:val="231F20"/>
          <w:spacing w:val="3"/>
          <w:sz w:val="10"/>
          <w:szCs w:val="10"/>
        </w:rPr>
        <w:t>AUTO</w:t>
      </w:r>
      <w:r>
        <w:rPr>
          <w:b/>
          <w:bCs/>
          <w:color w:val="231F20"/>
          <w:sz w:val="10"/>
          <w:szCs w:val="10"/>
        </w:rPr>
        <w:t xml:space="preserve"> </w:t>
      </w:r>
      <w:r>
        <w:rPr>
          <w:b/>
          <w:bCs/>
          <w:color w:val="231F20"/>
          <w:spacing w:val="3"/>
          <w:sz w:val="10"/>
          <w:szCs w:val="10"/>
        </w:rPr>
        <w:t>COMP</w:t>
      </w:r>
    </w:p>
    <w:p w:rsidR="006A3419" w:rsidRDefault="006A3419">
      <w:pPr>
        <w:pStyle w:val="BodyText"/>
        <w:kinsoku w:val="0"/>
        <w:overflowPunct w:val="0"/>
        <w:spacing w:before="77" w:line="112" w:lineRule="exact"/>
        <w:ind w:left="817" w:right="367"/>
        <w:jc w:val="both"/>
        <w:rPr>
          <w:color w:val="000000"/>
          <w:sz w:val="10"/>
          <w:szCs w:val="10"/>
        </w:rPr>
      </w:pPr>
      <w:r>
        <w:rPr>
          <w:color w:val="231F20"/>
          <w:spacing w:val="4"/>
          <w:sz w:val="10"/>
          <w:szCs w:val="10"/>
        </w:rPr>
        <w:t>LEVEL1</w:t>
      </w:r>
      <w:r>
        <w:rPr>
          <w:color w:val="231F20"/>
          <w:spacing w:val="21"/>
          <w:sz w:val="10"/>
          <w:szCs w:val="10"/>
        </w:rPr>
        <w:t xml:space="preserve"> </w:t>
      </w:r>
      <w:r>
        <w:rPr>
          <w:color w:val="231F20"/>
          <w:spacing w:val="4"/>
          <w:sz w:val="10"/>
          <w:szCs w:val="10"/>
        </w:rPr>
        <w:t>LEVEL2</w:t>
      </w:r>
      <w:r>
        <w:rPr>
          <w:color w:val="231F20"/>
          <w:spacing w:val="21"/>
          <w:sz w:val="10"/>
          <w:szCs w:val="10"/>
        </w:rPr>
        <w:t xml:space="preserve"> </w:t>
      </w:r>
      <w:r>
        <w:rPr>
          <w:color w:val="231F20"/>
          <w:spacing w:val="3"/>
          <w:sz w:val="10"/>
          <w:szCs w:val="10"/>
        </w:rPr>
        <w:t>AUTO</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3"/>
        <w:ind w:left="0"/>
        <w:rPr>
          <w:sz w:val="9"/>
          <w:szCs w:val="9"/>
        </w:rPr>
      </w:pPr>
    </w:p>
    <w:p w:rsidR="006A3419" w:rsidRDefault="006A3419">
      <w:pPr>
        <w:pStyle w:val="BodyText"/>
        <w:kinsoku w:val="0"/>
        <w:overflowPunct w:val="0"/>
        <w:ind w:left="476" w:firstLine="56"/>
        <w:rPr>
          <w:color w:val="000000"/>
          <w:sz w:val="10"/>
          <w:szCs w:val="10"/>
        </w:rPr>
      </w:pPr>
      <w:r>
        <w:rPr>
          <w:b/>
          <w:bCs/>
          <w:color w:val="231F20"/>
          <w:spacing w:val="4"/>
          <w:sz w:val="10"/>
          <w:szCs w:val="10"/>
        </w:rPr>
        <w:t>MANUAL</w:t>
      </w:r>
      <w:r>
        <w:rPr>
          <w:b/>
          <w:bCs/>
          <w:color w:val="231F20"/>
          <w:spacing w:val="-2"/>
          <w:sz w:val="10"/>
          <w:szCs w:val="10"/>
        </w:rPr>
        <w:t xml:space="preserve"> </w:t>
      </w:r>
      <w:r>
        <w:rPr>
          <w:b/>
          <w:bCs/>
          <w:color w:val="231F20"/>
          <w:spacing w:val="3"/>
          <w:sz w:val="10"/>
          <w:szCs w:val="10"/>
        </w:rPr>
        <w:t>COMP</w:t>
      </w:r>
    </w:p>
    <w:p w:rsidR="006A3419" w:rsidRDefault="006A3419">
      <w:pPr>
        <w:pStyle w:val="BodyText"/>
        <w:kinsoku w:val="0"/>
        <w:overflowPunct w:val="0"/>
        <w:spacing w:before="77" w:line="112" w:lineRule="exact"/>
        <w:ind w:left="476" w:right="54"/>
        <w:rPr>
          <w:color w:val="000000"/>
          <w:sz w:val="10"/>
          <w:szCs w:val="10"/>
        </w:rPr>
      </w:pPr>
      <w:r>
        <w:rPr>
          <w:color w:val="231F20"/>
          <w:spacing w:val="4"/>
          <w:sz w:val="10"/>
          <w:szCs w:val="10"/>
        </w:rPr>
        <w:t>REGISTRATION</w:t>
      </w:r>
      <w:r>
        <w:rPr>
          <w:color w:val="231F20"/>
          <w:spacing w:val="20"/>
          <w:sz w:val="10"/>
          <w:szCs w:val="10"/>
        </w:rPr>
        <w:t xml:space="preserve"> </w:t>
      </w:r>
      <w:r>
        <w:rPr>
          <w:color w:val="231F20"/>
          <w:spacing w:val="4"/>
          <w:sz w:val="10"/>
          <w:szCs w:val="10"/>
        </w:rPr>
        <w:t>REG.POINT</w:t>
      </w:r>
      <w:r>
        <w:rPr>
          <w:color w:val="231F20"/>
          <w:spacing w:val="24"/>
          <w:sz w:val="10"/>
          <w:szCs w:val="10"/>
        </w:rPr>
        <w:t xml:space="preserve"> </w:t>
      </w:r>
      <w:r>
        <w:rPr>
          <w:color w:val="231F20"/>
          <w:spacing w:val="4"/>
          <w:sz w:val="10"/>
          <w:szCs w:val="10"/>
        </w:rPr>
        <w:t>CUSOR</w:t>
      </w:r>
      <w:r>
        <w:rPr>
          <w:color w:val="231F20"/>
          <w:sz w:val="10"/>
          <w:szCs w:val="10"/>
        </w:rPr>
        <w:t xml:space="preserve"> </w:t>
      </w:r>
      <w:r>
        <w:rPr>
          <w:color w:val="231F20"/>
          <w:spacing w:val="4"/>
          <w:sz w:val="10"/>
          <w:szCs w:val="10"/>
        </w:rPr>
        <w:t>COLOR</w:t>
      </w:r>
      <w:r>
        <w:rPr>
          <w:color w:val="231F20"/>
          <w:sz w:val="10"/>
          <w:szCs w:val="10"/>
        </w:rPr>
        <w:t xml:space="preserve"> </w:t>
      </w:r>
      <w:r>
        <w:rPr>
          <w:color w:val="231F20"/>
          <w:spacing w:val="4"/>
          <w:sz w:val="10"/>
          <w:szCs w:val="10"/>
        </w:rPr>
        <w:t>BLINK</w:t>
      </w:r>
      <w:r>
        <w:rPr>
          <w:color w:val="231F20"/>
          <w:sz w:val="10"/>
          <w:szCs w:val="10"/>
        </w:rPr>
        <w:t xml:space="preserve"> </w:t>
      </w:r>
      <w:r>
        <w:rPr>
          <w:color w:val="231F20"/>
          <w:spacing w:val="4"/>
          <w:sz w:val="10"/>
          <w:szCs w:val="10"/>
        </w:rPr>
        <w:t>REG.NUMBER</w:t>
      </w:r>
    </w:p>
    <w:p w:rsidR="006A3419" w:rsidRDefault="006A3419">
      <w:pPr>
        <w:pStyle w:val="BodyText"/>
        <w:kinsoku w:val="0"/>
        <w:overflowPunct w:val="0"/>
        <w:spacing w:before="79"/>
        <w:ind w:left="553"/>
        <w:rPr>
          <w:color w:val="000000"/>
          <w:sz w:val="10"/>
          <w:szCs w:val="10"/>
        </w:rPr>
      </w:pPr>
      <w:r>
        <w:rPr>
          <w:rFonts w:ascii="Times New Roman" w:hAnsi="Times New Roman" w:cs="Times New Roman"/>
          <w:sz w:val="24"/>
          <w:szCs w:val="24"/>
        </w:rPr>
        <w:br w:type="column"/>
      </w:r>
      <w:r>
        <w:rPr>
          <w:b/>
          <w:bCs/>
          <w:color w:val="231F20"/>
          <w:spacing w:val="2"/>
          <w:sz w:val="10"/>
          <w:szCs w:val="10"/>
        </w:rPr>
        <w:lastRenderedPageBreak/>
        <w:t>W.PIX</w:t>
      </w:r>
      <w:r>
        <w:rPr>
          <w:b/>
          <w:bCs/>
          <w:color w:val="231F20"/>
          <w:sz w:val="10"/>
          <w:szCs w:val="10"/>
        </w:rPr>
        <w:t xml:space="preserve"> </w:t>
      </w:r>
      <w:r>
        <w:rPr>
          <w:b/>
          <w:bCs/>
          <w:color w:val="231F20"/>
          <w:spacing w:val="3"/>
          <w:sz w:val="10"/>
          <w:szCs w:val="10"/>
        </w:rPr>
        <w:t>MASK</w:t>
      </w:r>
    </w:p>
    <w:p w:rsidR="006A3419" w:rsidRDefault="006A3419">
      <w:pPr>
        <w:pStyle w:val="BodyText"/>
        <w:kinsoku w:val="0"/>
        <w:overflowPunct w:val="0"/>
        <w:spacing w:before="73" w:line="113" w:lineRule="exact"/>
        <w:ind w:left="416"/>
        <w:rPr>
          <w:color w:val="000000"/>
          <w:sz w:val="10"/>
          <w:szCs w:val="10"/>
        </w:rPr>
      </w:pPr>
      <w:r>
        <w:rPr>
          <w:color w:val="231F20"/>
          <w:spacing w:val="3"/>
          <w:sz w:val="10"/>
          <w:szCs w:val="10"/>
        </w:rPr>
        <w:t>AUTO</w:t>
      </w:r>
    </w:p>
    <w:p w:rsidR="006A3419" w:rsidRDefault="006A3419">
      <w:pPr>
        <w:pStyle w:val="BodyText"/>
        <w:kinsoku w:val="0"/>
        <w:overflowPunct w:val="0"/>
        <w:spacing w:before="2" w:line="112" w:lineRule="exact"/>
        <w:ind w:left="416" w:right="1588"/>
        <w:rPr>
          <w:color w:val="000000"/>
          <w:sz w:val="10"/>
          <w:szCs w:val="10"/>
        </w:rPr>
      </w:pPr>
      <w:r>
        <w:rPr>
          <w:color w:val="231F20"/>
          <w:sz w:val="10"/>
          <w:szCs w:val="10"/>
        </w:rPr>
        <w:t>DATA</w:t>
      </w:r>
      <w:r>
        <w:rPr>
          <w:color w:val="231F20"/>
          <w:spacing w:val="-6"/>
          <w:sz w:val="10"/>
          <w:szCs w:val="10"/>
        </w:rPr>
        <w:t xml:space="preserve"> </w:t>
      </w:r>
      <w:r>
        <w:rPr>
          <w:color w:val="231F20"/>
          <w:spacing w:val="4"/>
          <w:sz w:val="10"/>
          <w:szCs w:val="10"/>
        </w:rPr>
        <w:t>CLEAR</w:t>
      </w:r>
      <w:r>
        <w:rPr>
          <w:color w:val="231F20"/>
          <w:spacing w:val="21"/>
          <w:sz w:val="10"/>
          <w:szCs w:val="10"/>
        </w:rPr>
        <w:t xml:space="preserve"> </w:t>
      </w:r>
      <w:r>
        <w:rPr>
          <w:color w:val="231F20"/>
          <w:spacing w:val="4"/>
          <w:sz w:val="10"/>
          <w:szCs w:val="10"/>
        </w:rPr>
        <w:t>MANUAL</w:t>
      </w:r>
    </w:p>
    <w:p w:rsidR="006A3419" w:rsidRDefault="006A3419">
      <w:pPr>
        <w:pStyle w:val="BodyText"/>
        <w:kinsoku w:val="0"/>
        <w:overflowPunct w:val="0"/>
        <w:spacing w:before="2" w:line="112" w:lineRule="exact"/>
        <w:ind w:left="416" w:right="1588"/>
        <w:rPr>
          <w:color w:val="000000"/>
          <w:sz w:val="10"/>
          <w:szCs w:val="10"/>
        </w:rPr>
        <w:sectPr w:rsidR="006A3419">
          <w:type w:val="continuous"/>
          <w:pgSz w:w="5960" w:h="8400"/>
          <w:pgMar w:top="1020" w:right="120" w:bottom="280" w:left="180" w:header="720" w:footer="720" w:gutter="0"/>
          <w:cols w:num="3" w:space="720" w:equalWidth="0">
            <w:col w:w="1582" w:space="40"/>
            <w:col w:w="1338" w:space="40"/>
            <w:col w:w="2660"/>
          </w:cols>
          <w:noEndnote/>
        </w:sectPr>
      </w:pPr>
    </w:p>
    <w:p w:rsidR="006A3419" w:rsidRDefault="006A3419">
      <w:pPr>
        <w:pStyle w:val="BodyText"/>
        <w:kinsoku w:val="0"/>
        <w:overflowPunct w:val="0"/>
        <w:spacing w:before="5"/>
        <w:ind w:left="0"/>
        <w:rPr>
          <w:sz w:val="11"/>
          <w:szCs w:val="11"/>
        </w:rPr>
      </w:pPr>
    </w:p>
    <w:p w:rsidR="006A3419" w:rsidRDefault="006A3419">
      <w:pPr>
        <w:pStyle w:val="BodyText"/>
        <w:kinsoku w:val="0"/>
        <w:overflowPunct w:val="0"/>
        <w:spacing w:before="5"/>
        <w:ind w:left="0"/>
        <w:rPr>
          <w:sz w:val="11"/>
          <w:szCs w:val="11"/>
        </w:rPr>
        <w:sectPr w:rsidR="006A3419">
          <w:type w:val="continuous"/>
          <w:pgSz w:w="5960" w:h="8400"/>
          <w:pgMar w:top="1020" w:right="120" w:bottom="280" w:left="180" w:header="720" w:footer="720" w:gutter="0"/>
          <w:cols w:space="720" w:equalWidth="0">
            <w:col w:w="5660"/>
          </w:cols>
          <w:noEndnote/>
        </w:sectPr>
      </w:pPr>
    </w:p>
    <w:p w:rsidR="006A3419" w:rsidRDefault="006A3419">
      <w:pPr>
        <w:pStyle w:val="BodyText"/>
        <w:kinsoku w:val="0"/>
        <w:overflowPunct w:val="0"/>
        <w:spacing w:before="81"/>
        <w:ind w:left="817"/>
        <w:rPr>
          <w:color w:val="000000"/>
          <w:sz w:val="10"/>
          <w:szCs w:val="10"/>
        </w:rPr>
      </w:pPr>
      <w:r>
        <w:rPr>
          <w:color w:val="231F20"/>
          <w:sz w:val="10"/>
          <w:szCs w:val="10"/>
        </w:rPr>
        <w:lastRenderedPageBreak/>
        <w:t>RETURN</w:t>
      </w:r>
    </w:p>
    <w:p w:rsidR="006A3419" w:rsidRDefault="006A3419">
      <w:pPr>
        <w:pStyle w:val="BodyText"/>
        <w:kinsoku w:val="0"/>
        <w:overflowPunct w:val="0"/>
        <w:spacing w:before="81"/>
        <w:ind w:left="817"/>
        <w:rPr>
          <w:color w:val="000000"/>
          <w:sz w:val="10"/>
          <w:szCs w:val="10"/>
        </w:rPr>
      </w:pPr>
      <w:r>
        <w:rPr>
          <w:rFonts w:ascii="Times New Roman" w:hAnsi="Times New Roman" w:cs="Times New Roman"/>
          <w:sz w:val="24"/>
          <w:szCs w:val="24"/>
        </w:rPr>
        <w:br w:type="column"/>
      </w:r>
      <w:r>
        <w:rPr>
          <w:color w:val="231F20"/>
          <w:sz w:val="10"/>
          <w:szCs w:val="10"/>
        </w:rPr>
        <w:lastRenderedPageBreak/>
        <w:t>RETURN</w:t>
      </w:r>
    </w:p>
    <w:p w:rsidR="006A3419" w:rsidRDefault="006A3419">
      <w:pPr>
        <w:pStyle w:val="BodyText"/>
        <w:kinsoku w:val="0"/>
        <w:overflowPunct w:val="0"/>
        <w:spacing w:before="81"/>
        <w:ind w:left="817"/>
        <w:rPr>
          <w:color w:val="000000"/>
          <w:sz w:val="10"/>
          <w:szCs w:val="10"/>
        </w:rPr>
        <w:sectPr w:rsidR="006A3419">
          <w:type w:val="continuous"/>
          <w:pgSz w:w="5960" w:h="8400"/>
          <w:pgMar w:top="1020" w:right="120" w:bottom="280" w:left="180" w:header="720" w:footer="720" w:gutter="0"/>
          <w:cols w:num="2" w:space="720" w:equalWidth="0">
            <w:col w:w="1235" w:space="46"/>
            <w:col w:w="4379"/>
          </w:cols>
          <w:noEndnote/>
        </w:sectPr>
      </w:pPr>
    </w:p>
    <w:p w:rsidR="006A3419" w:rsidRDefault="006A3419">
      <w:pPr>
        <w:pStyle w:val="BodyText"/>
        <w:kinsoku w:val="0"/>
        <w:overflowPunct w:val="0"/>
        <w:spacing w:before="5"/>
        <w:ind w:left="0"/>
        <w:rPr>
          <w:sz w:val="17"/>
          <w:szCs w:val="17"/>
        </w:rPr>
      </w:pPr>
    </w:p>
    <w:p w:rsidR="006A3419" w:rsidRDefault="006A3419">
      <w:pPr>
        <w:pStyle w:val="Heading2"/>
        <w:kinsoku w:val="0"/>
        <w:overflowPunct w:val="0"/>
        <w:spacing w:before="66"/>
        <w:rPr>
          <w:b w:val="0"/>
          <w:bCs w:val="0"/>
          <w:color w:val="000000"/>
        </w:rPr>
      </w:pPr>
      <w:r>
        <w:rPr>
          <w:color w:val="231F20"/>
          <w:spacing w:val="6"/>
        </w:rPr>
        <w:t>&lt;SETUP</w:t>
      </w:r>
      <w:r>
        <w:rPr>
          <w:color w:val="231F20"/>
          <w:spacing w:val="-3"/>
        </w:rPr>
        <w:t xml:space="preserve"> </w:t>
      </w:r>
      <w:r>
        <w:rPr>
          <w:color w:val="231F20"/>
          <w:spacing w:val="6"/>
        </w:rPr>
        <w:t>MENU&gt;</w:t>
      </w:r>
    </w:p>
    <w:p w:rsidR="006A3419" w:rsidRDefault="006A3419">
      <w:pPr>
        <w:pStyle w:val="Heading5"/>
        <w:numPr>
          <w:ilvl w:val="0"/>
          <w:numId w:val="3"/>
        </w:numPr>
        <w:tabs>
          <w:tab w:val="left" w:pos="244"/>
        </w:tabs>
        <w:kinsoku w:val="0"/>
        <w:overflowPunct w:val="0"/>
        <w:spacing w:before="14"/>
        <w:ind w:hanging="157"/>
        <w:rPr>
          <w:b w:val="0"/>
          <w:bCs w:val="0"/>
          <w:color w:val="000000"/>
        </w:rPr>
      </w:pPr>
      <w:r>
        <w:rPr>
          <w:color w:val="231F20"/>
        </w:rPr>
        <w:t>Scene Select function</w:t>
      </w:r>
    </w:p>
    <w:p w:rsidR="006A3419" w:rsidRDefault="006A3419">
      <w:pPr>
        <w:pStyle w:val="BodyText"/>
        <w:kinsoku w:val="0"/>
        <w:overflowPunct w:val="0"/>
        <w:spacing w:before="31"/>
        <w:rPr>
          <w:color w:val="000000"/>
        </w:rPr>
      </w:pPr>
      <w:r>
        <w:rPr>
          <w:color w:val="231F20"/>
        </w:rPr>
        <w:t>The six modes can be selected.</w:t>
      </w:r>
    </w:p>
    <w:p w:rsidR="006A3419" w:rsidRDefault="006A3419">
      <w:pPr>
        <w:pStyle w:val="BodyText"/>
        <w:kinsoku w:val="0"/>
        <w:overflowPunct w:val="0"/>
        <w:spacing w:before="63"/>
        <w:ind w:left="1079"/>
        <w:rPr>
          <w:color w:val="000000"/>
        </w:rPr>
      </w:pPr>
      <w:r>
        <w:rPr>
          <w:color w:val="231F20"/>
          <w:spacing w:val="-1"/>
        </w:rPr>
        <w:t>CUSTOM</w:t>
      </w:r>
      <w:r>
        <w:rPr>
          <w:color w:val="231F20"/>
        </w:rPr>
        <w:t xml:space="preserve"> /FULL</w:t>
      </w:r>
      <w:r>
        <w:rPr>
          <w:color w:val="231F20"/>
          <w:spacing w:val="-12"/>
        </w:rPr>
        <w:t xml:space="preserve"> </w:t>
      </w:r>
      <w:r>
        <w:rPr>
          <w:color w:val="231F20"/>
          <w:spacing w:val="-1"/>
        </w:rPr>
        <w:t>AUTO</w:t>
      </w:r>
      <w:r>
        <w:rPr>
          <w:color w:val="231F20"/>
        </w:rPr>
        <w:t xml:space="preserve"> / INDOOR / OUTDOOR / BACK LIGHT</w:t>
      </w:r>
      <w:r>
        <w:rPr>
          <w:color w:val="231F20"/>
          <w:spacing w:val="-3"/>
        </w:rPr>
        <w:t xml:space="preserve"> </w:t>
      </w:r>
      <w:r>
        <w:rPr>
          <w:color w:val="231F20"/>
        </w:rPr>
        <w:t>/ ITS</w:t>
      </w:r>
    </w:p>
    <w:p w:rsidR="006A3419" w:rsidRDefault="006A3419">
      <w:pPr>
        <w:pStyle w:val="Heading5"/>
        <w:kinsoku w:val="0"/>
        <w:overflowPunct w:val="0"/>
        <w:spacing w:before="63" w:line="136" w:lineRule="exact"/>
        <w:rPr>
          <w:b w:val="0"/>
          <w:bCs w:val="0"/>
          <w:color w:val="000000"/>
        </w:rPr>
      </w:pPr>
      <w:r>
        <w:rPr>
          <w:color w:val="231F20"/>
          <w:spacing w:val="-1"/>
        </w:rPr>
        <w:t>CUSTOM</w:t>
      </w:r>
    </w:p>
    <w:p w:rsidR="006A3419" w:rsidRDefault="006A3419">
      <w:pPr>
        <w:pStyle w:val="BodyText"/>
        <w:kinsoku w:val="0"/>
        <w:overflowPunct w:val="0"/>
        <w:spacing w:line="136" w:lineRule="exact"/>
        <w:rPr>
          <w:color w:val="000000"/>
        </w:rPr>
      </w:pPr>
      <w:r>
        <w:rPr>
          <w:color w:val="231F20"/>
        </w:rPr>
        <w:t xml:space="preserve">This mode turns </w:t>
      </w:r>
      <w:r>
        <w:rPr>
          <w:color w:val="231F20"/>
          <w:spacing w:val="-1"/>
        </w:rPr>
        <w:t>off</w:t>
      </w:r>
      <w:r>
        <w:rPr>
          <w:color w:val="231F20"/>
        </w:rPr>
        <w:t xml:space="preserve"> the auto scene recognition.</w:t>
      </w:r>
      <w:r>
        <w:rPr>
          <w:color w:val="231F20"/>
          <w:spacing w:val="-7"/>
        </w:rPr>
        <w:t xml:space="preserve"> </w:t>
      </w:r>
      <w:r>
        <w:rPr>
          <w:color w:val="231F20"/>
        </w:rPr>
        <w:t>All functions can be set and adjusted manually</w:t>
      </w:r>
    </w:p>
    <w:p w:rsidR="006A3419" w:rsidRDefault="006A3419">
      <w:pPr>
        <w:pStyle w:val="Heading5"/>
        <w:kinsoku w:val="0"/>
        <w:overflowPunct w:val="0"/>
        <w:spacing w:before="63" w:line="136" w:lineRule="exact"/>
        <w:rPr>
          <w:b w:val="0"/>
          <w:bCs w:val="0"/>
          <w:color w:val="000000"/>
        </w:rPr>
      </w:pPr>
      <w:r>
        <w:rPr>
          <w:color w:val="231F20"/>
        </w:rPr>
        <w:t>FULL</w:t>
      </w:r>
      <w:r>
        <w:rPr>
          <w:color w:val="231F20"/>
          <w:spacing w:val="-7"/>
        </w:rPr>
        <w:t xml:space="preserve"> </w:t>
      </w:r>
      <w:r>
        <w:rPr>
          <w:color w:val="231F20"/>
          <w:spacing w:val="-1"/>
        </w:rPr>
        <w:t>AUTO</w:t>
      </w:r>
    </w:p>
    <w:p w:rsidR="006A3419" w:rsidRDefault="006A3419">
      <w:pPr>
        <w:pStyle w:val="BodyText"/>
        <w:kinsoku w:val="0"/>
        <w:overflowPunct w:val="0"/>
        <w:spacing w:before="3" w:line="134" w:lineRule="exact"/>
        <w:ind w:right="209"/>
        <w:rPr>
          <w:color w:val="000000"/>
        </w:rPr>
      </w:pPr>
      <w:r>
        <w:rPr>
          <w:color w:val="231F20"/>
        </w:rPr>
        <w:t>This mode supports various shooting scenes. It is not specialized to any particular scene, so it allows average shooting in any situation.</w:t>
      </w:r>
    </w:p>
    <w:p w:rsidR="006A3419" w:rsidRDefault="006A3419">
      <w:pPr>
        <w:pStyle w:val="Heading5"/>
        <w:kinsoku w:val="0"/>
        <w:overflowPunct w:val="0"/>
        <w:spacing w:before="61" w:line="136" w:lineRule="exact"/>
        <w:rPr>
          <w:b w:val="0"/>
          <w:bCs w:val="0"/>
          <w:color w:val="000000"/>
        </w:rPr>
      </w:pPr>
      <w:r>
        <w:rPr>
          <w:color w:val="231F20"/>
        </w:rPr>
        <w:t>INDOOR</w:t>
      </w:r>
    </w:p>
    <w:p w:rsidR="006A3419" w:rsidRDefault="006A3419">
      <w:pPr>
        <w:pStyle w:val="BodyText"/>
        <w:kinsoku w:val="0"/>
        <w:overflowPunct w:val="0"/>
        <w:spacing w:before="3" w:line="134" w:lineRule="exact"/>
        <w:ind w:right="21"/>
        <w:rPr>
          <w:color w:val="000000"/>
        </w:rPr>
      </w:pPr>
      <w:r>
        <w:rPr>
          <w:color w:val="231F20"/>
        </w:rPr>
        <w:t>This mode is specialized to indoor scenes, such as indoor shop surveillance. It allows natural shooting with high contrast.</w:t>
      </w:r>
    </w:p>
    <w:p w:rsidR="006A3419" w:rsidRDefault="006A3419">
      <w:pPr>
        <w:pStyle w:val="Heading5"/>
        <w:kinsoku w:val="0"/>
        <w:overflowPunct w:val="0"/>
        <w:spacing w:before="61" w:line="136" w:lineRule="exact"/>
        <w:rPr>
          <w:b w:val="0"/>
          <w:bCs w:val="0"/>
          <w:color w:val="000000"/>
        </w:rPr>
      </w:pPr>
      <w:r>
        <w:rPr>
          <w:color w:val="231F20"/>
        </w:rPr>
        <w:t>OUTDOOR</w:t>
      </w:r>
    </w:p>
    <w:p w:rsidR="006A3419" w:rsidRDefault="006A3419">
      <w:pPr>
        <w:pStyle w:val="BodyText"/>
        <w:kinsoku w:val="0"/>
        <w:overflowPunct w:val="0"/>
        <w:spacing w:before="3" w:line="134" w:lineRule="exact"/>
        <w:ind w:right="209"/>
        <w:rPr>
          <w:color w:val="000000"/>
        </w:rPr>
      </w:pPr>
      <w:r>
        <w:rPr>
          <w:color w:val="231F20"/>
        </w:rPr>
        <w:t>This mode is specialized to outdoor scenes, such as road surveillance. It features high contrast and resolution, and allows shooting with high visibility even in foggy outdoor conditions.</w:t>
      </w:r>
    </w:p>
    <w:p w:rsidR="006A3419" w:rsidRDefault="006A3419">
      <w:pPr>
        <w:pStyle w:val="Heading5"/>
        <w:kinsoku w:val="0"/>
        <w:overflowPunct w:val="0"/>
        <w:spacing w:before="61" w:line="136" w:lineRule="exact"/>
        <w:rPr>
          <w:b w:val="0"/>
          <w:bCs w:val="0"/>
          <w:color w:val="000000"/>
        </w:rPr>
      </w:pPr>
      <w:r>
        <w:rPr>
          <w:color w:val="231F20"/>
        </w:rPr>
        <w:t>BACKLIGHT</w:t>
      </w:r>
    </w:p>
    <w:p w:rsidR="006A3419" w:rsidRDefault="006A3419">
      <w:pPr>
        <w:pStyle w:val="BodyText"/>
        <w:kinsoku w:val="0"/>
        <w:overflowPunct w:val="0"/>
        <w:spacing w:before="3" w:line="134" w:lineRule="exact"/>
        <w:ind w:right="209"/>
        <w:rPr>
          <w:color w:val="000000"/>
        </w:rPr>
      </w:pPr>
      <w:r>
        <w:rPr>
          <w:color w:val="231F20"/>
        </w:rPr>
        <w:t>This mode is specialized to scenes that mix indoor and outdoor conditions, such as entranceway surveillance.</w:t>
      </w:r>
    </w:p>
    <w:p w:rsidR="006A3419" w:rsidRDefault="006A3419">
      <w:pPr>
        <w:pStyle w:val="BodyText"/>
        <w:kinsoku w:val="0"/>
        <w:overflowPunct w:val="0"/>
        <w:spacing w:line="134" w:lineRule="exact"/>
        <w:ind w:right="209"/>
        <w:rPr>
          <w:color w:val="000000"/>
        </w:rPr>
      </w:pPr>
      <w:r>
        <w:rPr>
          <w:color w:val="231F20"/>
        </w:rPr>
        <w:t>It allows shooting with high visibility and a high dynamic range, even under backlighting conditions.</w:t>
      </w:r>
    </w:p>
    <w:p w:rsidR="006A3419" w:rsidRDefault="006A3419">
      <w:pPr>
        <w:pStyle w:val="Heading5"/>
        <w:kinsoku w:val="0"/>
        <w:overflowPunct w:val="0"/>
        <w:spacing w:before="61" w:line="136" w:lineRule="exact"/>
        <w:rPr>
          <w:b w:val="0"/>
          <w:bCs w:val="0"/>
          <w:color w:val="000000"/>
        </w:rPr>
      </w:pPr>
      <w:r>
        <w:rPr>
          <w:color w:val="231F20"/>
        </w:rPr>
        <w:t>ITS</w:t>
      </w:r>
    </w:p>
    <w:p w:rsidR="006A3419" w:rsidRDefault="006A3419">
      <w:pPr>
        <w:pStyle w:val="BodyText"/>
        <w:kinsoku w:val="0"/>
        <w:overflowPunct w:val="0"/>
        <w:spacing w:before="3" w:line="134" w:lineRule="exact"/>
        <w:ind w:right="21"/>
        <w:rPr>
          <w:color w:val="000000"/>
        </w:rPr>
      </w:pPr>
      <w:r>
        <w:rPr>
          <w:color w:val="231F20"/>
        </w:rPr>
        <w:t xml:space="preserve">This mode is specialized to scenes where moving subjects enter the picture, such as </w:t>
      </w:r>
      <w:r>
        <w:rPr>
          <w:color w:val="231F20"/>
          <w:spacing w:val="-1"/>
        </w:rPr>
        <w:t>traffic</w:t>
      </w:r>
      <w:r>
        <w:rPr>
          <w:color w:val="231F20"/>
          <w:spacing w:val="25"/>
        </w:rPr>
        <w:t xml:space="preserve"> </w:t>
      </w:r>
      <w:r>
        <w:rPr>
          <w:color w:val="231F20"/>
        </w:rPr>
        <w:t xml:space="preserve">surveillance scenes. It allows high-resolution shooting of moving subjects with low </w:t>
      </w:r>
      <w:r>
        <w:rPr>
          <w:color w:val="231F20"/>
          <w:spacing w:val="-2"/>
        </w:rPr>
        <w:t>blur.</w:t>
      </w:r>
    </w:p>
    <w:p w:rsidR="006A3419" w:rsidRDefault="006A3419">
      <w:pPr>
        <w:pStyle w:val="BodyText"/>
        <w:kinsoku w:val="0"/>
        <w:overflowPunct w:val="0"/>
        <w:spacing w:before="3" w:line="134" w:lineRule="exact"/>
        <w:ind w:right="21"/>
        <w:rPr>
          <w:color w:val="000000"/>
        </w:rPr>
        <w:sectPr w:rsidR="006A3419">
          <w:type w:val="continuous"/>
          <w:pgSz w:w="5960" w:h="8400"/>
          <w:pgMar w:top="1020" w:right="120" w:bottom="280" w:left="180" w:header="720" w:footer="720" w:gutter="0"/>
          <w:cols w:space="720" w:equalWidth="0">
            <w:col w:w="5660"/>
          </w:cols>
          <w:noEndnote/>
        </w:sectPr>
      </w:pPr>
    </w:p>
    <w:p w:rsidR="006A3419" w:rsidRDefault="006A3419">
      <w:pPr>
        <w:pStyle w:val="Heading5"/>
        <w:numPr>
          <w:ilvl w:val="0"/>
          <w:numId w:val="3"/>
        </w:numPr>
        <w:tabs>
          <w:tab w:val="left" w:pos="244"/>
        </w:tabs>
        <w:kinsoku w:val="0"/>
        <w:overflowPunct w:val="0"/>
        <w:spacing w:before="57"/>
        <w:ind w:left="243"/>
        <w:rPr>
          <w:b w:val="0"/>
          <w:bCs w:val="0"/>
          <w:color w:val="000000"/>
        </w:rPr>
      </w:pPr>
      <w:bookmarkStart w:id="10" w:name="Page 12"/>
      <w:bookmarkEnd w:id="10"/>
      <w:r>
        <w:rPr>
          <w:color w:val="231F20"/>
        </w:rPr>
        <w:lastRenderedPageBreak/>
        <w:t>Scene Select function</w:t>
      </w:r>
    </w:p>
    <w:p w:rsidR="006A3419" w:rsidRDefault="006A3419">
      <w:pPr>
        <w:pStyle w:val="BodyText"/>
        <w:kinsoku w:val="0"/>
        <w:overflowPunct w:val="0"/>
        <w:spacing w:before="42" w:line="134" w:lineRule="exact"/>
        <w:ind w:right="96"/>
        <w:rPr>
          <w:color w:val="000000"/>
        </w:rPr>
      </w:pPr>
      <w:r>
        <w:rPr>
          <w:color w:val="231F20"/>
        </w:rPr>
        <w:t>This Camera system provide functions that enable users to easily adjust the image quality to suit the image output device used.</w:t>
      </w:r>
    </w:p>
    <w:p w:rsidR="006A3419" w:rsidRDefault="006A3419">
      <w:pPr>
        <w:pStyle w:val="BodyText"/>
        <w:kinsoku w:val="0"/>
        <w:overflowPunct w:val="0"/>
        <w:spacing w:before="61" w:line="136" w:lineRule="exact"/>
        <w:rPr>
          <w:color w:val="000000"/>
        </w:rPr>
      </w:pPr>
      <w:r>
        <w:rPr>
          <w:b/>
          <w:bCs/>
          <w:color w:val="231F20"/>
        </w:rPr>
        <w:t xml:space="preserve">Brightness </w:t>
      </w:r>
      <w:r>
        <w:rPr>
          <w:color w:val="231F20"/>
        </w:rPr>
        <w:t>-</w:t>
      </w:r>
      <w:r>
        <w:rPr>
          <w:color w:val="231F20"/>
          <w:spacing w:val="-7"/>
        </w:rPr>
        <w:t xml:space="preserve"> </w:t>
      </w:r>
      <w:r>
        <w:rPr>
          <w:color w:val="231F20"/>
        </w:rPr>
        <w:t>Adjusts the brightness</w:t>
      </w:r>
    </w:p>
    <w:p w:rsidR="006A3419" w:rsidRDefault="006A3419">
      <w:pPr>
        <w:pStyle w:val="BodyText"/>
        <w:kinsoku w:val="0"/>
        <w:overflowPunct w:val="0"/>
        <w:spacing w:line="134" w:lineRule="exact"/>
        <w:rPr>
          <w:color w:val="000000"/>
        </w:rPr>
      </w:pPr>
      <w:r>
        <w:rPr>
          <w:b/>
          <w:bCs/>
          <w:color w:val="231F20"/>
        </w:rPr>
        <w:t xml:space="preserve">Contrast </w:t>
      </w:r>
      <w:r>
        <w:rPr>
          <w:color w:val="231F20"/>
        </w:rPr>
        <w:t>-</w:t>
      </w:r>
      <w:r>
        <w:rPr>
          <w:color w:val="231F20"/>
          <w:spacing w:val="-7"/>
        </w:rPr>
        <w:t xml:space="preserve"> </w:t>
      </w:r>
      <w:r>
        <w:rPr>
          <w:color w:val="231F20"/>
        </w:rPr>
        <w:t xml:space="preserve">Adjusts the image contrast (light and shade </w:t>
      </w:r>
      <w:r>
        <w:rPr>
          <w:color w:val="231F20"/>
          <w:spacing w:val="-1"/>
        </w:rPr>
        <w:t>differences).</w:t>
      </w:r>
    </w:p>
    <w:p w:rsidR="006A3419" w:rsidRDefault="006A3419">
      <w:pPr>
        <w:pStyle w:val="BodyText"/>
        <w:kinsoku w:val="0"/>
        <w:overflowPunct w:val="0"/>
        <w:spacing w:line="134" w:lineRule="exact"/>
        <w:rPr>
          <w:color w:val="000000"/>
        </w:rPr>
      </w:pPr>
      <w:r>
        <w:rPr>
          <w:b/>
          <w:bCs/>
          <w:color w:val="231F20"/>
        </w:rPr>
        <w:t xml:space="preserve">Sharpness </w:t>
      </w:r>
      <w:r>
        <w:rPr>
          <w:color w:val="231F20"/>
        </w:rPr>
        <w:t>-</w:t>
      </w:r>
      <w:r>
        <w:rPr>
          <w:color w:val="231F20"/>
          <w:spacing w:val="-7"/>
        </w:rPr>
        <w:t xml:space="preserve"> </w:t>
      </w:r>
      <w:r>
        <w:rPr>
          <w:color w:val="231F20"/>
        </w:rPr>
        <w:t>Adjusts the apparent resolution</w:t>
      </w:r>
    </w:p>
    <w:p w:rsidR="006A3419" w:rsidRDefault="006A3419">
      <w:pPr>
        <w:pStyle w:val="BodyText"/>
        <w:kinsoku w:val="0"/>
        <w:overflowPunct w:val="0"/>
        <w:spacing w:line="134" w:lineRule="exact"/>
        <w:rPr>
          <w:color w:val="000000"/>
        </w:rPr>
      </w:pPr>
      <w:smartTag w:uri="urn:schemas-microsoft-com:office:smarttags" w:element="State">
        <w:r>
          <w:rPr>
            <w:b/>
            <w:bCs/>
            <w:color w:val="231F20"/>
          </w:rPr>
          <w:t>Hue</w:t>
        </w:r>
      </w:smartTag>
      <w:r>
        <w:rPr>
          <w:b/>
          <w:bCs/>
          <w:color w:val="231F20"/>
        </w:rPr>
        <w:t xml:space="preserve"> </w:t>
      </w:r>
      <w:r>
        <w:rPr>
          <w:color w:val="231F20"/>
        </w:rPr>
        <w:t>-</w:t>
      </w:r>
      <w:r>
        <w:rPr>
          <w:color w:val="231F20"/>
          <w:spacing w:val="-7"/>
        </w:rPr>
        <w:t xml:space="preserve"> </w:t>
      </w:r>
      <w:r>
        <w:rPr>
          <w:color w:val="231F20"/>
        </w:rPr>
        <w:t>Adjusts the hue</w:t>
      </w:r>
    </w:p>
    <w:p w:rsidR="006A3419" w:rsidRDefault="006A3419">
      <w:pPr>
        <w:pStyle w:val="BodyText"/>
        <w:kinsoku w:val="0"/>
        <w:overflowPunct w:val="0"/>
        <w:spacing w:line="136" w:lineRule="exact"/>
        <w:rPr>
          <w:color w:val="000000"/>
        </w:rPr>
      </w:pPr>
      <w:r>
        <w:rPr>
          <w:b/>
          <w:bCs/>
          <w:color w:val="231F20"/>
        </w:rPr>
        <w:t>Color Gain</w:t>
      </w:r>
      <w:r>
        <w:rPr>
          <w:b/>
          <w:bCs/>
          <w:color w:val="231F20"/>
          <w:spacing w:val="-1"/>
        </w:rPr>
        <w:t xml:space="preserve"> </w:t>
      </w:r>
      <w:r>
        <w:rPr>
          <w:color w:val="231F20"/>
        </w:rPr>
        <w:t>-</w:t>
      </w:r>
      <w:r>
        <w:rPr>
          <w:color w:val="231F20"/>
          <w:spacing w:val="-7"/>
        </w:rPr>
        <w:t xml:space="preserve"> </w:t>
      </w:r>
      <w:r>
        <w:rPr>
          <w:color w:val="231F20"/>
        </w:rPr>
        <w:t>Adjusts the intensity (brilliance) of the colors</w:t>
      </w:r>
    </w:p>
    <w:p w:rsidR="006A3419" w:rsidRDefault="006A3419">
      <w:pPr>
        <w:pStyle w:val="BodyText"/>
        <w:kinsoku w:val="0"/>
        <w:overflowPunct w:val="0"/>
        <w:spacing w:before="5"/>
        <w:ind w:left="0"/>
        <w:rPr>
          <w:sz w:val="11"/>
          <w:szCs w:val="11"/>
        </w:rPr>
      </w:pPr>
    </w:p>
    <w:p w:rsidR="006A3419" w:rsidRDefault="006A3419">
      <w:pPr>
        <w:pStyle w:val="BodyText"/>
        <w:numPr>
          <w:ilvl w:val="0"/>
          <w:numId w:val="3"/>
        </w:numPr>
        <w:tabs>
          <w:tab w:val="left" w:pos="244"/>
        </w:tabs>
        <w:kinsoku w:val="0"/>
        <w:overflowPunct w:val="0"/>
        <w:spacing w:line="270" w:lineRule="auto"/>
        <w:ind w:right="3855" w:hanging="157"/>
        <w:rPr>
          <w:color w:val="000000"/>
        </w:rPr>
      </w:pPr>
      <w:r>
        <w:rPr>
          <w:b/>
          <w:bCs/>
          <w:color w:val="231F20"/>
        </w:rPr>
        <w:t>EZOOM (Electronic Zoom) EZoom</w:t>
      </w:r>
      <w:r>
        <w:rPr>
          <w:b/>
          <w:bCs/>
          <w:color w:val="231F20"/>
          <w:spacing w:val="-1"/>
        </w:rPr>
        <w:t xml:space="preserve"> </w:t>
      </w:r>
      <w:r>
        <w:rPr>
          <w:color w:val="231F20"/>
        </w:rPr>
        <w:t>- ON / OFF</w:t>
      </w:r>
    </w:p>
    <w:p w:rsidR="006A3419" w:rsidRDefault="006A3419">
      <w:pPr>
        <w:pStyle w:val="BodyText"/>
        <w:kinsoku w:val="0"/>
        <w:overflowPunct w:val="0"/>
        <w:spacing w:line="115" w:lineRule="exact"/>
        <w:rPr>
          <w:color w:val="000000"/>
        </w:rPr>
      </w:pPr>
      <w:r>
        <w:rPr>
          <w:b/>
          <w:bCs/>
          <w:color w:val="231F20"/>
        </w:rPr>
        <w:t xml:space="preserve">MAG </w:t>
      </w:r>
      <w:r>
        <w:rPr>
          <w:color w:val="231F20"/>
        </w:rPr>
        <w:t>- Magnification rate =  ZOOM (0~255)</w:t>
      </w:r>
    </w:p>
    <w:p w:rsidR="006A3419" w:rsidRDefault="006A3419">
      <w:pPr>
        <w:pStyle w:val="BodyText"/>
        <w:kinsoku w:val="0"/>
        <w:overflowPunct w:val="0"/>
        <w:spacing w:line="134" w:lineRule="exact"/>
        <w:rPr>
          <w:color w:val="000000"/>
        </w:rPr>
      </w:pPr>
      <w:r>
        <w:rPr>
          <w:b/>
          <w:bCs/>
          <w:color w:val="231F20"/>
          <w:spacing w:val="-3"/>
        </w:rPr>
        <w:t>PAN</w:t>
      </w:r>
      <w:r>
        <w:rPr>
          <w:b/>
          <w:bCs/>
          <w:color w:val="231F20"/>
        </w:rPr>
        <w:t xml:space="preserve"> </w:t>
      </w:r>
      <w:r>
        <w:rPr>
          <w:color w:val="231F20"/>
        </w:rPr>
        <w:t>-</w:t>
      </w:r>
      <w:r>
        <w:rPr>
          <w:color w:val="231F20"/>
          <w:spacing w:val="-1"/>
        </w:rPr>
        <w:t xml:space="preserve"> </w:t>
      </w:r>
      <w:r>
        <w:rPr>
          <w:color w:val="231F20"/>
        </w:rPr>
        <w:t>Horizontal position settings</w:t>
      </w:r>
    </w:p>
    <w:p w:rsidR="006A3419" w:rsidRDefault="006A3419">
      <w:pPr>
        <w:pStyle w:val="BodyText"/>
        <w:kinsoku w:val="0"/>
        <w:overflowPunct w:val="0"/>
        <w:spacing w:line="136" w:lineRule="exact"/>
        <w:rPr>
          <w:color w:val="000000"/>
        </w:rPr>
      </w:pPr>
      <w:r>
        <w:rPr>
          <w:b/>
          <w:bCs/>
          <w:color w:val="231F20"/>
          <w:spacing w:val="-3"/>
        </w:rPr>
        <w:t>TILT</w:t>
      </w:r>
      <w:r>
        <w:rPr>
          <w:b/>
          <w:bCs/>
          <w:color w:val="231F20"/>
        </w:rPr>
        <w:t xml:space="preserve"> </w:t>
      </w:r>
      <w:r>
        <w:rPr>
          <w:color w:val="231F20"/>
          <w:spacing w:val="-1"/>
        </w:rPr>
        <w:t>-Vertical</w:t>
      </w:r>
      <w:r>
        <w:rPr>
          <w:color w:val="231F20"/>
        </w:rPr>
        <w:t xml:space="preserve"> position settings</w:t>
      </w:r>
    </w:p>
    <w:p w:rsidR="006A3419" w:rsidRDefault="006A3419">
      <w:pPr>
        <w:pStyle w:val="BodyText"/>
        <w:kinsoku w:val="0"/>
        <w:overflowPunct w:val="0"/>
        <w:spacing w:before="6"/>
        <w:ind w:left="0"/>
        <w:rPr>
          <w:sz w:val="13"/>
          <w:szCs w:val="13"/>
        </w:rPr>
      </w:pPr>
    </w:p>
    <w:p w:rsidR="006A3419" w:rsidRDefault="006A3419">
      <w:pPr>
        <w:pStyle w:val="Heading5"/>
        <w:numPr>
          <w:ilvl w:val="0"/>
          <w:numId w:val="3"/>
        </w:numPr>
        <w:tabs>
          <w:tab w:val="left" w:pos="244"/>
        </w:tabs>
        <w:kinsoku w:val="0"/>
        <w:overflowPunct w:val="0"/>
        <w:ind w:left="243"/>
        <w:rPr>
          <w:b w:val="0"/>
          <w:bCs w:val="0"/>
          <w:color w:val="000000"/>
        </w:rPr>
      </w:pPr>
      <w:r>
        <w:rPr>
          <w:color w:val="231F20"/>
        </w:rPr>
        <w:t>DIS (Digital Image Stabilizer)</w:t>
      </w:r>
    </w:p>
    <w:p w:rsidR="006A3419" w:rsidRDefault="006A3419">
      <w:pPr>
        <w:pStyle w:val="BodyText"/>
        <w:kinsoku w:val="0"/>
        <w:overflowPunct w:val="0"/>
        <w:spacing w:before="40" w:line="134" w:lineRule="exact"/>
        <w:ind w:right="96"/>
        <w:rPr>
          <w:color w:val="000000"/>
        </w:rPr>
      </w:pPr>
      <w:r>
        <w:rPr>
          <w:color w:val="231F20"/>
        </w:rPr>
        <w:t>Digital Image Stabilizer (DIS) function internally detects shaking of the image due to camera shaking, and performs digital compensation processing inside the DSP</w:t>
      </w:r>
      <w:r>
        <w:rPr>
          <w:color w:val="231F20"/>
          <w:spacing w:val="-2"/>
        </w:rPr>
        <w:t xml:space="preserve"> </w:t>
      </w:r>
      <w:r>
        <w:rPr>
          <w:color w:val="231F20"/>
        </w:rPr>
        <w:t>to suppress this shaking and stabilize the image output.</w:t>
      </w:r>
    </w:p>
    <w:p w:rsidR="006A3419" w:rsidRDefault="006A3419">
      <w:pPr>
        <w:pStyle w:val="BodyText"/>
        <w:kinsoku w:val="0"/>
        <w:overflowPunct w:val="0"/>
        <w:spacing w:before="11"/>
        <w:ind w:left="0"/>
        <w:rPr>
          <w:sz w:val="15"/>
          <w:szCs w:val="15"/>
        </w:rPr>
      </w:pPr>
    </w:p>
    <w:p w:rsidR="006A3419" w:rsidRDefault="006A3419">
      <w:pPr>
        <w:pStyle w:val="Heading5"/>
        <w:numPr>
          <w:ilvl w:val="0"/>
          <w:numId w:val="3"/>
        </w:numPr>
        <w:tabs>
          <w:tab w:val="left" w:pos="244"/>
        </w:tabs>
        <w:kinsoku w:val="0"/>
        <w:overflowPunct w:val="0"/>
        <w:ind w:left="243" w:hanging="133"/>
        <w:rPr>
          <w:b w:val="0"/>
          <w:bCs w:val="0"/>
          <w:color w:val="000000"/>
        </w:rPr>
      </w:pPr>
      <w:r>
        <w:rPr>
          <w:color w:val="231F20"/>
          <w:spacing w:val="-2"/>
        </w:rPr>
        <w:t>PRIVACY</w:t>
      </w:r>
      <w:r>
        <w:rPr>
          <w:color w:val="231F20"/>
          <w:spacing w:val="-3"/>
        </w:rPr>
        <w:t xml:space="preserve"> </w:t>
      </w:r>
      <w:r>
        <w:rPr>
          <w:color w:val="231F20"/>
        </w:rPr>
        <w:t>MASK</w:t>
      </w:r>
    </w:p>
    <w:p w:rsidR="006A3419" w:rsidRDefault="006A3419">
      <w:pPr>
        <w:pStyle w:val="BodyText"/>
        <w:kinsoku w:val="0"/>
        <w:overflowPunct w:val="0"/>
        <w:spacing w:before="34" w:line="134" w:lineRule="exact"/>
        <w:ind w:right="96"/>
        <w:rPr>
          <w:color w:val="000000"/>
        </w:rPr>
      </w:pPr>
      <w:r>
        <w:rPr>
          <w:color w:val="231F20"/>
        </w:rPr>
        <w:t>The mask function hides one or more areas which the user does not want to be displayed on the screen.</w:t>
      </w:r>
      <w:r>
        <w:rPr>
          <w:color w:val="231F20"/>
          <w:spacing w:val="-3"/>
        </w:rPr>
        <w:t xml:space="preserve"> </w:t>
      </w:r>
      <w:r>
        <w:rPr>
          <w:color w:val="231F20"/>
        </w:rPr>
        <w:t>This SET</w:t>
      </w:r>
      <w:r>
        <w:rPr>
          <w:color w:val="231F20"/>
          <w:spacing w:val="-3"/>
        </w:rPr>
        <w:t xml:space="preserve"> </w:t>
      </w:r>
      <w:r>
        <w:rPr>
          <w:color w:val="231F20"/>
        </w:rPr>
        <w:t xml:space="preserve">is capable of outputting 15 masks to the </w:t>
      </w:r>
      <w:r>
        <w:rPr>
          <w:color w:val="231F20"/>
          <w:spacing w:val="-2"/>
        </w:rPr>
        <w:t>display.</w:t>
      </w:r>
      <w:r>
        <w:rPr>
          <w:color w:val="231F20"/>
        </w:rPr>
        <w:t xml:space="preserve"> Each of these 15 masks can be</w:t>
      </w:r>
      <w:r>
        <w:rPr>
          <w:color w:val="231F20"/>
          <w:spacing w:val="27"/>
        </w:rPr>
        <w:t xml:space="preserve"> </w:t>
      </w:r>
      <w:r>
        <w:rPr>
          <w:color w:val="231F20"/>
        </w:rPr>
        <w:t xml:space="preserve">set with its own display area, </w:t>
      </w:r>
      <w:r>
        <w:rPr>
          <w:color w:val="231F20"/>
          <w:spacing w:val="-2"/>
        </w:rPr>
        <w:t>color,</w:t>
      </w:r>
      <w:r>
        <w:rPr>
          <w:color w:val="231F20"/>
        </w:rPr>
        <w:t xml:space="preserve"> darkness and mosaic processing.</w:t>
      </w:r>
    </w:p>
    <w:p w:rsidR="006A3419" w:rsidRDefault="006A3419">
      <w:pPr>
        <w:pStyle w:val="BodyText"/>
        <w:kinsoku w:val="0"/>
        <w:overflowPunct w:val="0"/>
        <w:spacing w:before="67" w:line="134" w:lineRule="exact"/>
        <w:ind w:right="3111"/>
        <w:rPr>
          <w:color w:val="000000"/>
        </w:rPr>
      </w:pPr>
      <w:r>
        <w:rPr>
          <w:b/>
          <w:bCs/>
          <w:color w:val="231F20"/>
        </w:rPr>
        <w:t>AREA</w:t>
      </w:r>
      <w:r>
        <w:rPr>
          <w:b/>
          <w:bCs/>
          <w:color w:val="231F20"/>
          <w:spacing w:val="-5"/>
        </w:rPr>
        <w:t xml:space="preserve"> </w:t>
      </w:r>
      <w:r>
        <w:rPr>
          <w:b/>
          <w:bCs/>
          <w:color w:val="231F20"/>
        </w:rPr>
        <w:t>SEL</w:t>
      </w:r>
      <w:r>
        <w:rPr>
          <w:b/>
          <w:bCs/>
          <w:color w:val="231F20"/>
          <w:spacing w:val="-3"/>
        </w:rPr>
        <w:t xml:space="preserve"> </w:t>
      </w:r>
      <w:r>
        <w:rPr>
          <w:color w:val="231F20"/>
        </w:rPr>
        <w:t xml:space="preserve">- Select mask area (1-15). </w:t>
      </w:r>
      <w:r>
        <w:rPr>
          <w:b/>
          <w:bCs/>
          <w:color w:val="231F20"/>
          <w:spacing w:val="-2"/>
        </w:rPr>
        <w:t>DISPLAY</w:t>
      </w:r>
      <w:r>
        <w:rPr>
          <w:b/>
          <w:bCs/>
          <w:color w:val="231F20"/>
        </w:rPr>
        <w:t xml:space="preserve"> </w:t>
      </w:r>
      <w:r>
        <w:rPr>
          <w:color w:val="231F20"/>
        </w:rPr>
        <w:t>- Mask to ON or OFF</w:t>
      </w:r>
      <w:r>
        <w:rPr>
          <w:color w:val="231F20"/>
          <w:spacing w:val="22"/>
        </w:rPr>
        <w:t xml:space="preserve"> </w:t>
      </w:r>
      <w:r>
        <w:rPr>
          <w:b/>
          <w:bCs/>
          <w:color w:val="231F20"/>
        </w:rPr>
        <w:t>POSITION</w:t>
      </w:r>
    </w:p>
    <w:p w:rsidR="006A3419" w:rsidRDefault="006A3419">
      <w:pPr>
        <w:pStyle w:val="BodyText"/>
        <w:kinsoku w:val="0"/>
        <w:overflowPunct w:val="0"/>
        <w:spacing w:line="131" w:lineRule="exact"/>
        <w:rPr>
          <w:color w:val="000000"/>
        </w:rPr>
      </w:pPr>
      <w:r>
        <w:rPr>
          <w:b/>
          <w:bCs/>
          <w:color w:val="231F20"/>
        </w:rPr>
        <w:t>COLOR</w:t>
      </w:r>
      <w:r>
        <w:rPr>
          <w:b/>
          <w:bCs/>
          <w:color w:val="231F20"/>
          <w:spacing w:val="-1"/>
        </w:rPr>
        <w:t xml:space="preserve"> </w:t>
      </w:r>
      <w:r>
        <w:rPr>
          <w:color w:val="231F20"/>
        </w:rPr>
        <w:t>- Sets the color blend:</w:t>
      </w:r>
    </w:p>
    <w:p w:rsidR="006A3419" w:rsidRDefault="006A3419">
      <w:pPr>
        <w:pStyle w:val="BodyText"/>
        <w:kinsoku w:val="0"/>
        <w:overflowPunct w:val="0"/>
        <w:spacing w:line="134" w:lineRule="exact"/>
        <w:ind w:left="800"/>
        <w:rPr>
          <w:color w:val="000000"/>
        </w:rPr>
      </w:pPr>
      <w:r>
        <w:rPr>
          <w:color w:val="231F20"/>
        </w:rPr>
        <w:t>RED/ GREEN/ BLUE/</w:t>
      </w:r>
      <w:r>
        <w:rPr>
          <w:color w:val="231F20"/>
          <w:spacing w:val="-3"/>
        </w:rPr>
        <w:t xml:space="preserve"> </w:t>
      </w:r>
      <w:r>
        <w:rPr>
          <w:color w:val="231F20"/>
        </w:rPr>
        <w:t xml:space="preserve">YELLOW/ </w:t>
      </w:r>
      <w:r>
        <w:rPr>
          <w:color w:val="231F20"/>
          <w:spacing w:val="-2"/>
        </w:rPr>
        <w:t>CYAN/</w:t>
      </w:r>
      <w:r>
        <w:rPr>
          <w:color w:val="231F20"/>
        </w:rPr>
        <w:t xml:space="preserve"> </w:t>
      </w:r>
      <w:r>
        <w:rPr>
          <w:color w:val="231F20"/>
          <w:spacing w:val="-2"/>
        </w:rPr>
        <w:t>MAGENTA/</w:t>
      </w:r>
      <w:r>
        <w:rPr>
          <w:color w:val="231F20"/>
        </w:rPr>
        <w:t xml:space="preserve"> WHITE/ BLACK</w:t>
      </w:r>
    </w:p>
    <w:p w:rsidR="006A3419" w:rsidRDefault="006A3419">
      <w:pPr>
        <w:pStyle w:val="BodyText"/>
        <w:kinsoku w:val="0"/>
        <w:overflowPunct w:val="0"/>
        <w:spacing w:line="134" w:lineRule="exact"/>
        <w:rPr>
          <w:color w:val="000000"/>
        </w:rPr>
      </w:pPr>
      <w:r>
        <w:rPr>
          <w:b/>
          <w:bCs/>
          <w:color w:val="231F20"/>
        </w:rPr>
        <w:t>TRANSP</w:t>
      </w:r>
      <w:r>
        <w:rPr>
          <w:b/>
          <w:bCs/>
          <w:color w:val="231F20"/>
          <w:spacing w:val="-3"/>
        </w:rPr>
        <w:t xml:space="preserve"> </w:t>
      </w:r>
      <w:r>
        <w:rPr>
          <w:color w:val="231F20"/>
        </w:rPr>
        <w:t>- Sets the brightness blend ratio: 0%, /50%/75%/100%</w:t>
      </w:r>
    </w:p>
    <w:p w:rsidR="006A3419" w:rsidRDefault="006A3419">
      <w:pPr>
        <w:pStyle w:val="BodyText"/>
        <w:kinsoku w:val="0"/>
        <w:overflowPunct w:val="0"/>
        <w:spacing w:line="136" w:lineRule="exact"/>
        <w:rPr>
          <w:color w:val="000000"/>
        </w:rPr>
      </w:pPr>
      <w:r>
        <w:rPr>
          <w:b/>
          <w:bCs/>
          <w:color w:val="231F20"/>
        </w:rPr>
        <w:t xml:space="preserve">MOSAIC </w:t>
      </w:r>
      <w:r>
        <w:rPr>
          <w:color w:val="231F20"/>
        </w:rPr>
        <w:t xml:space="preserve">- Sets the mosaic to ON or </w:t>
      </w:r>
      <w:r>
        <w:rPr>
          <w:color w:val="231F20"/>
          <w:spacing w:val="-4"/>
        </w:rPr>
        <w:t>OFF.</w:t>
      </w:r>
    </w:p>
    <w:p w:rsidR="006A3419" w:rsidRDefault="006A3419">
      <w:pPr>
        <w:pStyle w:val="BodyText"/>
        <w:kinsoku w:val="0"/>
        <w:overflowPunct w:val="0"/>
        <w:spacing w:before="9"/>
        <w:ind w:left="0"/>
        <w:rPr>
          <w:sz w:val="16"/>
          <w:szCs w:val="16"/>
        </w:rPr>
      </w:pPr>
    </w:p>
    <w:p w:rsidR="006A3419" w:rsidRDefault="006A3419">
      <w:pPr>
        <w:pStyle w:val="Heading5"/>
        <w:numPr>
          <w:ilvl w:val="0"/>
          <w:numId w:val="3"/>
        </w:numPr>
        <w:tabs>
          <w:tab w:val="left" w:pos="244"/>
        </w:tabs>
        <w:kinsoku w:val="0"/>
        <w:overflowPunct w:val="0"/>
        <w:ind w:left="243" w:hanging="133"/>
        <w:rPr>
          <w:b w:val="0"/>
          <w:bCs w:val="0"/>
          <w:color w:val="000000"/>
        </w:rPr>
      </w:pPr>
      <w:r>
        <w:rPr>
          <w:color w:val="231F20"/>
        </w:rPr>
        <w:t>MOTION DET (Motion Detection)</w:t>
      </w:r>
    </w:p>
    <w:p w:rsidR="006A3419" w:rsidRDefault="006A3419">
      <w:pPr>
        <w:pStyle w:val="BodyText"/>
        <w:kinsoku w:val="0"/>
        <w:overflowPunct w:val="0"/>
        <w:spacing w:before="34" w:line="134" w:lineRule="exact"/>
        <w:ind w:left="265" w:right="114"/>
        <w:rPr>
          <w:color w:val="000000"/>
        </w:rPr>
      </w:pPr>
      <w:r>
        <w:rPr>
          <w:color w:val="231F20"/>
          <w:spacing w:val="-1"/>
        </w:rPr>
        <w:t>By</w:t>
      </w:r>
      <w:r>
        <w:rPr>
          <w:color w:val="231F20"/>
        </w:rPr>
        <w:t xml:space="preserve"> </w:t>
      </w:r>
      <w:r>
        <w:rPr>
          <w:color w:val="231F20"/>
          <w:spacing w:val="-2"/>
        </w:rPr>
        <w:t>using</w:t>
      </w:r>
      <w:r>
        <w:rPr>
          <w:color w:val="231F20"/>
        </w:rPr>
        <w:t xml:space="preserve"> </w:t>
      </w:r>
      <w:r>
        <w:rPr>
          <w:color w:val="231F20"/>
          <w:spacing w:val="-2"/>
        </w:rPr>
        <w:t>the</w:t>
      </w:r>
      <w:r>
        <w:rPr>
          <w:color w:val="231F20"/>
        </w:rPr>
        <w:t xml:space="preserve"> </w:t>
      </w:r>
      <w:r>
        <w:rPr>
          <w:color w:val="231F20"/>
          <w:spacing w:val="-2"/>
        </w:rPr>
        <w:t>motion</w:t>
      </w:r>
      <w:r>
        <w:rPr>
          <w:color w:val="231F20"/>
        </w:rPr>
        <w:t xml:space="preserve"> </w:t>
      </w:r>
      <w:r>
        <w:rPr>
          <w:color w:val="231F20"/>
          <w:spacing w:val="-2"/>
        </w:rPr>
        <w:t>detection</w:t>
      </w:r>
      <w:r>
        <w:rPr>
          <w:color w:val="231F20"/>
        </w:rPr>
        <w:t xml:space="preserve"> </w:t>
      </w:r>
      <w:r>
        <w:rPr>
          <w:color w:val="231F20"/>
          <w:spacing w:val="-2"/>
        </w:rPr>
        <w:t>function,</w:t>
      </w:r>
      <w:r>
        <w:rPr>
          <w:color w:val="231F20"/>
        </w:rPr>
        <w:t xml:space="preserve"> </w:t>
      </w:r>
      <w:r>
        <w:rPr>
          <w:color w:val="231F20"/>
          <w:spacing w:val="-1"/>
        </w:rPr>
        <w:t>it</w:t>
      </w:r>
      <w:r>
        <w:rPr>
          <w:color w:val="231F20"/>
        </w:rPr>
        <w:t xml:space="preserve"> </w:t>
      </w:r>
      <w:r>
        <w:rPr>
          <w:color w:val="231F20"/>
          <w:spacing w:val="-1"/>
        </w:rPr>
        <w:t>is</w:t>
      </w:r>
      <w:r>
        <w:rPr>
          <w:color w:val="231F20"/>
        </w:rPr>
        <w:t xml:space="preserve"> </w:t>
      </w:r>
      <w:r>
        <w:rPr>
          <w:color w:val="231F20"/>
          <w:spacing w:val="-2"/>
        </w:rPr>
        <w:t>possible</w:t>
      </w:r>
      <w:r>
        <w:rPr>
          <w:color w:val="231F20"/>
        </w:rPr>
        <w:t xml:space="preserve"> </w:t>
      </w:r>
      <w:r>
        <w:rPr>
          <w:color w:val="231F20"/>
          <w:spacing w:val="-1"/>
        </w:rPr>
        <w:t>to</w:t>
      </w:r>
      <w:r>
        <w:rPr>
          <w:color w:val="231F20"/>
        </w:rPr>
        <w:t xml:space="preserve"> </w:t>
      </w:r>
      <w:r>
        <w:rPr>
          <w:color w:val="231F20"/>
          <w:spacing w:val="-2"/>
        </w:rPr>
        <w:t>create</w:t>
      </w:r>
      <w:r>
        <w:rPr>
          <w:color w:val="231F20"/>
        </w:rPr>
        <w:t xml:space="preserve"> </w:t>
      </w:r>
      <w:r>
        <w:rPr>
          <w:color w:val="231F20"/>
          <w:spacing w:val="-2"/>
        </w:rPr>
        <w:t>surveillance</w:t>
      </w:r>
      <w:r>
        <w:rPr>
          <w:color w:val="231F20"/>
        </w:rPr>
        <w:t xml:space="preserve"> </w:t>
      </w:r>
      <w:r>
        <w:rPr>
          <w:color w:val="231F20"/>
          <w:spacing w:val="-2"/>
        </w:rPr>
        <w:t>cameras</w:t>
      </w:r>
      <w:r>
        <w:rPr>
          <w:color w:val="231F20"/>
        </w:rPr>
        <w:t xml:space="preserve"> </w:t>
      </w:r>
      <w:r>
        <w:rPr>
          <w:color w:val="231F20"/>
          <w:spacing w:val="-2"/>
        </w:rPr>
        <w:t>which</w:t>
      </w:r>
      <w:r>
        <w:rPr>
          <w:color w:val="231F20"/>
        </w:rPr>
        <w:t xml:space="preserve"> </w:t>
      </w:r>
      <w:r>
        <w:rPr>
          <w:color w:val="231F20"/>
          <w:spacing w:val="-2"/>
        </w:rPr>
        <w:t>are</w:t>
      </w:r>
      <w:r>
        <w:rPr>
          <w:color w:val="231F20"/>
          <w:spacing w:val="46"/>
        </w:rPr>
        <w:t xml:space="preserve"> </w:t>
      </w:r>
      <w:r>
        <w:rPr>
          <w:color w:val="231F20"/>
          <w:spacing w:val="-2"/>
        </w:rPr>
        <w:t>capable</w:t>
      </w:r>
      <w:r>
        <w:rPr>
          <w:color w:val="231F20"/>
        </w:rPr>
        <w:t xml:space="preserve"> </w:t>
      </w:r>
      <w:r>
        <w:rPr>
          <w:color w:val="231F20"/>
          <w:spacing w:val="-1"/>
        </w:rPr>
        <w:t>of</w:t>
      </w:r>
      <w:r>
        <w:rPr>
          <w:color w:val="231F20"/>
        </w:rPr>
        <w:t xml:space="preserve"> </w:t>
      </w:r>
      <w:r>
        <w:rPr>
          <w:color w:val="231F20"/>
          <w:spacing w:val="-2"/>
        </w:rPr>
        <w:t>detecting</w:t>
      </w:r>
      <w:r>
        <w:rPr>
          <w:color w:val="231F20"/>
        </w:rPr>
        <w:t xml:space="preserve"> </w:t>
      </w:r>
      <w:r>
        <w:rPr>
          <w:color w:val="231F20"/>
          <w:spacing w:val="-2"/>
        </w:rPr>
        <w:t>moving</w:t>
      </w:r>
      <w:r>
        <w:rPr>
          <w:color w:val="231F20"/>
        </w:rPr>
        <w:t xml:space="preserve"> </w:t>
      </w:r>
      <w:r>
        <w:rPr>
          <w:color w:val="231F20"/>
          <w:spacing w:val="-2"/>
        </w:rPr>
        <w:t>objects.</w:t>
      </w:r>
      <w:r>
        <w:rPr>
          <w:color w:val="231F20"/>
          <w:spacing w:val="-3"/>
        </w:rPr>
        <w:t xml:space="preserve"> </w:t>
      </w:r>
      <w:r>
        <w:rPr>
          <w:color w:val="231F20"/>
          <w:spacing w:val="-2"/>
        </w:rPr>
        <w:t>The</w:t>
      </w:r>
      <w:r>
        <w:rPr>
          <w:color w:val="231F20"/>
        </w:rPr>
        <w:t xml:space="preserve"> </w:t>
      </w:r>
      <w:r>
        <w:rPr>
          <w:color w:val="231F20"/>
          <w:spacing w:val="-2"/>
        </w:rPr>
        <w:t>motion</w:t>
      </w:r>
      <w:r>
        <w:rPr>
          <w:color w:val="231F20"/>
        </w:rPr>
        <w:t xml:space="preserve"> </w:t>
      </w:r>
      <w:r>
        <w:rPr>
          <w:color w:val="231F20"/>
          <w:spacing w:val="-2"/>
        </w:rPr>
        <w:t>detection</w:t>
      </w:r>
      <w:r>
        <w:rPr>
          <w:color w:val="231F20"/>
        </w:rPr>
        <w:t xml:space="preserve"> </w:t>
      </w:r>
      <w:r>
        <w:rPr>
          <w:color w:val="231F20"/>
          <w:spacing w:val="-2"/>
        </w:rPr>
        <w:t>function</w:t>
      </w:r>
      <w:r>
        <w:rPr>
          <w:color w:val="231F20"/>
        </w:rPr>
        <w:t xml:space="preserve"> </w:t>
      </w:r>
      <w:r>
        <w:rPr>
          <w:color w:val="231F20"/>
          <w:spacing w:val="-2"/>
        </w:rPr>
        <w:t>identifies</w:t>
      </w:r>
      <w:r>
        <w:rPr>
          <w:color w:val="231F20"/>
        </w:rPr>
        <w:t xml:space="preserve"> </w:t>
      </w:r>
      <w:r>
        <w:rPr>
          <w:color w:val="231F20"/>
          <w:spacing w:val="-2"/>
        </w:rPr>
        <w:t>motion</w:t>
      </w:r>
      <w:r>
        <w:rPr>
          <w:color w:val="231F20"/>
        </w:rPr>
        <w:t xml:space="preserve"> </w:t>
      </w:r>
      <w:r>
        <w:rPr>
          <w:color w:val="231F20"/>
          <w:spacing w:val="-2"/>
        </w:rPr>
        <w:t>and</w:t>
      </w:r>
      <w:r>
        <w:rPr>
          <w:color w:val="231F20"/>
        </w:rPr>
        <w:t xml:space="preserve"> </w:t>
      </w:r>
      <w:r>
        <w:rPr>
          <w:color w:val="231F20"/>
          <w:spacing w:val="-2"/>
        </w:rPr>
        <w:t>outputs</w:t>
      </w:r>
      <w:r>
        <w:rPr>
          <w:color w:val="231F20"/>
          <w:spacing w:val="50"/>
        </w:rPr>
        <w:t xml:space="preserve"> </w:t>
      </w:r>
      <w:r>
        <w:rPr>
          <w:color w:val="231F20"/>
          <w:spacing w:val="-2"/>
        </w:rPr>
        <w:t>motion</w:t>
      </w:r>
      <w:r>
        <w:rPr>
          <w:color w:val="231F20"/>
        </w:rPr>
        <w:t xml:space="preserve"> </w:t>
      </w:r>
      <w:r>
        <w:rPr>
          <w:color w:val="231F20"/>
          <w:spacing w:val="-2"/>
        </w:rPr>
        <w:t>information</w:t>
      </w:r>
      <w:r>
        <w:rPr>
          <w:color w:val="231F20"/>
        </w:rPr>
        <w:t xml:space="preserve"> </w:t>
      </w:r>
      <w:r>
        <w:rPr>
          <w:color w:val="231F20"/>
          <w:spacing w:val="-2"/>
        </w:rPr>
        <w:t>when</w:t>
      </w:r>
      <w:r>
        <w:rPr>
          <w:color w:val="231F20"/>
        </w:rPr>
        <w:t xml:space="preserve"> </w:t>
      </w:r>
      <w:r>
        <w:rPr>
          <w:color w:val="231F20"/>
          <w:spacing w:val="-2"/>
        </w:rPr>
        <w:t>the</w:t>
      </w:r>
      <w:r>
        <w:rPr>
          <w:color w:val="231F20"/>
        </w:rPr>
        <w:t xml:space="preserve"> </w:t>
      </w:r>
      <w:r>
        <w:rPr>
          <w:color w:val="231F20"/>
          <w:spacing w:val="-2"/>
        </w:rPr>
        <w:t>difference</w:t>
      </w:r>
      <w:r>
        <w:rPr>
          <w:color w:val="231F20"/>
        </w:rPr>
        <w:t xml:space="preserve"> </w:t>
      </w:r>
      <w:r>
        <w:rPr>
          <w:color w:val="231F20"/>
          <w:spacing w:val="-1"/>
        </w:rPr>
        <w:t>in</w:t>
      </w:r>
      <w:r>
        <w:rPr>
          <w:color w:val="231F20"/>
        </w:rPr>
        <w:t xml:space="preserve"> </w:t>
      </w:r>
      <w:r>
        <w:rPr>
          <w:color w:val="231F20"/>
          <w:spacing w:val="-2"/>
        </w:rPr>
        <w:t>brightness</w:t>
      </w:r>
      <w:r>
        <w:rPr>
          <w:color w:val="231F20"/>
        </w:rPr>
        <w:t xml:space="preserve"> </w:t>
      </w:r>
      <w:r>
        <w:rPr>
          <w:color w:val="231F20"/>
          <w:spacing w:val="-2"/>
        </w:rPr>
        <w:t>exceeds</w:t>
      </w:r>
      <w:r>
        <w:rPr>
          <w:color w:val="231F20"/>
        </w:rPr>
        <w:t xml:space="preserve"> a </w:t>
      </w:r>
      <w:r>
        <w:rPr>
          <w:color w:val="231F20"/>
          <w:spacing w:val="-2"/>
        </w:rPr>
        <w:t>specific</w:t>
      </w:r>
      <w:r>
        <w:rPr>
          <w:color w:val="231F20"/>
        </w:rPr>
        <w:t xml:space="preserve"> </w:t>
      </w:r>
      <w:r>
        <w:rPr>
          <w:color w:val="231F20"/>
          <w:spacing w:val="-2"/>
        </w:rPr>
        <w:t>level</w:t>
      </w:r>
      <w:r>
        <w:rPr>
          <w:color w:val="231F20"/>
        </w:rPr>
        <w:t xml:space="preserve"> </w:t>
      </w:r>
      <w:r>
        <w:rPr>
          <w:color w:val="231F20"/>
          <w:spacing w:val="-2"/>
        </w:rPr>
        <w:t>between</w:t>
      </w:r>
      <w:r>
        <w:rPr>
          <w:color w:val="231F20"/>
        </w:rPr>
        <w:t xml:space="preserve"> </w:t>
      </w:r>
      <w:r>
        <w:rPr>
          <w:color w:val="231F20"/>
          <w:spacing w:val="-2"/>
        </w:rPr>
        <w:t>frames(2VD).</w:t>
      </w:r>
    </w:p>
    <w:p w:rsidR="006A3419" w:rsidRDefault="006A3419">
      <w:pPr>
        <w:pStyle w:val="Heading5"/>
        <w:kinsoku w:val="0"/>
        <w:overflowPunct w:val="0"/>
        <w:spacing w:before="61" w:line="136" w:lineRule="exact"/>
        <w:ind w:left="265"/>
        <w:rPr>
          <w:b w:val="0"/>
          <w:bCs w:val="0"/>
          <w:color w:val="000000"/>
        </w:rPr>
      </w:pPr>
      <w:r>
        <w:rPr>
          <w:color w:val="231F20"/>
        </w:rPr>
        <w:t>DETECT SENSE</w:t>
      </w:r>
    </w:p>
    <w:p w:rsidR="006A3419" w:rsidRDefault="006A3419">
      <w:pPr>
        <w:pStyle w:val="BodyText"/>
        <w:kinsoku w:val="0"/>
        <w:overflowPunct w:val="0"/>
        <w:spacing w:line="136" w:lineRule="exact"/>
        <w:ind w:left="265"/>
        <w:rPr>
          <w:color w:val="000000"/>
        </w:rPr>
      </w:pPr>
      <w:r>
        <w:rPr>
          <w:color w:val="231F20"/>
        </w:rPr>
        <w:t>Sets the motion detection threshold.</w:t>
      </w:r>
    </w:p>
    <w:p w:rsidR="006A3419" w:rsidRDefault="006A3419">
      <w:pPr>
        <w:pStyle w:val="Heading5"/>
        <w:kinsoku w:val="0"/>
        <w:overflowPunct w:val="0"/>
        <w:spacing w:before="63" w:line="136" w:lineRule="exact"/>
        <w:ind w:left="265"/>
        <w:rPr>
          <w:b w:val="0"/>
          <w:bCs w:val="0"/>
          <w:color w:val="000000"/>
        </w:rPr>
      </w:pPr>
      <w:r>
        <w:rPr>
          <w:color w:val="231F20"/>
          <w:spacing w:val="-2"/>
        </w:rPr>
        <w:t>INTERVAL</w:t>
      </w:r>
    </w:p>
    <w:p w:rsidR="006A3419" w:rsidRDefault="006A3419">
      <w:pPr>
        <w:pStyle w:val="BodyText"/>
        <w:kinsoku w:val="0"/>
        <w:overflowPunct w:val="0"/>
        <w:spacing w:before="3" w:line="134" w:lineRule="exact"/>
        <w:ind w:left="265" w:right="96"/>
        <w:rPr>
          <w:color w:val="000000"/>
        </w:rPr>
      </w:pPr>
      <w:r>
        <w:rPr>
          <w:color w:val="231F20"/>
        </w:rPr>
        <w:t>Sets the MD detection interval. Subjects are detected when an interval exceeding the set number of fields has elapsed from the previous motion detection.</w:t>
      </w:r>
    </w:p>
    <w:p w:rsidR="006A3419" w:rsidRDefault="006A3419">
      <w:pPr>
        <w:pStyle w:val="Heading5"/>
        <w:kinsoku w:val="0"/>
        <w:overflowPunct w:val="0"/>
        <w:spacing w:before="61" w:line="136" w:lineRule="exact"/>
        <w:ind w:left="265"/>
        <w:rPr>
          <w:b w:val="0"/>
          <w:bCs w:val="0"/>
          <w:color w:val="000000"/>
        </w:rPr>
      </w:pPr>
      <w:r>
        <w:rPr>
          <w:color w:val="231F20"/>
        </w:rPr>
        <w:t>BLOCK DISP</w:t>
      </w:r>
    </w:p>
    <w:p w:rsidR="006A3419" w:rsidRDefault="006A3419">
      <w:pPr>
        <w:pStyle w:val="BodyText"/>
        <w:kinsoku w:val="0"/>
        <w:overflowPunct w:val="0"/>
        <w:spacing w:line="134" w:lineRule="exact"/>
        <w:ind w:left="265"/>
        <w:rPr>
          <w:color w:val="000000"/>
        </w:rPr>
      </w:pPr>
      <w:r>
        <w:rPr>
          <w:color w:val="231F20"/>
        </w:rPr>
        <w:t>Motion detection result frame display selection</w:t>
      </w:r>
    </w:p>
    <w:p w:rsidR="006A3419" w:rsidRDefault="006A3419">
      <w:pPr>
        <w:pStyle w:val="BodyText"/>
        <w:kinsoku w:val="0"/>
        <w:overflowPunct w:val="0"/>
        <w:spacing w:line="136" w:lineRule="exact"/>
        <w:ind w:left="265"/>
        <w:rPr>
          <w:color w:val="000000"/>
        </w:rPr>
      </w:pPr>
      <w:r>
        <w:rPr>
          <w:color w:val="231F20"/>
        </w:rPr>
        <w:t>Outputs the results of the motion detected in each block</w:t>
      </w:r>
    </w:p>
    <w:p w:rsidR="006A3419" w:rsidRDefault="006A3419">
      <w:pPr>
        <w:pStyle w:val="Heading5"/>
        <w:kinsoku w:val="0"/>
        <w:overflowPunct w:val="0"/>
        <w:spacing w:before="63" w:line="136" w:lineRule="exact"/>
        <w:ind w:left="265"/>
        <w:rPr>
          <w:b w:val="0"/>
          <w:bCs w:val="0"/>
          <w:color w:val="000000"/>
        </w:rPr>
      </w:pPr>
      <w:r>
        <w:rPr>
          <w:color w:val="231F20"/>
        </w:rPr>
        <w:t>MASK</w:t>
      </w:r>
      <w:r>
        <w:rPr>
          <w:color w:val="231F20"/>
          <w:spacing w:val="-5"/>
        </w:rPr>
        <w:t xml:space="preserve"> </w:t>
      </w:r>
      <w:r>
        <w:rPr>
          <w:color w:val="231F20"/>
        </w:rPr>
        <w:t>AREA</w:t>
      </w:r>
    </w:p>
    <w:p w:rsidR="006A3419" w:rsidRDefault="006A3419">
      <w:pPr>
        <w:pStyle w:val="BodyText"/>
        <w:kinsoku w:val="0"/>
        <w:overflowPunct w:val="0"/>
        <w:spacing w:line="134" w:lineRule="exact"/>
        <w:ind w:left="265"/>
        <w:rPr>
          <w:color w:val="000000"/>
        </w:rPr>
      </w:pPr>
      <w:r>
        <w:rPr>
          <w:color w:val="231F20"/>
        </w:rPr>
        <w:t>MD (Motion Detection) setting menu, for setting the no-detection area.</w:t>
      </w:r>
    </w:p>
    <w:p w:rsidR="006A3419" w:rsidRDefault="006A3419">
      <w:pPr>
        <w:pStyle w:val="BodyText"/>
        <w:kinsoku w:val="0"/>
        <w:overflowPunct w:val="0"/>
        <w:spacing w:before="3" w:line="134" w:lineRule="exact"/>
        <w:ind w:left="265" w:right="96"/>
        <w:rPr>
          <w:color w:val="000000"/>
        </w:rPr>
      </w:pPr>
      <w:r>
        <w:rPr>
          <w:color w:val="231F20"/>
        </w:rPr>
        <w:t>The active point (MASK</w:t>
      </w:r>
      <w:r>
        <w:rPr>
          <w:color w:val="231F20"/>
          <w:spacing w:val="-7"/>
        </w:rPr>
        <w:t xml:space="preserve"> </w:t>
      </w:r>
      <w:r>
        <w:rPr>
          <w:color w:val="231F20"/>
        </w:rPr>
        <w:t>AREA</w:t>
      </w:r>
      <w:r>
        <w:rPr>
          <w:color w:val="231F20"/>
          <w:spacing w:val="-7"/>
        </w:rPr>
        <w:t xml:space="preserve"> </w:t>
      </w:r>
      <w:r>
        <w:rPr>
          <w:color w:val="231F20"/>
        </w:rPr>
        <w:t>1~96) is displayed. Move the point with 4-arrow keys. Press [ENTER] key is to finish edit point. (No-detection area)</w:t>
      </w:r>
    </w:p>
    <w:p w:rsidR="006A3419" w:rsidRDefault="006A3419">
      <w:pPr>
        <w:pStyle w:val="Heading5"/>
        <w:kinsoku w:val="0"/>
        <w:overflowPunct w:val="0"/>
        <w:spacing w:before="61" w:line="136" w:lineRule="exact"/>
        <w:ind w:left="265"/>
        <w:rPr>
          <w:b w:val="0"/>
          <w:bCs w:val="0"/>
          <w:color w:val="000000"/>
        </w:rPr>
      </w:pPr>
      <w:r>
        <w:rPr>
          <w:color w:val="231F20"/>
          <w:spacing w:val="-1"/>
        </w:rPr>
        <w:t>MONITOR</w:t>
      </w:r>
      <w:r>
        <w:rPr>
          <w:color w:val="231F20"/>
          <w:spacing w:val="-5"/>
        </w:rPr>
        <w:t xml:space="preserve"> </w:t>
      </w:r>
      <w:r>
        <w:rPr>
          <w:color w:val="231F20"/>
        </w:rPr>
        <w:t>AREA</w:t>
      </w:r>
    </w:p>
    <w:p w:rsidR="006A3419" w:rsidRDefault="006A3419">
      <w:pPr>
        <w:pStyle w:val="BodyText"/>
        <w:kinsoku w:val="0"/>
        <w:overflowPunct w:val="0"/>
        <w:spacing w:line="136" w:lineRule="exact"/>
        <w:ind w:left="265"/>
        <w:rPr>
          <w:color w:val="000000"/>
        </w:rPr>
      </w:pPr>
      <w:r>
        <w:rPr>
          <w:color w:val="231F20"/>
        </w:rPr>
        <w:t>Sets the position of the monitoring frames in pixel or line increments</w:t>
      </w:r>
    </w:p>
    <w:p w:rsidR="006A3419" w:rsidRDefault="006A3419">
      <w:pPr>
        <w:pStyle w:val="BodyText"/>
        <w:kinsoku w:val="0"/>
        <w:overflowPunct w:val="0"/>
        <w:spacing w:line="136" w:lineRule="exact"/>
        <w:ind w:left="265"/>
        <w:rPr>
          <w:color w:val="000000"/>
        </w:rPr>
        <w:sectPr w:rsidR="006A3419">
          <w:pgSz w:w="5960" w:h="8400"/>
          <w:pgMar w:top="180" w:right="180" w:bottom="360" w:left="180" w:header="0" w:footer="160" w:gutter="0"/>
          <w:cols w:space="720" w:equalWidth="0">
            <w:col w:w="5600"/>
          </w:cols>
          <w:noEndnote/>
        </w:sectPr>
      </w:pPr>
    </w:p>
    <w:p w:rsidR="006A3419" w:rsidRDefault="006A3419">
      <w:pPr>
        <w:pStyle w:val="Heading5"/>
        <w:numPr>
          <w:ilvl w:val="0"/>
          <w:numId w:val="3"/>
        </w:numPr>
        <w:tabs>
          <w:tab w:val="left" w:pos="244"/>
        </w:tabs>
        <w:kinsoku w:val="0"/>
        <w:overflowPunct w:val="0"/>
        <w:spacing w:before="57"/>
        <w:ind w:left="243"/>
        <w:rPr>
          <w:b w:val="0"/>
          <w:bCs w:val="0"/>
          <w:color w:val="000000"/>
        </w:rPr>
      </w:pPr>
      <w:bookmarkStart w:id="11" w:name="Page 13"/>
      <w:bookmarkEnd w:id="11"/>
      <w:r>
        <w:rPr>
          <w:color w:val="231F20"/>
        </w:rPr>
        <w:lastRenderedPageBreak/>
        <w:t>SYS SETTING</w:t>
      </w:r>
    </w:p>
    <w:p w:rsidR="006A3419" w:rsidRDefault="006A3419">
      <w:pPr>
        <w:pStyle w:val="BodyText"/>
        <w:kinsoku w:val="0"/>
        <w:overflowPunct w:val="0"/>
        <w:spacing w:before="57" w:line="136" w:lineRule="exact"/>
        <w:rPr>
          <w:color w:val="000000"/>
        </w:rPr>
      </w:pPr>
      <w:r>
        <w:rPr>
          <w:b/>
          <w:bCs/>
          <w:color w:val="231F20"/>
        </w:rPr>
        <w:t>7-1. SYNC MODE (OPTION)</w:t>
      </w:r>
    </w:p>
    <w:p w:rsidR="006A3419" w:rsidRDefault="006A3419">
      <w:pPr>
        <w:pStyle w:val="BodyText"/>
        <w:kinsoku w:val="0"/>
        <w:overflowPunct w:val="0"/>
        <w:spacing w:before="3" w:line="134" w:lineRule="exact"/>
        <w:ind w:right="102"/>
        <w:rPr>
          <w:color w:val="000000"/>
        </w:rPr>
      </w:pPr>
      <w:r>
        <w:rPr>
          <w:color w:val="231F20"/>
        </w:rPr>
        <w:t>External synchronization is a function with synchronization of the phase between an output video signal and an external reference signal. Use line lock mode to minimize color rolling.</w:t>
      </w:r>
    </w:p>
    <w:p w:rsidR="006A3419" w:rsidRDefault="006A3419">
      <w:pPr>
        <w:pStyle w:val="Heading5"/>
        <w:kinsoku w:val="0"/>
        <w:overflowPunct w:val="0"/>
        <w:spacing w:before="61" w:line="136" w:lineRule="exact"/>
        <w:rPr>
          <w:b w:val="0"/>
          <w:bCs w:val="0"/>
          <w:color w:val="000000"/>
        </w:rPr>
      </w:pPr>
      <w:r>
        <w:rPr>
          <w:color w:val="231F20"/>
        </w:rPr>
        <w:t>INT</w:t>
      </w:r>
    </w:p>
    <w:p w:rsidR="006A3419" w:rsidRDefault="006A3419">
      <w:pPr>
        <w:pStyle w:val="BodyText"/>
        <w:kinsoku w:val="0"/>
        <w:overflowPunct w:val="0"/>
        <w:spacing w:line="136" w:lineRule="exact"/>
        <w:rPr>
          <w:color w:val="000000"/>
        </w:rPr>
      </w:pPr>
      <w:r>
        <w:rPr>
          <w:color w:val="231F20"/>
        </w:rPr>
        <w:t>In this mode, synchronization is not implemented with a multiple number of cameras.</w:t>
      </w:r>
    </w:p>
    <w:p w:rsidR="006A3419" w:rsidRDefault="006A3419">
      <w:pPr>
        <w:pStyle w:val="Heading5"/>
        <w:kinsoku w:val="0"/>
        <w:overflowPunct w:val="0"/>
        <w:spacing w:before="63" w:line="136" w:lineRule="exact"/>
        <w:rPr>
          <w:b w:val="0"/>
          <w:bCs w:val="0"/>
          <w:color w:val="000000"/>
        </w:rPr>
      </w:pPr>
      <w:r>
        <w:rPr>
          <w:color w:val="231F20"/>
        </w:rPr>
        <w:t>LL</w:t>
      </w:r>
    </w:p>
    <w:p w:rsidR="006A3419" w:rsidRDefault="006A3419">
      <w:pPr>
        <w:pStyle w:val="BodyText"/>
        <w:kinsoku w:val="0"/>
        <w:overflowPunct w:val="0"/>
        <w:spacing w:before="3" w:line="134" w:lineRule="exact"/>
        <w:ind w:right="102"/>
        <w:rPr>
          <w:color w:val="000000"/>
        </w:rPr>
      </w:pPr>
      <w:r>
        <w:rPr>
          <w:color w:val="231F20"/>
        </w:rPr>
        <w:t>In this mode, PLL</w:t>
      </w:r>
      <w:r>
        <w:rPr>
          <w:color w:val="231F20"/>
          <w:spacing w:val="-5"/>
        </w:rPr>
        <w:t xml:space="preserve"> </w:t>
      </w:r>
      <w:r>
        <w:rPr>
          <w:color w:val="231F20"/>
        </w:rPr>
        <w:t>is used to synchronize the vertical sync signal  with the</w:t>
      </w:r>
      <w:r>
        <w:rPr>
          <w:color w:val="231F20"/>
          <w:spacing w:val="-7"/>
        </w:rPr>
        <w:t xml:space="preserve"> </w:t>
      </w:r>
      <w:r>
        <w:rPr>
          <w:color w:val="231F20"/>
        </w:rPr>
        <w:t xml:space="preserve">AC power supply with a power line frequency of 60 Hz (for the NTSC format) or 50 Hz (for the </w:t>
      </w:r>
      <w:r>
        <w:rPr>
          <w:color w:val="231F20"/>
          <w:spacing w:val="-3"/>
        </w:rPr>
        <w:t>PAL</w:t>
      </w:r>
      <w:r>
        <w:rPr>
          <w:color w:val="231F20"/>
          <w:spacing w:val="-5"/>
        </w:rPr>
        <w:t xml:space="preserve"> </w:t>
      </w:r>
      <w:r>
        <w:rPr>
          <w:color w:val="231F20"/>
        </w:rPr>
        <w:t>format).</w:t>
      </w:r>
    </w:p>
    <w:p w:rsidR="006A3419" w:rsidRDefault="006A3419">
      <w:pPr>
        <w:pStyle w:val="BodyText"/>
        <w:kinsoku w:val="0"/>
        <w:overflowPunct w:val="0"/>
        <w:spacing w:before="61"/>
        <w:rPr>
          <w:color w:val="000000"/>
        </w:rPr>
      </w:pPr>
      <w:r>
        <w:rPr>
          <w:b/>
          <w:bCs/>
          <w:color w:val="231F20"/>
        </w:rPr>
        <w:t xml:space="preserve">PHASE </w:t>
      </w:r>
      <w:r>
        <w:rPr>
          <w:color w:val="231F20"/>
        </w:rPr>
        <w:t>-External synchronization phase adjustment.(LL)</w:t>
      </w:r>
    </w:p>
    <w:p w:rsidR="006A3419" w:rsidRDefault="006A3419">
      <w:pPr>
        <w:pStyle w:val="BodyText"/>
        <w:kinsoku w:val="0"/>
        <w:overflowPunct w:val="0"/>
        <w:spacing w:before="63" w:line="136" w:lineRule="exact"/>
        <w:ind w:left="1463"/>
        <w:rPr>
          <w:color w:val="000000"/>
        </w:rPr>
      </w:pPr>
      <w:r>
        <w:rPr>
          <w:b/>
          <w:bCs/>
          <w:i/>
          <w:iCs/>
          <w:color w:val="231F20"/>
        </w:rPr>
        <w:t xml:space="preserve">Note: </w:t>
      </w:r>
      <w:r>
        <w:rPr>
          <w:color w:val="231F20"/>
        </w:rPr>
        <w:t>LLC can only be used when</w:t>
      </w:r>
      <w:r>
        <w:rPr>
          <w:color w:val="231F20"/>
          <w:spacing w:val="-7"/>
        </w:rPr>
        <w:t xml:space="preserve"> </w:t>
      </w:r>
      <w:r>
        <w:rPr>
          <w:color w:val="231F20"/>
        </w:rPr>
        <w:t>AC power is used.</w:t>
      </w:r>
    </w:p>
    <w:p w:rsidR="006A3419" w:rsidRDefault="006A3419">
      <w:pPr>
        <w:pStyle w:val="BodyText"/>
        <w:kinsoku w:val="0"/>
        <w:overflowPunct w:val="0"/>
        <w:spacing w:line="136" w:lineRule="exact"/>
        <w:ind w:left="1796"/>
        <w:rPr>
          <w:color w:val="000000"/>
        </w:rPr>
      </w:pPr>
      <w:r>
        <w:rPr>
          <w:color w:val="231F20"/>
        </w:rPr>
        <w:t>LL</w:t>
      </w:r>
      <w:r>
        <w:rPr>
          <w:color w:val="231F20"/>
          <w:spacing w:val="-5"/>
        </w:rPr>
        <w:t xml:space="preserve"> </w:t>
      </w:r>
      <w:r>
        <w:rPr>
          <w:color w:val="231F20"/>
        </w:rPr>
        <w:t>of  DC power input state,   IC operates internally(INT).</w:t>
      </w:r>
    </w:p>
    <w:p w:rsidR="006A3419" w:rsidRDefault="006A3419">
      <w:pPr>
        <w:pStyle w:val="Heading5"/>
        <w:kinsoku w:val="0"/>
        <w:overflowPunct w:val="0"/>
        <w:spacing w:before="69" w:line="136" w:lineRule="exact"/>
        <w:rPr>
          <w:b w:val="0"/>
          <w:bCs w:val="0"/>
          <w:color w:val="000000"/>
        </w:rPr>
      </w:pPr>
      <w:r>
        <w:rPr>
          <w:color w:val="231F20"/>
        </w:rPr>
        <w:t>7-2. LENS</w:t>
      </w:r>
    </w:p>
    <w:p w:rsidR="006A3419" w:rsidRDefault="006A3419">
      <w:pPr>
        <w:pStyle w:val="BodyText"/>
        <w:kinsoku w:val="0"/>
        <w:overflowPunct w:val="0"/>
        <w:spacing w:line="134" w:lineRule="exact"/>
        <w:rPr>
          <w:color w:val="000000"/>
        </w:rPr>
      </w:pPr>
      <w:r>
        <w:rPr>
          <w:color w:val="231F20"/>
        </w:rPr>
        <w:t>Set the lens type</w:t>
      </w:r>
    </w:p>
    <w:p w:rsidR="006A3419" w:rsidRDefault="006A3419">
      <w:pPr>
        <w:pStyle w:val="BodyText"/>
        <w:kinsoku w:val="0"/>
        <w:overflowPunct w:val="0"/>
        <w:spacing w:line="134" w:lineRule="exact"/>
        <w:rPr>
          <w:color w:val="000000"/>
        </w:rPr>
      </w:pPr>
      <w:r>
        <w:rPr>
          <w:b/>
          <w:bCs/>
          <w:color w:val="231F20"/>
          <w:spacing w:val="-1"/>
        </w:rPr>
        <w:t>AUTO</w:t>
      </w:r>
      <w:r>
        <w:rPr>
          <w:b/>
          <w:bCs/>
          <w:color w:val="231F20"/>
        </w:rPr>
        <w:t xml:space="preserve">  </w:t>
      </w:r>
      <w:r>
        <w:rPr>
          <w:b/>
          <w:bCs/>
          <w:color w:val="231F20"/>
          <w:spacing w:val="32"/>
        </w:rPr>
        <w:t xml:space="preserve"> </w:t>
      </w:r>
      <w:r>
        <w:rPr>
          <w:color w:val="231F20"/>
        </w:rPr>
        <w:t>Select the Lens DC Iris type</w:t>
      </w:r>
    </w:p>
    <w:p w:rsidR="006A3419" w:rsidRDefault="006A3419">
      <w:pPr>
        <w:pStyle w:val="BodyText"/>
        <w:kinsoku w:val="0"/>
        <w:overflowPunct w:val="0"/>
        <w:spacing w:line="136" w:lineRule="exact"/>
        <w:rPr>
          <w:color w:val="000000"/>
        </w:rPr>
      </w:pPr>
      <w:r>
        <w:rPr>
          <w:b/>
          <w:bCs/>
          <w:color w:val="231F20"/>
        </w:rPr>
        <w:t>Manual</w:t>
      </w:r>
      <w:r>
        <w:rPr>
          <w:b/>
          <w:bCs/>
          <w:color w:val="231F20"/>
          <w:spacing w:val="32"/>
        </w:rPr>
        <w:t xml:space="preserve"> </w:t>
      </w:r>
      <w:r>
        <w:rPr>
          <w:color w:val="231F20"/>
        </w:rPr>
        <w:t>Select the Lens Manual type</w:t>
      </w:r>
    </w:p>
    <w:p w:rsidR="006A3419" w:rsidRDefault="006A3419">
      <w:pPr>
        <w:pStyle w:val="Heading5"/>
        <w:kinsoku w:val="0"/>
        <w:overflowPunct w:val="0"/>
        <w:spacing w:before="92" w:line="136" w:lineRule="exact"/>
        <w:rPr>
          <w:b w:val="0"/>
          <w:bCs w:val="0"/>
          <w:color w:val="000000"/>
        </w:rPr>
      </w:pPr>
      <w:r>
        <w:rPr>
          <w:color w:val="231F20"/>
        </w:rPr>
        <w:t>7-2-1. MODE</w:t>
      </w:r>
    </w:p>
    <w:p w:rsidR="006A3419" w:rsidRDefault="006A3419">
      <w:pPr>
        <w:pStyle w:val="BodyText"/>
        <w:kinsoku w:val="0"/>
        <w:overflowPunct w:val="0"/>
        <w:spacing w:line="134" w:lineRule="exact"/>
        <w:rPr>
          <w:color w:val="000000"/>
        </w:rPr>
      </w:pPr>
      <w:r>
        <w:rPr>
          <w:b/>
          <w:bCs/>
          <w:color w:val="231F20"/>
          <w:spacing w:val="-1"/>
        </w:rPr>
        <w:t>AUTO</w:t>
      </w:r>
      <w:r>
        <w:rPr>
          <w:b/>
          <w:bCs/>
          <w:color w:val="231F20"/>
        </w:rPr>
        <w:t xml:space="preserve">  </w:t>
      </w:r>
      <w:r>
        <w:rPr>
          <w:b/>
          <w:bCs/>
          <w:color w:val="231F20"/>
          <w:spacing w:val="32"/>
        </w:rPr>
        <w:t xml:space="preserve"> </w:t>
      </w:r>
      <w:r>
        <w:rPr>
          <w:color w:val="231F20"/>
        </w:rPr>
        <w:t>This mode controls the iris in accordance with the subject brightness.</w:t>
      </w:r>
    </w:p>
    <w:p w:rsidR="006A3419" w:rsidRDefault="006A3419">
      <w:pPr>
        <w:pStyle w:val="BodyText"/>
        <w:kinsoku w:val="0"/>
        <w:overflowPunct w:val="0"/>
        <w:spacing w:line="134" w:lineRule="exact"/>
        <w:rPr>
          <w:color w:val="000000"/>
        </w:rPr>
      </w:pPr>
      <w:r>
        <w:rPr>
          <w:b/>
          <w:bCs/>
          <w:color w:val="231F20"/>
        </w:rPr>
        <w:t xml:space="preserve">OPEN  </w:t>
      </w:r>
      <w:r>
        <w:rPr>
          <w:b/>
          <w:bCs/>
          <w:color w:val="231F20"/>
          <w:spacing w:val="32"/>
        </w:rPr>
        <w:t xml:space="preserve"> </w:t>
      </w:r>
      <w:r>
        <w:rPr>
          <w:color w:val="231F20"/>
        </w:rPr>
        <w:t>This mode fully opens the iris.</w:t>
      </w:r>
    </w:p>
    <w:p w:rsidR="006A3419" w:rsidRDefault="006A3419">
      <w:pPr>
        <w:pStyle w:val="BodyText"/>
        <w:kinsoku w:val="0"/>
        <w:overflowPunct w:val="0"/>
        <w:spacing w:line="136" w:lineRule="exact"/>
        <w:rPr>
          <w:color w:val="000000"/>
        </w:rPr>
      </w:pPr>
      <w:r>
        <w:rPr>
          <w:b/>
          <w:bCs/>
          <w:color w:val="231F20"/>
        </w:rPr>
        <w:t>CLOSE</w:t>
      </w:r>
      <w:r>
        <w:rPr>
          <w:b/>
          <w:bCs/>
          <w:color w:val="231F20"/>
          <w:spacing w:val="30"/>
        </w:rPr>
        <w:t xml:space="preserve"> </w:t>
      </w:r>
      <w:r>
        <w:rPr>
          <w:color w:val="231F20"/>
        </w:rPr>
        <w:t>This mode fully closes the iris.</w:t>
      </w:r>
    </w:p>
    <w:p w:rsidR="006A3419" w:rsidRDefault="006A3419">
      <w:pPr>
        <w:pStyle w:val="Heading5"/>
        <w:kinsoku w:val="0"/>
        <w:overflowPunct w:val="0"/>
        <w:spacing w:before="77" w:line="136" w:lineRule="exact"/>
        <w:rPr>
          <w:b w:val="0"/>
          <w:bCs w:val="0"/>
          <w:color w:val="000000"/>
        </w:rPr>
      </w:pPr>
      <w:r>
        <w:rPr>
          <w:color w:val="231F20"/>
        </w:rPr>
        <w:t>7-2-2.</w:t>
      </w:r>
      <w:r>
        <w:rPr>
          <w:color w:val="231F20"/>
          <w:spacing w:val="-5"/>
        </w:rPr>
        <w:t xml:space="preserve"> </w:t>
      </w:r>
      <w:r>
        <w:rPr>
          <w:color w:val="231F20"/>
        </w:rPr>
        <w:t>ADJUST</w:t>
      </w:r>
    </w:p>
    <w:p w:rsidR="006A3419" w:rsidRDefault="006A3419">
      <w:pPr>
        <w:pStyle w:val="BodyText"/>
        <w:kinsoku w:val="0"/>
        <w:overflowPunct w:val="0"/>
        <w:spacing w:before="3" w:line="134" w:lineRule="exact"/>
        <w:ind w:right="102"/>
        <w:rPr>
          <w:color w:val="000000"/>
        </w:rPr>
      </w:pPr>
      <w:r>
        <w:rPr>
          <w:color w:val="231F20"/>
        </w:rPr>
        <w:t>When performing the automatic mechanical iris adjustments, the convergence speed which is suitable for the lens installed is calculated, Shoot a high-brightness subject which will make the brightness of the whole screen uniform.</w:t>
      </w:r>
    </w:p>
    <w:p w:rsidR="006A3419" w:rsidRDefault="006A3419">
      <w:pPr>
        <w:pStyle w:val="BodyText"/>
        <w:kinsoku w:val="0"/>
        <w:overflowPunct w:val="0"/>
        <w:spacing w:line="133" w:lineRule="exact"/>
        <w:rPr>
          <w:color w:val="000000"/>
        </w:rPr>
      </w:pPr>
      <w:r>
        <w:rPr>
          <w:color w:val="231F20"/>
        </w:rPr>
        <w:t xml:space="preserve">-Check that the shooting conditions are </w:t>
      </w:r>
      <w:r>
        <w:rPr>
          <w:color w:val="231F20"/>
          <w:spacing w:val="-1"/>
        </w:rPr>
        <w:t>sufficiently</w:t>
      </w:r>
      <w:r>
        <w:rPr>
          <w:color w:val="231F20"/>
        </w:rPr>
        <w:t xml:space="preserve"> bright and stable.</w:t>
      </w:r>
    </w:p>
    <w:p w:rsidR="006A3419" w:rsidRDefault="006A3419">
      <w:pPr>
        <w:pStyle w:val="BodyText"/>
        <w:kinsoku w:val="0"/>
        <w:overflowPunct w:val="0"/>
        <w:spacing w:before="6"/>
        <w:ind w:left="0"/>
        <w:rPr>
          <w:sz w:val="10"/>
          <w:szCs w:val="10"/>
        </w:rPr>
      </w:pPr>
    </w:p>
    <w:p w:rsidR="006A3419" w:rsidRDefault="006A3419">
      <w:pPr>
        <w:pStyle w:val="Heading5"/>
        <w:kinsoku w:val="0"/>
        <w:overflowPunct w:val="0"/>
        <w:spacing w:line="136" w:lineRule="exact"/>
        <w:rPr>
          <w:b w:val="0"/>
          <w:bCs w:val="0"/>
          <w:color w:val="000000"/>
        </w:rPr>
      </w:pPr>
      <w:r>
        <w:rPr>
          <w:color w:val="231F20"/>
        </w:rPr>
        <w:t>7-2-3. SPEED</w:t>
      </w:r>
    </w:p>
    <w:p w:rsidR="006A3419" w:rsidRDefault="006A3419">
      <w:pPr>
        <w:pStyle w:val="BodyText"/>
        <w:kinsoku w:val="0"/>
        <w:overflowPunct w:val="0"/>
        <w:spacing w:line="136" w:lineRule="exact"/>
        <w:rPr>
          <w:color w:val="000000"/>
        </w:rPr>
      </w:pPr>
      <w:r>
        <w:rPr>
          <w:color w:val="231F20"/>
        </w:rPr>
        <w:t>Sets the convergence speed.</w:t>
      </w:r>
    </w:p>
    <w:p w:rsidR="006A3419" w:rsidRDefault="006A3419">
      <w:pPr>
        <w:pStyle w:val="BodyText"/>
        <w:kinsoku w:val="0"/>
        <w:overflowPunct w:val="0"/>
        <w:spacing w:before="3"/>
        <w:ind w:left="0"/>
      </w:pPr>
    </w:p>
    <w:p w:rsidR="006A3419" w:rsidRDefault="006A3419">
      <w:pPr>
        <w:pStyle w:val="Heading5"/>
        <w:kinsoku w:val="0"/>
        <w:overflowPunct w:val="0"/>
        <w:spacing w:line="136" w:lineRule="exact"/>
        <w:rPr>
          <w:b w:val="0"/>
          <w:bCs w:val="0"/>
          <w:color w:val="000000"/>
        </w:rPr>
      </w:pPr>
      <w:r>
        <w:rPr>
          <w:color w:val="231F20"/>
        </w:rPr>
        <w:t>7-3. FLIP</w:t>
      </w:r>
    </w:p>
    <w:p w:rsidR="006A3419" w:rsidRDefault="006A3419">
      <w:pPr>
        <w:pStyle w:val="BodyText"/>
        <w:kinsoku w:val="0"/>
        <w:overflowPunct w:val="0"/>
        <w:spacing w:line="134" w:lineRule="exact"/>
        <w:rPr>
          <w:color w:val="000000"/>
        </w:rPr>
      </w:pPr>
      <w:r>
        <w:rPr>
          <w:color w:val="231F20"/>
        </w:rPr>
        <w:t>Select digital Flip / Rotate state</w:t>
      </w:r>
    </w:p>
    <w:p w:rsidR="006A3419" w:rsidRDefault="006A3419">
      <w:pPr>
        <w:pStyle w:val="BodyText"/>
        <w:kinsoku w:val="0"/>
        <w:overflowPunct w:val="0"/>
        <w:spacing w:line="136" w:lineRule="exact"/>
        <w:rPr>
          <w:color w:val="000000"/>
        </w:rPr>
      </w:pPr>
      <w:r>
        <w:rPr>
          <w:color w:val="231F20"/>
          <w:spacing w:val="-1"/>
        </w:rPr>
        <w:t>Off</w:t>
      </w:r>
      <w:r>
        <w:rPr>
          <w:color w:val="231F20"/>
        </w:rPr>
        <w:t xml:space="preserve"> / </w:t>
      </w:r>
      <w:r>
        <w:rPr>
          <w:color w:val="231F20"/>
          <w:spacing w:val="-3"/>
        </w:rPr>
        <w:t>V(Top</w:t>
      </w:r>
      <w:r>
        <w:rPr>
          <w:color w:val="231F20"/>
        </w:rPr>
        <w:t xml:space="preserve"> / bottom reversal) / H(Left / right reversal) / HV(Rotation by 180 degrees)</w:t>
      </w:r>
    </w:p>
    <w:p w:rsidR="006A3419" w:rsidRDefault="006A3419">
      <w:pPr>
        <w:pStyle w:val="BodyText"/>
        <w:kinsoku w:val="0"/>
        <w:overflowPunct w:val="0"/>
        <w:spacing w:before="4"/>
        <w:ind w:left="0"/>
        <w:rPr>
          <w:sz w:val="11"/>
          <w:szCs w:val="11"/>
        </w:rPr>
      </w:pPr>
    </w:p>
    <w:p w:rsidR="006A3419" w:rsidRDefault="006A3419">
      <w:pPr>
        <w:pStyle w:val="Heading5"/>
        <w:kinsoku w:val="0"/>
        <w:overflowPunct w:val="0"/>
        <w:spacing w:line="136" w:lineRule="exact"/>
        <w:rPr>
          <w:b w:val="0"/>
          <w:bCs w:val="0"/>
          <w:color w:val="000000"/>
        </w:rPr>
      </w:pPr>
      <w:r>
        <w:rPr>
          <w:color w:val="231F20"/>
        </w:rPr>
        <w:t>7-4. LCD / CRT</w:t>
      </w:r>
    </w:p>
    <w:p w:rsidR="006A3419" w:rsidRDefault="006A3419">
      <w:pPr>
        <w:pStyle w:val="BodyText"/>
        <w:kinsoku w:val="0"/>
        <w:overflowPunct w:val="0"/>
        <w:spacing w:line="136" w:lineRule="exact"/>
        <w:rPr>
          <w:color w:val="000000"/>
        </w:rPr>
      </w:pPr>
      <w:r>
        <w:rPr>
          <w:color w:val="231F20"/>
        </w:rPr>
        <w:t>Seclect Monitor mode.</w:t>
      </w:r>
    </w:p>
    <w:p w:rsidR="006A3419" w:rsidRDefault="006A3419">
      <w:pPr>
        <w:pStyle w:val="BodyText"/>
        <w:kinsoku w:val="0"/>
        <w:overflowPunct w:val="0"/>
        <w:spacing w:before="4"/>
        <w:ind w:left="0"/>
        <w:rPr>
          <w:sz w:val="11"/>
          <w:szCs w:val="11"/>
        </w:rPr>
      </w:pPr>
    </w:p>
    <w:p w:rsidR="006A3419" w:rsidRDefault="006A3419">
      <w:pPr>
        <w:pStyle w:val="Heading5"/>
        <w:kinsoku w:val="0"/>
        <w:overflowPunct w:val="0"/>
        <w:spacing w:line="136" w:lineRule="exact"/>
        <w:rPr>
          <w:b w:val="0"/>
          <w:bCs w:val="0"/>
          <w:color w:val="000000"/>
        </w:rPr>
      </w:pPr>
      <w:r>
        <w:rPr>
          <w:color w:val="231F20"/>
        </w:rPr>
        <w:t xml:space="preserve">7-5. </w:t>
      </w:r>
      <w:r>
        <w:rPr>
          <w:color w:val="231F20"/>
          <w:spacing w:val="-1"/>
        </w:rPr>
        <w:t>COMMUNICATION</w:t>
      </w:r>
      <w:r>
        <w:rPr>
          <w:color w:val="231F20"/>
        </w:rPr>
        <w:t xml:space="preserve"> (OPTION)</w:t>
      </w:r>
    </w:p>
    <w:p w:rsidR="006A3419" w:rsidRDefault="006A3419">
      <w:pPr>
        <w:pStyle w:val="BodyText"/>
        <w:kinsoku w:val="0"/>
        <w:overflowPunct w:val="0"/>
        <w:spacing w:before="3" w:line="134" w:lineRule="exact"/>
        <w:ind w:right="2344"/>
        <w:rPr>
          <w:color w:val="000000"/>
        </w:rPr>
      </w:pPr>
      <w:r>
        <w:rPr>
          <w:color w:val="231F20"/>
        </w:rPr>
        <w:t xml:space="preserve">Communication using the RS-485 format.(Option) Press the Enter button to access the Communication. </w:t>
      </w:r>
      <w:r>
        <w:rPr>
          <w:b/>
          <w:bCs/>
          <w:color w:val="231F20"/>
        </w:rPr>
        <w:t xml:space="preserve">Protocol  </w:t>
      </w:r>
      <w:r>
        <w:rPr>
          <w:b/>
          <w:bCs/>
          <w:color w:val="231F20"/>
          <w:spacing w:val="32"/>
        </w:rPr>
        <w:t xml:space="preserve"> </w:t>
      </w:r>
      <w:r>
        <w:rPr>
          <w:color w:val="231F20"/>
        </w:rPr>
        <w:t>- RS-485 protocol. (PELCO-D)</w:t>
      </w:r>
    </w:p>
    <w:p w:rsidR="006A3419" w:rsidRDefault="006A3419">
      <w:pPr>
        <w:pStyle w:val="BodyText"/>
        <w:kinsoku w:val="0"/>
        <w:overflowPunct w:val="0"/>
        <w:spacing w:line="131" w:lineRule="exact"/>
        <w:rPr>
          <w:color w:val="000000"/>
        </w:rPr>
      </w:pPr>
      <w:r>
        <w:rPr>
          <w:b/>
          <w:bCs/>
          <w:color w:val="231F20"/>
        </w:rPr>
        <w:t xml:space="preserve">ADDRESS </w:t>
      </w:r>
      <w:r>
        <w:rPr>
          <w:color w:val="231F20"/>
        </w:rPr>
        <w:t>- Select the camera ID. (001 - 255)</w:t>
      </w:r>
    </w:p>
    <w:p w:rsidR="006A3419" w:rsidRDefault="006A3419">
      <w:pPr>
        <w:pStyle w:val="BodyText"/>
        <w:kinsoku w:val="0"/>
        <w:overflowPunct w:val="0"/>
        <w:spacing w:line="136" w:lineRule="exact"/>
        <w:ind w:left="691" w:hanging="426"/>
        <w:rPr>
          <w:color w:val="000000"/>
        </w:rPr>
      </w:pPr>
      <w:r>
        <w:rPr>
          <w:b/>
          <w:bCs/>
          <w:color w:val="231F20"/>
        </w:rPr>
        <w:t xml:space="preserve">Baud Rate </w:t>
      </w:r>
      <w:r>
        <w:rPr>
          <w:color w:val="231F20"/>
        </w:rPr>
        <w:t>- Select serial communication speed. (2400 / 4800 / 9600 / 19200)</w:t>
      </w:r>
    </w:p>
    <w:p w:rsidR="006A3419" w:rsidRDefault="006A3419">
      <w:pPr>
        <w:pStyle w:val="BodyText"/>
        <w:kinsoku w:val="0"/>
        <w:overflowPunct w:val="0"/>
        <w:spacing w:before="63" w:line="136" w:lineRule="exact"/>
        <w:ind w:left="691"/>
        <w:rPr>
          <w:color w:val="000000"/>
        </w:rPr>
      </w:pPr>
      <w:r>
        <w:rPr>
          <w:b/>
          <w:bCs/>
          <w:i/>
          <w:iCs/>
          <w:color w:val="231F20"/>
        </w:rPr>
        <w:t>Note.</w:t>
      </w:r>
      <w:r>
        <w:rPr>
          <w:b/>
          <w:bCs/>
          <w:i/>
          <w:iCs/>
          <w:color w:val="231F20"/>
          <w:spacing w:val="-1"/>
        </w:rPr>
        <w:t xml:space="preserve"> </w:t>
      </w:r>
      <w:r>
        <w:rPr>
          <w:color w:val="231F20"/>
        </w:rPr>
        <w:t>Key of Keyboard Controller</w:t>
      </w:r>
    </w:p>
    <w:p w:rsidR="006A3419" w:rsidRDefault="006A3419">
      <w:pPr>
        <w:pStyle w:val="BodyText"/>
        <w:tabs>
          <w:tab w:val="left" w:pos="1350"/>
        </w:tabs>
        <w:kinsoku w:val="0"/>
        <w:overflowPunct w:val="0"/>
        <w:spacing w:before="3" w:line="134" w:lineRule="exact"/>
        <w:ind w:left="691" w:right="1758"/>
        <w:rPr>
          <w:color w:val="000000"/>
        </w:rPr>
      </w:pPr>
      <w:r>
        <w:rPr>
          <w:b/>
          <w:bCs/>
          <w:color w:val="231F20"/>
        </w:rPr>
        <w:t>MENU</w:t>
      </w:r>
      <w:r>
        <w:rPr>
          <w:b/>
          <w:bCs/>
          <w:color w:val="231F20"/>
        </w:rPr>
        <w:tab/>
      </w:r>
      <w:r>
        <w:rPr>
          <w:color w:val="231F20"/>
        </w:rPr>
        <w:t>Joystick Handle turn clockwise , ZOOM</w:t>
      </w:r>
      <w:r>
        <w:rPr>
          <w:color w:val="231F20"/>
          <w:spacing w:val="-2"/>
        </w:rPr>
        <w:t xml:space="preserve"> </w:t>
      </w:r>
      <w:r>
        <w:rPr>
          <w:color w:val="231F20"/>
        </w:rPr>
        <w:t xml:space="preserve">TELE </w:t>
      </w:r>
      <w:r>
        <w:rPr>
          <w:b/>
          <w:bCs/>
          <w:color w:val="231F20"/>
        </w:rPr>
        <w:t>ENTER</w:t>
      </w:r>
      <w:r>
        <w:rPr>
          <w:b/>
          <w:bCs/>
          <w:color w:val="231F20"/>
        </w:rPr>
        <w:tab/>
      </w:r>
      <w:r>
        <w:rPr>
          <w:color w:val="231F20"/>
        </w:rPr>
        <w:t xml:space="preserve">Joystick Handle turn clockwise, IRIS CLOSE </w:t>
      </w:r>
      <w:r>
        <w:rPr>
          <w:b/>
          <w:bCs/>
          <w:color w:val="231F20"/>
        </w:rPr>
        <w:t xml:space="preserve">OSD Cursor Movement  </w:t>
      </w:r>
      <w:r>
        <w:rPr>
          <w:color w:val="231F20"/>
        </w:rPr>
        <w:t>Joystick Up / Down / Left / Right</w:t>
      </w:r>
    </w:p>
    <w:p w:rsidR="006A3419" w:rsidRDefault="006A3419">
      <w:pPr>
        <w:pStyle w:val="BodyText"/>
        <w:tabs>
          <w:tab w:val="left" w:pos="1350"/>
        </w:tabs>
        <w:kinsoku w:val="0"/>
        <w:overflowPunct w:val="0"/>
        <w:spacing w:before="3" w:line="134" w:lineRule="exact"/>
        <w:ind w:left="691" w:right="1758"/>
        <w:rPr>
          <w:color w:val="000000"/>
        </w:rPr>
        <w:sectPr w:rsidR="006A3419">
          <w:pgSz w:w="5960" w:h="8400"/>
          <w:pgMar w:top="180" w:right="240" w:bottom="360" w:left="180" w:header="0" w:footer="160" w:gutter="0"/>
          <w:cols w:space="720" w:equalWidth="0">
            <w:col w:w="5540"/>
          </w:cols>
          <w:noEndnote/>
        </w:sectPr>
      </w:pPr>
    </w:p>
    <w:p w:rsidR="006A3419" w:rsidRDefault="006A3419">
      <w:pPr>
        <w:pStyle w:val="Heading5"/>
        <w:kinsoku w:val="0"/>
        <w:overflowPunct w:val="0"/>
        <w:spacing w:before="45" w:line="136" w:lineRule="exact"/>
        <w:ind w:left="109"/>
        <w:rPr>
          <w:b w:val="0"/>
          <w:bCs w:val="0"/>
          <w:color w:val="000000"/>
        </w:rPr>
      </w:pPr>
      <w:bookmarkStart w:id="12" w:name="Page 14"/>
      <w:bookmarkEnd w:id="12"/>
      <w:r>
        <w:rPr>
          <w:color w:val="231F20"/>
        </w:rPr>
        <w:lastRenderedPageBreak/>
        <w:t>7-6. CAMERA</w:t>
      </w:r>
      <w:r>
        <w:rPr>
          <w:color w:val="231F20"/>
          <w:spacing w:val="-5"/>
        </w:rPr>
        <w:t xml:space="preserve"> </w:t>
      </w:r>
      <w:r>
        <w:rPr>
          <w:color w:val="231F20"/>
        </w:rPr>
        <w:t>ID</w:t>
      </w:r>
    </w:p>
    <w:p w:rsidR="006A3419" w:rsidRDefault="005C5979">
      <w:pPr>
        <w:pStyle w:val="BodyText"/>
        <w:kinsoku w:val="0"/>
        <w:overflowPunct w:val="0"/>
        <w:spacing w:line="136" w:lineRule="exact"/>
        <w:ind w:left="109"/>
        <w:rPr>
          <w:color w:val="000000"/>
        </w:rPr>
      </w:pPr>
      <w:r>
        <w:rPr>
          <w:noProof/>
          <w:lang w:eastAsia="en-US"/>
        </w:rPr>
        <w:pict>
          <v:shape id="_x0000_s1681" type="#_x0000_t202" style="position:absolute;left:0;text-align:left;margin-left:164.8pt;margin-top:8.1pt;width:104.35pt;height:54.05pt;z-index:251661312;mso-position-horizontal-relative:page" o:allowincell="f" filled="f" strokecolor="#231f20" strokeweight=".19997mm">
            <v:textbox inset="0,0,0,0">
              <w:txbxContent>
                <w:p w:rsidR="006A3419" w:rsidRDefault="006A3419">
                  <w:pPr>
                    <w:pStyle w:val="BodyText"/>
                    <w:kinsoku w:val="0"/>
                    <w:overflowPunct w:val="0"/>
                    <w:spacing w:before="37"/>
                    <w:ind w:left="66"/>
                    <w:rPr>
                      <w:color w:val="000000"/>
                      <w:sz w:val="10"/>
                      <w:szCs w:val="10"/>
                    </w:rPr>
                  </w:pPr>
                  <w:r>
                    <w:rPr>
                      <w:b/>
                      <w:bCs/>
                      <w:color w:val="231F20"/>
                      <w:sz w:val="10"/>
                      <w:szCs w:val="10"/>
                    </w:rPr>
                    <w:t>CAMERA</w:t>
                  </w:r>
                  <w:r>
                    <w:rPr>
                      <w:b/>
                      <w:bCs/>
                      <w:color w:val="231F20"/>
                      <w:spacing w:val="-4"/>
                      <w:sz w:val="10"/>
                      <w:szCs w:val="10"/>
                    </w:rPr>
                    <w:t xml:space="preserve"> </w:t>
                  </w:r>
                  <w:r>
                    <w:rPr>
                      <w:b/>
                      <w:bCs/>
                      <w:color w:val="231F20"/>
                      <w:sz w:val="10"/>
                      <w:szCs w:val="10"/>
                    </w:rPr>
                    <w:t>ID SETUP</w:t>
                  </w:r>
                </w:p>
                <w:p w:rsidR="006A3419" w:rsidRDefault="006A3419">
                  <w:pPr>
                    <w:pStyle w:val="BodyText"/>
                    <w:kinsoku w:val="0"/>
                    <w:overflowPunct w:val="0"/>
                    <w:spacing w:before="28"/>
                    <w:ind w:left="155" w:hanging="11"/>
                    <w:rPr>
                      <w:color w:val="000000"/>
                      <w:sz w:val="10"/>
                      <w:szCs w:val="10"/>
                    </w:rPr>
                  </w:pPr>
                  <w:r>
                    <w:rPr>
                      <w:color w:val="231F20"/>
                      <w:sz w:val="10"/>
                      <w:szCs w:val="10"/>
                    </w:rPr>
                    <w:t>CAMERA</w:t>
                  </w:r>
                  <w:r>
                    <w:rPr>
                      <w:color w:val="231F20"/>
                      <w:spacing w:val="-6"/>
                      <w:sz w:val="10"/>
                      <w:szCs w:val="10"/>
                    </w:rPr>
                    <w:t xml:space="preserve"> </w:t>
                  </w:r>
                  <w:r>
                    <w:rPr>
                      <w:color w:val="231F20"/>
                      <w:sz w:val="10"/>
                      <w:szCs w:val="10"/>
                    </w:rPr>
                    <w:t>ID</w:t>
                  </w:r>
                </w:p>
                <w:p w:rsidR="006A3419" w:rsidRDefault="006A3419">
                  <w:pPr>
                    <w:pStyle w:val="BodyText"/>
                    <w:kinsoku w:val="0"/>
                    <w:overflowPunct w:val="0"/>
                    <w:spacing w:before="6"/>
                    <w:ind w:left="0"/>
                    <w:rPr>
                      <w:sz w:val="8"/>
                      <w:szCs w:val="8"/>
                    </w:rPr>
                  </w:pPr>
                </w:p>
                <w:p w:rsidR="006A3419" w:rsidRDefault="006A3419">
                  <w:pPr>
                    <w:pStyle w:val="BodyText"/>
                    <w:kinsoku w:val="0"/>
                    <w:overflowPunct w:val="0"/>
                    <w:spacing w:line="112" w:lineRule="exact"/>
                    <w:ind w:left="155" w:right="148"/>
                    <w:rPr>
                      <w:color w:val="000000"/>
                      <w:sz w:val="10"/>
                      <w:szCs w:val="10"/>
                    </w:rPr>
                  </w:pPr>
                  <w:r>
                    <w:rPr>
                      <w:color w:val="231F20"/>
                      <w:sz w:val="10"/>
                      <w:szCs w:val="10"/>
                    </w:rPr>
                    <w:t>ABCDEFGHIJKLMNOPQRSTUVWXYZ 0123456789`~!@#$%^&amp;*()-_=+&lt;,&gt;.?/;:’”</w:t>
                  </w:r>
                </w:p>
                <w:p w:rsidR="006A3419" w:rsidRDefault="006A3419">
                  <w:pPr>
                    <w:pStyle w:val="BodyText"/>
                    <w:kinsoku w:val="0"/>
                    <w:overflowPunct w:val="0"/>
                    <w:spacing w:before="55"/>
                    <w:ind w:left="71" w:firstLine="954"/>
                    <w:rPr>
                      <w:color w:val="000000"/>
                      <w:sz w:val="10"/>
                      <w:szCs w:val="10"/>
                    </w:rPr>
                  </w:pPr>
                  <w:r>
                    <w:rPr>
                      <w:color w:val="231F20"/>
                      <w:sz w:val="10"/>
                      <w:szCs w:val="10"/>
                    </w:rPr>
                    <w:t>CLR POS</w:t>
                  </w:r>
                </w:p>
                <w:p w:rsidR="006A3419" w:rsidRDefault="006A3419">
                  <w:pPr>
                    <w:pStyle w:val="BodyText"/>
                    <w:kinsoku w:val="0"/>
                    <w:overflowPunct w:val="0"/>
                    <w:spacing w:before="7"/>
                    <w:ind w:left="0"/>
                    <w:rPr>
                      <w:sz w:val="10"/>
                      <w:szCs w:val="10"/>
                    </w:rPr>
                  </w:pPr>
                </w:p>
                <w:p w:rsidR="006A3419" w:rsidRDefault="006A3419">
                  <w:pPr>
                    <w:pStyle w:val="BodyText"/>
                    <w:kinsoku w:val="0"/>
                    <w:overflowPunct w:val="0"/>
                    <w:ind w:left="71"/>
                    <w:rPr>
                      <w:color w:val="000000"/>
                      <w:sz w:val="10"/>
                      <w:szCs w:val="10"/>
                    </w:rPr>
                  </w:pPr>
                  <w:r>
                    <w:rPr>
                      <w:color w:val="231F20"/>
                      <w:sz w:val="10"/>
                      <w:szCs w:val="10"/>
                    </w:rPr>
                    <w:t>RETURN</w:t>
                  </w:r>
                </w:p>
              </w:txbxContent>
            </v:textbox>
            <w10:wrap anchorx="page"/>
          </v:shape>
        </w:pict>
      </w:r>
      <w:r w:rsidR="006A3419">
        <w:rPr>
          <w:color w:val="231F20"/>
        </w:rPr>
        <w:t>CAMERA</w:t>
      </w:r>
      <w:r w:rsidR="006A3419">
        <w:rPr>
          <w:color w:val="231F20"/>
          <w:spacing w:val="-7"/>
        </w:rPr>
        <w:t xml:space="preserve"> </w:t>
      </w:r>
      <w:r w:rsidR="006A3419">
        <w:rPr>
          <w:color w:val="231F20"/>
        </w:rPr>
        <w:t xml:space="preserve">ID </w:t>
      </w:r>
      <w:r w:rsidR="006A3419">
        <w:rPr>
          <w:color w:val="231F20"/>
          <w:spacing w:val="-3"/>
        </w:rPr>
        <w:t>SETUP.</w:t>
      </w:r>
    </w:p>
    <w:p w:rsidR="006A3419" w:rsidRDefault="006A3419">
      <w:pPr>
        <w:pStyle w:val="BodyText"/>
        <w:kinsoku w:val="0"/>
        <w:overflowPunct w:val="0"/>
        <w:spacing w:before="9"/>
        <w:ind w:left="0"/>
        <w:rPr>
          <w:sz w:val="11"/>
          <w:szCs w:val="11"/>
        </w:rPr>
      </w:pPr>
    </w:p>
    <w:p w:rsidR="006A3419" w:rsidRDefault="006A3419">
      <w:pPr>
        <w:pStyle w:val="BodyText"/>
        <w:kinsoku w:val="0"/>
        <w:overflowPunct w:val="0"/>
        <w:spacing w:line="134" w:lineRule="exact"/>
        <w:ind w:left="109" w:right="2732"/>
        <w:rPr>
          <w:color w:val="000000"/>
        </w:rPr>
      </w:pPr>
      <w:r>
        <w:rPr>
          <w:color w:val="231F20"/>
        </w:rPr>
        <w:t xml:space="preserve">Sets the camera ID to ON or </w:t>
      </w:r>
      <w:r>
        <w:rPr>
          <w:color w:val="231F20"/>
          <w:spacing w:val="-4"/>
        </w:rPr>
        <w:t>OFF.</w:t>
      </w:r>
      <w:r>
        <w:rPr>
          <w:color w:val="231F20"/>
          <w:spacing w:val="-7"/>
        </w:rPr>
        <w:t xml:space="preserve"> </w:t>
      </w:r>
      <w:r>
        <w:rPr>
          <w:color w:val="231F20"/>
        </w:rPr>
        <w:t>A</w:t>
      </w:r>
      <w:r>
        <w:rPr>
          <w:color w:val="231F20"/>
          <w:spacing w:val="-7"/>
        </w:rPr>
        <w:t xml:space="preserve"> </w:t>
      </w:r>
      <w:r>
        <w:rPr>
          <w:color w:val="231F20"/>
        </w:rPr>
        <w:t>title of 64</w:t>
      </w:r>
      <w:r>
        <w:rPr>
          <w:color w:val="231F20"/>
          <w:spacing w:val="22"/>
        </w:rPr>
        <w:t xml:space="preserve"> </w:t>
      </w:r>
      <w:r>
        <w:rPr>
          <w:color w:val="231F20"/>
        </w:rPr>
        <w:t>Characters per line can be applied.</w:t>
      </w:r>
    </w:p>
    <w:p w:rsidR="006A3419" w:rsidRDefault="006A3419">
      <w:pPr>
        <w:pStyle w:val="BodyText"/>
        <w:kinsoku w:val="0"/>
        <w:overflowPunct w:val="0"/>
        <w:spacing w:line="131" w:lineRule="exact"/>
        <w:ind w:left="109"/>
        <w:rPr>
          <w:color w:val="000000"/>
        </w:rPr>
      </w:pPr>
      <w:r>
        <w:rPr>
          <w:color w:val="231F20"/>
        </w:rPr>
        <w:t xml:space="preserve">Use the joystick to navigate the </w:t>
      </w:r>
      <w:r>
        <w:rPr>
          <w:color w:val="231F20"/>
          <w:spacing w:val="-1"/>
        </w:rPr>
        <w:t>cursor.</w:t>
      </w:r>
    </w:p>
    <w:p w:rsidR="006A3419" w:rsidRDefault="005C5979">
      <w:pPr>
        <w:pStyle w:val="BodyText"/>
        <w:kinsoku w:val="0"/>
        <w:overflowPunct w:val="0"/>
        <w:spacing w:before="3" w:line="134" w:lineRule="exact"/>
        <w:ind w:left="109" w:right="2732"/>
        <w:rPr>
          <w:color w:val="000000"/>
        </w:rPr>
      </w:pPr>
      <w:r>
        <w:rPr>
          <w:noProof/>
          <w:lang w:eastAsia="en-US"/>
        </w:rPr>
        <w:pict>
          <v:group id="_x0000_s1682" style="position:absolute;left:0;text-align:left;margin-left:195.85pt;margin-top:9.65pt;width:16.3pt;height:3.35pt;z-index:-251654144;mso-position-horizontal-relative:page" coordorigin="3917,193" coordsize="326,67" o:allowincell="f">
            <v:group id="_x0000_s1683" style="position:absolute;left:4121;top:193;width:46;height:67" coordorigin="4121,193" coordsize="46,67" o:allowincell="f">
              <v:shape id="_x0000_s1684" style="position:absolute;left:4121;top:193;width:46;height:67;mso-position-horizontal-relative:page;mso-position-vertical-relative:text" coordsize="46,67" o:allowincell="f" path="m29,39hhl16,39r,27l29,66r,-27xe" fillcolor="#231f20" stroked="f">
                <v:path arrowok="t"/>
              </v:shape>
              <v:shape id="_x0000_s1685" style="position:absolute;left:4121;top:193;width:46;height:67;mso-position-horizontal-relative:page;mso-position-vertical-relative:text" coordsize="46,67" o:allowincell="f" path="m22,hhl,39r45,l22,xe" fillcolor="#231f20" stroked="f">
                <v:path arrowok="t"/>
              </v:shape>
            </v:group>
            <v:group id="_x0000_s1686" style="position:absolute;left:4196;top:193;width:46;height:67" coordorigin="4196,193" coordsize="46,67" o:allowincell="f">
              <v:shape id="_x0000_s1687" style="position:absolute;left:4196;top:193;width:46;height:67;mso-position-horizontal-relative:page;mso-position-vertical-relative:text" coordsize="46,67" o:allowincell="f" path="m45,27hhl,27,22,66,45,27xe" fillcolor="#231f20" stroked="f">
                <v:path arrowok="t"/>
              </v:shape>
              <v:shape id="_x0000_s1688" style="position:absolute;left:4196;top:193;width:46;height:67;mso-position-horizontal-relative:page;mso-position-vertical-relative:text" coordsize="46,67" o:allowincell="f" path="m29,hhl16,r,27l29,27,29,xe" fillcolor="#231f20" stroked="f">
                <v:path arrowok="t"/>
              </v:shape>
            </v:group>
            <v:shape id="_x0000_s1689" style="position:absolute;left:4016;top:204;width:67;height:46;mso-position-horizontal-relative:page;mso-position-vertical-relative:text" coordsize="67,46" o:allowincell="f" path="m39,hhl,22,39,45r,-16l66,29r,-13l39,16,39,xe" fillcolor="#231f20" stroked="f">
              <v:path arrowok="t"/>
            </v:shape>
            <v:shape id="_x0000_s1690" style="position:absolute;left:3917;top:204;width:67;height:46;mso-position-horizontal-relative:page;mso-position-vertical-relative:text" coordsize="67,46" o:allowincell="f" path="m27,hhl27,16,,16,,29r27,l27,45,66,22,27,xe" fillcolor="#231f20" stroked="f">
              <v:path arrowok="t"/>
            </v:shape>
            <w10:wrap anchorx="page"/>
          </v:group>
        </w:pict>
      </w:r>
      <w:r w:rsidR="006A3419">
        <w:rPr>
          <w:color w:val="231F20"/>
        </w:rPr>
        <w:t xml:space="preserve">Pushing centrally on the joystick will allow selection of that </w:t>
      </w:r>
      <w:r w:rsidR="006A3419">
        <w:rPr>
          <w:color w:val="231F20"/>
          <w:spacing w:val="-1"/>
        </w:rPr>
        <w:t>character.</w:t>
      </w:r>
    </w:p>
    <w:p w:rsidR="006A3419" w:rsidRDefault="006A3419">
      <w:pPr>
        <w:pStyle w:val="BodyText"/>
        <w:kinsoku w:val="0"/>
        <w:overflowPunct w:val="0"/>
        <w:spacing w:line="134" w:lineRule="exact"/>
        <w:ind w:left="109" w:right="2732"/>
        <w:rPr>
          <w:color w:val="000000"/>
        </w:rPr>
      </w:pPr>
      <w:r>
        <w:rPr>
          <w:color w:val="231F20"/>
        </w:rPr>
        <w:t xml:space="preserve">The arrows at the bottom allow you to move the cursor without changing the </w:t>
      </w:r>
      <w:r>
        <w:rPr>
          <w:color w:val="231F20"/>
          <w:spacing w:val="-1"/>
        </w:rPr>
        <w:t>character.</w:t>
      </w:r>
    </w:p>
    <w:p w:rsidR="006A3419" w:rsidRDefault="006A3419">
      <w:pPr>
        <w:pStyle w:val="BodyText"/>
        <w:kinsoku w:val="0"/>
        <w:overflowPunct w:val="0"/>
        <w:spacing w:before="1"/>
        <w:ind w:left="0"/>
      </w:pPr>
    </w:p>
    <w:p w:rsidR="006A3419" w:rsidRDefault="006A3419">
      <w:pPr>
        <w:pStyle w:val="Heading5"/>
        <w:kinsoku w:val="0"/>
        <w:overflowPunct w:val="0"/>
        <w:spacing w:line="136" w:lineRule="exact"/>
        <w:rPr>
          <w:b w:val="0"/>
          <w:bCs w:val="0"/>
          <w:color w:val="000000"/>
        </w:rPr>
      </w:pPr>
      <w:r>
        <w:rPr>
          <w:color w:val="231F20"/>
        </w:rPr>
        <w:t>CLR</w:t>
      </w:r>
    </w:p>
    <w:p w:rsidR="006A3419" w:rsidRDefault="006A3419">
      <w:pPr>
        <w:pStyle w:val="BodyText"/>
        <w:kinsoku w:val="0"/>
        <w:overflowPunct w:val="0"/>
        <w:spacing w:line="136" w:lineRule="exact"/>
        <w:rPr>
          <w:color w:val="000000"/>
        </w:rPr>
      </w:pPr>
      <w:r>
        <w:rPr>
          <w:color w:val="231F20"/>
        </w:rPr>
        <w:t>Inserts a space</w:t>
      </w:r>
    </w:p>
    <w:p w:rsidR="006A3419" w:rsidRDefault="006A3419">
      <w:pPr>
        <w:pStyle w:val="Heading5"/>
        <w:kinsoku w:val="0"/>
        <w:overflowPunct w:val="0"/>
        <w:spacing w:before="63" w:line="136" w:lineRule="exact"/>
        <w:rPr>
          <w:b w:val="0"/>
          <w:bCs w:val="0"/>
          <w:color w:val="000000"/>
        </w:rPr>
      </w:pPr>
      <w:r>
        <w:rPr>
          <w:color w:val="231F20"/>
        </w:rPr>
        <w:t>POS</w:t>
      </w:r>
    </w:p>
    <w:p w:rsidR="006A3419" w:rsidRDefault="006A3419">
      <w:pPr>
        <w:pStyle w:val="BodyText"/>
        <w:kinsoku w:val="0"/>
        <w:overflowPunct w:val="0"/>
        <w:spacing w:before="3" w:line="134" w:lineRule="exact"/>
        <w:ind w:right="1004"/>
        <w:rPr>
          <w:color w:val="000000"/>
        </w:rPr>
      </w:pPr>
      <w:r>
        <w:rPr>
          <w:color w:val="231F20"/>
        </w:rPr>
        <w:t xml:space="preserve">Allows you adjust the location of the camera ID title </w:t>
      </w:r>
      <w:r>
        <w:rPr>
          <w:color w:val="231F20"/>
          <w:spacing w:val="-2"/>
        </w:rPr>
        <w:t>display.</w:t>
      </w:r>
      <w:r>
        <w:rPr>
          <w:color w:val="231F20"/>
        </w:rPr>
        <w:t xml:space="preserve"> (if you move too</w:t>
      </w:r>
      <w:r>
        <w:rPr>
          <w:color w:val="231F20"/>
          <w:spacing w:val="27"/>
        </w:rPr>
        <w:t xml:space="preserve"> </w:t>
      </w:r>
      <w:r>
        <w:rPr>
          <w:color w:val="231F20"/>
        </w:rPr>
        <w:t>much right side or down, it might lose ID on the screen)</w:t>
      </w:r>
    </w:p>
    <w:p w:rsidR="006A3419" w:rsidRDefault="006A3419">
      <w:pPr>
        <w:pStyle w:val="Heading5"/>
        <w:numPr>
          <w:ilvl w:val="0"/>
          <w:numId w:val="3"/>
        </w:numPr>
        <w:tabs>
          <w:tab w:val="left" w:pos="245"/>
        </w:tabs>
        <w:kinsoku w:val="0"/>
        <w:overflowPunct w:val="0"/>
        <w:spacing w:before="102"/>
        <w:ind w:left="244"/>
        <w:rPr>
          <w:b w:val="0"/>
          <w:bCs w:val="0"/>
          <w:color w:val="000000"/>
        </w:rPr>
      </w:pPr>
      <w:r>
        <w:rPr>
          <w:color w:val="231F20"/>
          <w:spacing w:val="-1"/>
        </w:rPr>
        <w:t>EXIT-MENU</w:t>
      </w:r>
    </w:p>
    <w:p w:rsidR="006A3419" w:rsidRDefault="006A3419">
      <w:pPr>
        <w:pStyle w:val="BodyText"/>
        <w:tabs>
          <w:tab w:val="left" w:pos="1116"/>
        </w:tabs>
        <w:kinsoku w:val="0"/>
        <w:overflowPunct w:val="0"/>
        <w:spacing w:before="1"/>
        <w:rPr>
          <w:color w:val="000000"/>
        </w:rPr>
      </w:pPr>
      <w:r>
        <w:rPr>
          <w:b/>
          <w:bCs/>
          <w:color w:val="231F20"/>
          <w:spacing w:val="-3"/>
          <w:w w:val="95"/>
        </w:rPr>
        <w:t>SAVE</w:t>
      </w:r>
      <w:r>
        <w:rPr>
          <w:b/>
          <w:bCs/>
          <w:color w:val="231F20"/>
          <w:spacing w:val="-3"/>
          <w:w w:val="95"/>
        </w:rPr>
        <w:tab/>
      </w:r>
      <w:r>
        <w:rPr>
          <w:color w:val="231F20"/>
        </w:rPr>
        <w:t>Save the settings (settings are saved)</w:t>
      </w:r>
    </w:p>
    <w:p w:rsidR="006A3419" w:rsidRDefault="006A3419">
      <w:pPr>
        <w:pStyle w:val="BodyText"/>
        <w:tabs>
          <w:tab w:val="left" w:pos="1116"/>
        </w:tabs>
        <w:kinsoku w:val="0"/>
        <w:overflowPunct w:val="0"/>
        <w:spacing w:before="63" w:line="136" w:lineRule="exact"/>
        <w:rPr>
          <w:color w:val="000000"/>
        </w:rPr>
      </w:pPr>
      <w:r>
        <w:rPr>
          <w:b/>
          <w:bCs/>
          <w:color w:val="231F20"/>
        </w:rPr>
        <w:t xml:space="preserve">NOT </w:t>
      </w:r>
      <w:r>
        <w:rPr>
          <w:b/>
          <w:bCs/>
          <w:color w:val="231F20"/>
          <w:spacing w:val="-3"/>
        </w:rPr>
        <w:t>SAVE</w:t>
      </w:r>
      <w:r>
        <w:rPr>
          <w:b/>
          <w:bCs/>
          <w:color w:val="231F20"/>
          <w:spacing w:val="-3"/>
        </w:rPr>
        <w:tab/>
      </w:r>
      <w:r>
        <w:rPr>
          <w:color w:val="231F20"/>
        </w:rPr>
        <w:t>Exit</w:t>
      </w:r>
    </w:p>
    <w:p w:rsidR="006A3419" w:rsidRDefault="006A3419">
      <w:pPr>
        <w:pStyle w:val="BodyText"/>
        <w:kinsoku w:val="0"/>
        <w:overflowPunct w:val="0"/>
        <w:spacing w:line="136" w:lineRule="exact"/>
        <w:ind w:left="1117"/>
        <w:rPr>
          <w:color w:val="000000"/>
        </w:rPr>
      </w:pPr>
      <w:r>
        <w:rPr>
          <w:color w:val="231F20"/>
        </w:rPr>
        <w:t xml:space="preserve">Menu without saving </w:t>
      </w:r>
      <w:r>
        <w:rPr>
          <w:color w:val="231F20"/>
          <w:spacing w:val="-3"/>
        </w:rPr>
        <w:t>SAVE</w:t>
      </w:r>
      <w:r>
        <w:rPr>
          <w:color w:val="231F20"/>
        </w:rPr>
        <w:t xml:space="preserve"> : Exit menu without saving.</w:t>
      </w:r>
    </w:p>
    <w:p w:rsidR="006A3419" w:rsidRDefault="006A3419">
      <w:pPr>
        <w:pStyle w:val="BodyText"/>
        <w:tabs>
          <w:tab w:val="left" w:pos="1116"/>
        </w:tabs>
        <w:kinsoku w:val="0"/>
        <w:overflowPunct w:val="0"/>
        <w:spacing w:before="63"/>
        <w:rPr>
          <w:color w:val="000000"/>
        </w:rPr>
      </w:pPr>
      <w:r>
        <w:rPr>
          <w:b/>
          <w:bCs/>
          <w:color w:val="231F20"/>
        </w:rPr>
        <w:t>CANCEL</w:t>
      </w:r>
      <w:r>
        <w:rPr>
          <w:b/>
          <w:bCs/>
          <w:color w:val="231F20"/>
        </w:rPr>
        <w:tab/>
      </w:r>
      <w:r>
        <w:rPr>
          <w:color w:val="231F20"/>
        </w:rPr>
        <w:t>Changes (restore settings to those selected when the menu was displayed)</w:t>
      </w:r>
    </w:p>
    <w:p w:rsidR="006A3419" w:rsidRDefault="006A3419">
      <w:pPr>
        <w:pStyle w:val="BodyText"/>
        <w:tabs>
          <w:tab w:val="left" w:pos="1116"/>
        </w:tabs>
        <w:kinsoku w:val="0"/>
        <w:overflowPunct w:val="0"/>
        <w:spacing w:before="63" w:line="136" w:lineRule="exact"/>
        <w:rPr>
          <w:color w:val="000000"/>
        </w:rPr>
      </w:pPr>
      <w:r>
        <w:rPr>
          <w:b/>
          <w:bCs/>
          <w:color w:val="231F20"/>
        </w:rPr>
        <w:t>BACK</w:t>
      </w:r>
      <w:r>
        <w:rPr>
          <w:b/>
          <w:bCs/>
          <w:color w:val="231F20"/>
        </w:rPr>
        <w:tab/>
      </w:r>
      <w:r>
        <w:rPr>
          <w:color w:val="231F20"/>
        </w:rPr>
        <w:t>Return to previous menu</w:t>
      </w:r>
    </w:p>
    <w:p w:rsidR="006A3419" w:rsidRDefault="006A3419">
      <w:pPr>
        <w:pStyle w:val="BodyText"/>
        <w:tabs>
          <w:tab w:val="left" w:pos="1116"/>
        </w:tabs>
        <w:kinsoku w:val="0"/>
        <w:overflowPunct w:val="0"/>
        <w:spacing w:line="136" w:lineRule="exact"/>
        <w:rPr>
          <w:color w:val="000000"/>
        </w:rPr>
      </w:pPr>
      <w:r>
        <w:rPr>
          <w:b/>
          <w:bCs/>
          <w:color w:val="231F20"/>
        </w:rPr>
        <w:t>RETURN</w:t>
      </w:r>
      <w:r>
        <w:rPr>
          <w:b/>
          <w:bCs/>
          <w:color w:val="231F20"/>
        </w:rPr>
        <w:tab/>
      </w:r>
      <w:r>
        <w:rPr>
          <w:color w:val="231F20"/>
        </w:rPr>
        <w:t>Return to page on the hierarchical level immediately before.</w:t>
      </w:r>
    </w:p>
    <w:p w:rsidR="006A3419" w:rsidRDefault="006A3419">
      <w:pPr>
        <w:pStyle w:val="BodyText"/>
        <w:kinsoku w:val="0"/>
        <w:overflowPunct w:val="0"/>
        <w:spacing w:before="1"/>
        <w:ind w:left="0"/>
        <w:rPr>
          <w:sz w:val="10"/>
          <w:szCs w:val="10"/>
        </w:rPr>
      </w:pPr>
    </w:p>
    <w:p w:rsidR="006A3419" w:rsidRDefault="006A3419">
      <w:pPr>
        <w:pStyle w:val="Heading5"/>
        <w:numPr>
          <w:ilvl w:val="0"/>
          <w:numId w:val="3"/>
        </w:numPr>
        <w:tabs>
          <w:tab w:val="left" w:pos="245"/>
        </w:tabs>
        <w:kinsoku w:val="0"/>
        <w:overflowPunct w:val="0"/>
        <w:ind w:left="244"/>
        <w:rPr>
          <w:b w:val="0"/>
          <w:bCs w:val="0"/>
          <w:color w:val="000000"/>
        </w:rPr>
      </w:pPr>
      <w:r>
        <w:rPr>
          <w:color w:val="231F20"/>
        </w:rPr>
        <w:t>LANGUAGE</w:t>
      </w:r>
    </w:p>
    <w:p w:rsidR="006A3419" w:rsidRDefault="006A3419">
      <w:pPr>
        <w:pStyle w:val="BodyText"/>
        <w:kinsoku w:val="0"/>
        <w:overflowPunct w:val="0"/>
        <w:spacing w:before="29" w:line="136" w:lineRule="exact"/>
        <w:rPr>
          <w:color w:val="000000"/>
        </w:rPr>
      </w:pPr>
      <w:r>
        <w:rPr>
          <w:color w:val="231F20"/>
        </w:rPr>
        <w:t>LANGUAGE select between:</w:t>
      </w:r>
    </w:p>
    <w:p w:rsidR="006A3419" w:rsidRDefault="006A3419">
      <w:pPr>
        <w:pStyle w:val="BodyText"/>
        <w:kinsoku w:val="0"/>
        <w:overflowPunct w:val="0"/>
        <w:spacing w:line="136" w:lineRule="exact"/>
        <w:rPr>
          <w:color w:val="000000"/>
        </w:rPr>
      </w:pPr>
      <w:r>
        <w:rPr>
          <w:color w:val="231F20"/>
        </w:rPr>
        <w:t>English, Spanish, Russian, Portuguese, German, French, Japanese.</w:t>
      </w:r>
    </w:p>
    <w:p w:rsidR="006A3419" w:rsidRDefault="006A3419">
      <w:pPr>
        <w:pStyle w:val="Heading5"/>
        <w:numPr>
          <w:ilvl w:val="0"/>
          <w:numId w:val="3"/>
        </w:numPr>
        <w:tabs>
          <w:tab w:val="left" w:pos="311"/>
        </w:tabs>
        <w:kinsoku w:val="0"/>
        <w:overflowPunct w:val="0"/>
        <w:spacing w:before="88"/>
        <w:ind w:left="310" w:hanging="200"/>
        <w:rPr>
          <w:b w:val="0"/>
          <w:bCs w:val="0"/>
          <w:color w:val="000000"/>
        </w:rPr>
      </w:pPr>
      <w:r>
        <w:rPr>
          <w:color w:val="231F20"/>
        </w:rPr>
        <w:t>VERSION</w:t>
      </w:r>
    </w:p>
    <w:p w:rsidR="006A3419" w:rsidRDefault="006A3419">
      <w:pPr>
        <w:pStyle w:val="BodyText"/>
        <w:kinsoku w:val="0"/>
        <w:overflowPunct w:val="0"/>
        <w:spacing w:before="30"/>
        <w:rPr>
          <w:color w:val="000000"/>
        </w:rPr>
      </w:pPr>
      <w:r>
        <w:rPr>
          <w:color w:val="231F20"/>
        </w:rPr>
        <w:t>Camera version information.</w:t>
      </w:r>
    </w:p>
    <w:p w:rsidR="006A3419" w:rsidRDefault="006A3419">
      <w:pPr>
        <w:pStyle w:val="Heading5"/>
        <w:numPr>
          <w:ilvl w:val="0"/>
          <w:numId w:val="3"/>
        </w:numPr>
        <w:tabs>
          <w:tab w:val="left" w:pos="304"/>
        </w:tabs>
        <w:kinsoku w:val="0"/>
        <w:overflowPunct w:val="0"/>
        <w:spacing w:before="97" w:line="414" w:lineRule="auto"/>
        <w:ind w:right="4380" w:hanging="157"/>
        <w:rPr>
          <w:b w:val="0"/>
          <w:bCs w:val="0"/>
          <w:color w:val="000000"/>
        </w:rPr>
      </w:pPr>
      <w:r>
        <w:rPr>
          <w:color w:val="231F20"/>
        </w:rPr>
        <w:t xml:space="preserve">MAINTENANCE </w:t>
      </w:r>
      <w:r>
        <w:rPr>
          <w:color w:val="231F20"/>
          <w:spacing w:val="-2"/>
        </w:rPr>
        <w:t>W.PIX</w:t>
      </w:r>
      <w:r>
        <w:rPr>
          <w:color w:val="231F20"/>
        </w:rPr>
        <w:t xml:space="preserve"> MASK</w:t>
      </w:r>
    </w:p>
    <w:p w:rsidR="006A3419" w:rsidRDefault="006A3419">
      <w:pPr>
        <w:pStyle w:val="BodyText"/>
        <w:kinsoku w:val="0"/>
        <w:overflowPunct w:val="0"/>
        <w:spacing w:line="102" w:lineRule="exact"/>
        <w:rPr>
          <w:color w:val="000000"/>
        </w:rPr>
      </w:pPr>
      <w:r>
        <w:rPr>
          <w:color w:val="231F20"/>
        </w:rPr>
        <w:t>White pixel compensation menu.</w:t>
      </w:r>
      <w:r>
        <w:rPr>
          <w:color w:val="231F20"/>
          <w:spacing w:val="-2"/>
        </w:rPr>
        <w:t xml:space="preserve"> </w:t>
      </w:r>
      <w:r>
        <w:rPr>
          <w:color w:val="231F20"/>
        </w:rPr>
        <w:t>The white pixel detection and compensation function can</w:t>
      </w:r>
    </w:p>
    <w:p w:rsidR="006A3419" w:rsidRDefault="006A3419">
      <w:pPr>
        <w:pStyle w:val="BodyText"/>
        <w:kinsoku w:val="0"/>
        <w:overflowPunct w:val="0"/>
        <w:spacing w:line="136" w:lineRule="exact"/>
        <w:rPr>
          <w:color w:val="000000"/>
        </w:rPr>
      </w:pPr>
      <w:r>
        <w:rPr>
          <w:color w:val="231F20"/>
        </w:rPr>
        <w:t>automatically detect and compensate up to 64 white pixels.(Static detection)</w:t>
      </w:r>
    </w:p>
    <w:p w:rsidR="006A3419" w:rsidRDefault="006A3419">
      <w:pPr>
        <w:pStyle w:val="Heading5"/>
        <w:kinsoku w:val="0"/>
        <w:overflowPunct w:val="0"/>
        <w:spacing w:before="63" w:line="136" w:lineRule="exact"/>
        <w:rPr>
          <w:b w:val="0"/>
          <w:bCs w:val="0"/>
          <w:color w:val="000000"/>
        </w:rPr>
      </w:pPr>
      <w:r>
        <w:rPr>
          <w:color w:val="231F20"/>
          <w:spacing w:val="-1"/>
        </w:rPr>
        <w:t>AUTO</w:t>
      </w:r>
    </w:p>
    <w:p w:rsidR="006A3419" w:rsidRDefault="006A3419">
      <w:pPr>
        <w:pStyle w:val="BodyText"/>
        <w:kinsoku w:val="0"/>
        <w:overflowPunct w:val="0"/>
        <w:spacing w:before="3" w:line="134" w:lineRule="exact"/>
        <w:ind w:right="9"/>
        <w:rPr>
          <w:color w:val="000000"/>
        </w:rPr>
      </w:pPr>
      <w:r>
        <w:rPr>
          <w:color w:val="231F20"/>
        </w:rPr>
        <w:t>This mode performs the optimal operation for detecting white pixels, and automatically detects the white pixels of CCD image sensors.</w:t>
      </w:r>
    </w:p>
    <w:p w:rsidR="006A3419" w:rsidRDefault="006A3419">
      <w:pPr>
        <w:pStyle w:val="BodyText"/>
        <w:kinsoku w:val="0"/>
        <w:overflowPunct w:val="0"/>
        <w:spacing w:before="2"/>
        <w:ind w:left="0"/>
        <w:rPr>
          <w:sz w:val="11"/>
          <w:szCs w:val="11"/>
        </w:rPr>
      </w:pPr>
    </w:p>
    <w:p w:rsidR="006A3419" w:rsidRDefault="006A3419">
      <w:pPr>
        <w:pStyle w:val="BodyText"/>
        <w:kinsoku w:val="0"/>
        <w:overflowPunct w:val="0"/>
        <w:spacing w:line="136" w:lineRule="exact"/>
        <w:rPr>
          <w:color w:val="000000"/>
        </w:rPr>
      </w:pPr>
      <w:r>
        <w:rPr>
          <w:b/>
          <w:bCs/>
          <w:color w:val="231F20"/>
        </w:rPr>
        <w:t>LEVEL1</w:t>
      </w:r>
      <w:r>
        <w:rPr>
          <w:b/>
          <w:bCs/>
          <w:color w:val="231F20"/>
          <w:spacing w:val="-1"/>
        </w:rPr>
        <w:t xml:space="preserve"> </w:t>
      </w:r>
      <w:r>
        <w:rPr>
          <w:color w:val="231F20"/>
        </w:rPr>
        <w:t>- Normal Defect</w:t>
      </w:r>
    </w:p>
    <w:p w:rsidR="006A3419" w:rsidRDefault="006A3419">
      <w:pPr>
        <w:pStyle w:val="BodyText"/>
        <w:kinsoku w:val="0"/>
        <w:overflowPunct w:val="0"/>
        <w:spacing w:line="136" w:lineRule="exact"/>
        <w:rPr>
          <w:color w:val="000000"/>
        </w:rPr>
      </w:pPr>
      <w:r>
        <w:rPr>
          <w:color w:val="231F20"/>
        </w:rPr>
        <w:t>The threshold adjustment of the white pixel detection</w:t>
      </w:r>
    </w:p>
    <w:p w:rsidR="006A3419" w:rsidRDefault="006A3419">
      <w:pPr>
        <w:pStyle w:val="BodyText"/>
        <w:kinsoku w:val="0"/>
        <w:overflowPunct w:val="0"/>
        <w:spacing w:before="63" w:line="136" w:lineRule="exact"/>
        <w:rPr>
          <w:color w:val="000000"/>
        </w:rPr>
      </w:pPr>
      <w:r>
        <w:rPr>
          <w:b/>
          <w:bCs/>
          <w:color w:val="231F20"/>
        </w:rPr>
        <w:t>LEVEL2</w:t>
      </w:r>
      <w:r>
        <w:rPr>
          <w:b/>
          <w:bCs/>
          <w:color w:val="231F20"/>
          <w:spacing w:val="-1"/>
        </w:rPr>
        <w:t xml:space="preserve"> </w:t>
      </w:r>
      <w:r>
        <w:rPr>
          <w:color w:val="231F20"/>
        </w:rPr>
        <w:t>- Large Defect</w:t>
      </w:r>
    </w:p>
    <w:p w:rsidR="006A3419" w:rsidRDefault="006A3419">
      <w:pPr>
        <w:pStyle w:val="BodyText"/>
        <w:kinsoku w:val="0"/>
        <w:overflowPunct w:val="0"/>
        <w:spacing w:line="136" w:lineRule="exact"/>
        <w:rPr>
          <w:color w:val="000000"/>
        </w:rPr>
      </w:pPr>
      <w:r>
        <w:rPr>
          <w:color w:val="231F20"/>
        </w:rPr>
        <w:t>The threshold adjustment of the very large white pixel detection</w:t>
      </w:r>
    </w:p>
    <w:p w:rsidR="006A3419" w:rsidRDefault="006A3419">
      <w:pPr>
        <w:pStyle w:val="BodyText"/>
        <w:kinsoku w:val="0"/>
        <w:overflowPunct w:val="0"/>
        <w:spacing w:before="63" w:line="136" w:lineRule="exact"/>
        <w:ind w:left="691"/>
        <w:rPr>
          <w:color w:val="000000"/>
        </w:rPr>
      </w:pPr>
      <w:r>
        <w:rPr>
          <w:b/>
          <w:bCs/>
          <w:color w:val="231F20"/>
          <w:spacing w:val="-1"/>
        </w:rPr>
        <w:t>AUTO</w:t>
      </w:r>
      <w:r>
        <w:rPr>
          <w:b/>
          <w:bCs/>
          <w:color w:val="231F20"/>
        </w:rPr>
        <w:t xml:space="preserve"> </w:t>
      </w:r>
      <w:r>
        <w:rPr>
          <w:b/>
          <w:bCs/>
          <w:color w:val="231F20"/>
          <w:spacing w:val="20"/>
        </w:rPr>
        <w:t xml:space="preserve"> </w:t>
      </w:r>
      <w:r>
        <w:rPr>
          <w:color w:val="231F20"/>
        </w:rPr>
        <w:t>Press Enter button to turn White Pixel Compensation mode Start.</w:t>
      </w:r>
    </w:p>
    <w:p w:rsidR="006A3419" w:rsidRDefault="006A3419">
      <w:pPr>
        <w:pStyle w:val="BodyText"/>
        <w:kinsoku w:val="0"/>
        <w:overflowPunct w:val="0"/>
        <w:spacing w:line="134" w:lineRule="exact"/>
        <w:ind w:left="691"/>
        <w:rPr>
          <w:color w:val="000000"/>
        </w:rPr>
      </w:pPr>
      <w:r>
        <w:rPr>
          <w:b/>
          <w:bCs/>
          <w:color w:val="231F20"/>
        </w:rPr>
        <w:t xml:space="preserve">RUN   </w:t>
      </w:r>
      <w:r>
        <w:rPr>
          <w:b/>
          <w:bCs/>
          <w:color w:val="231F20"/>
          <w:spacing w:val="31"/>
        </w:rPr>
        <w:t xml:space="preserve"> </w:t>
      </w:r>
      <w:r>
        <w:rPr>
          <w:color w:val="231F20"/>
        </w:rPr>
        <w:t>Press Enter button to start White Pixel Compensation start.</w:t>
      </w:r>
    </w:p>
    <w:p w:rsidR="006A3419" w:rsidRDefault="006A3419">
      <w:pPr>
        <w:pStyle w:val="BodyText"/>
        <w:tabs>
          <w:tab w:val="left" w:pos="1685"/>
        </w:tabs>
        <w:kinsoku w:val="0"/>
        <w:overflowPunct w:val="0"/>
        <w:spacing w:line="134" w:lineRule="exact"/>
        <w:ind w:left="691"/>
        <w:rPr>
          <w:color w:val="000000"/>
        </w:rPr>
      </w:pPr>
      <w:r>
        <w:rPr>
          <w:b/>
          <w:bCs/>
          <w:color w:val="231F20"/>
          <w:w w:val="95"/>
        </w:rPr>
        <w:t>RUNNING</w:t>
      </w:r>
      <w:r>
        <w:rPr>
          <w:b/>
          <w:bCs/>
          <w:color w:val="231F20"/>
          <w:w w:val="95"/>
        </w:rPr>
        <w:tab/>
      </w:r>
      <w:r>
        <w:rPr>
          <w:color w:val="231F20"/>
        </w:rPr>
        <w:t>Process to find white pixel.</w:t>
      </w:r>
    </w:p>
    <w:p w:rsidR="006A3419" w:rsidRDefault="006A3419">
      <w:pPr>
        <w:pStyle w:val="BodyText"/>
        <w:kinsoku w:val="0"/>
        <w:overflowPunct w:val="0"/>
        <w:spacing w:line="136" w:lineRule="exact"/>
        <w:ind w:left="691"/>
        <w:rPr>
          <w:color w:val="000000"/>
        </w:rPr>
      </w:pPr>
      <w:r>
        <w:rPr>
          <w:b/>
          <w:bCs/>
          <w:color w:val="231F20"/>
        </w:rPr>
        <w:t xml:space="preserve">SBC SUCCESS    </w:t>
      </w:r>
      <w:r>
        <w:rPr>
          <w:color w:val="231F20"/>
        </w:rPr>
        <w:t>Process ended.</w:t>
      </w:r>
    </w:p>
    <w:p w:rsidR="006A3419" w:rsidRDefault="006A3419">
      <w:pPr>
        <w:pStyle w:val="BodyText"/>
        <w:kinsoku w:val="0"/>
        <w:overflowPunct w:val="0"/>
        <w:spacing w:line="136" w:lineRule="exact"/>
        <w:ind w:left="691"/>
        <w:rPr>
          <w:color w:val="000000"/>
        </w:rPr>
        <w:sectPr w:rsidR="006A3419">
          <w:pgSz w:w="5960" w:h="8400"/>
          <w:pgMar w:top="280" w:right="200" w:bottom="360" w:left="180" w:header="0" w:footer="160" w:gutter="0"/>
          <w:cols w:space="720" w:equalWidth="0">
            <w:col w:w="5580"/>
          </w:cols>
          <w:noEndnote/>
        </w:sectPr>
      </w:pPr>
    </w:p>
    <w:p w:rsidR="006A3419" w:rsidRDefault="006A3419">
      <w:pPr>
        <w:pStyle w:val="Heading5"/>
        <w:kinsoku w:val="0"/>
        <w:overflowPunct w:val="0"/>
        <w:spacing w:before="58"/>
        <w:ind w:left="0" w:right="4479"/>
        <w:jc w:val="center"/>
        <w:rPr>
          <w:b w:val="0"/>
          <w:bCs w:val="0"/>
          <w:color w:val="000000"/>
        </w:rPr>
      </w:pPr>
      <w:bookmarkStart w:id="13" w:name="Page 15"/>
      <w:bookmarkEnd w:id="13"/>
      <w:r>
        <w:rPr>
          <w:color w:val="231F20"/>
        </w:rPr>
        <w:lastRenderedPageBreak/>
        <w:t>MANUAL</w:t>
      </w:r>
    </w:p>
    <w:p w:rsidR="006A3419" w:rsidRDefault="006A3419">
      <w:pPr>
        <w:pStyle w:val="BodyText"/>
        <w:kinsoku w:val="0"/>
        <w:overflowPunct w:val="0"/>
        <w:spacing w:before="6"/>
        <w:ind w:left="0"/>
        <w:rPr>
          <w:b/>
          <w:bCs/>
          <w:sz w:val="10"/>
          <w:szCs w:val="10"/>
        </w:rPr>
      </w:pPr>
    </w:p>
    <w:p w:rsidR="006A3419" w:rsidRDefault="006A3419">
      <w:pPr>
        <w:pStyle w:val="BodyText"/>
        <w:numPr>
          <w:ilvl w:val="0"/>
          <w:numId w:val="2"/>
        </w:numPr>
        <w:tabs>
          <w:tab w:val="left" w:pos="280"/>
        </w:tabs>
        <w:kinsoku w:val="0"/>
        <w:overflowPunct w:val="0"/>
        <w:spacing w:line="136" w:lineRule="exact"/>
        <w:rPr>
          <w:color w:val="000000"/>
        </w:rPr>
      </w:pPr>
      <w:r>
        <w:rPr>
          <w:b/>
          <w:bCs/>
          <w:color w:val="231F20"/>
          <w:spacing w:val="-1"/>
        </w:rPr>
        <w:t>REGISTRATION</w:t>
      </w:r>
    </w:p>
    <w:p w:rsidR="006A3419" w:rsidRDefault="006A3419">
      <w:pPr>
        <w:pStyle w:val="BodyText"/>
        <w:kinsoku w:val="0"/>
        <w:overflowPunct w:val="0"/>
        <w:spacing w:line="136" w:lineRule="exact"/>
        <w:ind w:left="272"/>
        <w:rPr>
          <w:color w:val="000000"/>
        </w:rPr>
      </w:pPr>
      <w:r>
        <w:rPr>
          <w:color w:val="231F20"/>
        </w:rPr>
        <w:t>Manual white pixel defect information registration</w:t>
      </w:r>
    </w:p>
    <w:p w:rsidR="006A3419" w:rsidRDefault="006A3419">
      <w:pPr>
        <w:pStyle w:val="BodyText"/>
        <w:numPr>
          <w:ilvl w:val="1"/>
          <w:numId w:val="3"/>
        </w:numPr>
        <w:tabs>
          <w:tab w:val="left" w:pos="413"/>
        </w:tabs>
        <w:kinsoku w:val="0"/>
        <w:overflowPunct w:val="0"/>
        <w:spacing w:before="63" w:line="136" w:lineRule="exact"/>
        <w:ind w:hanging="140"/>
        <w:rPr>
          <w:color w:val="000000"/>
        </w:rPr>
      </w:pPr>
      <w:r>
        <w:rPr>
          <w:color w:val="231F20"/>
        </w:rPr>
        <w:t xml:space="preserve">Press the Enter button to turn White pixel compensation position marker </w:t>
      </w:r>
      <w:r>
        <w:rPr>
          <w:color w:val="231F20"/>
          <w:spacing w:val="-2"/>
        </w:rPr>
        <w:t>display.</w:t>
      </w:r>
    </w:p>
    <w:p w:rsidR="006A3419" w:rsidRDefault="006A3419">
      <w:pPr>
        <w:pStyle w:val="BodyText"/>
        <w:numPr>
          <w:ilvl w:val="1"/>
          <w:numId w:val="3"/>
        </w:numPr>
        <w:tabs>
          <w:tab w:val="left" w:pos="413"/>
        </w:tabs>
        <w:kinsoku w:val="0"/>
        <w:overflowPunct w:val="0"/>
        <w:spacing w:line="134" w:lineRule="exact"/>
        <w:ind w:hanging="140"/>
        <w:rPr>
          <w:color w:val="000000"/>
        </w:rPr>
      </w:pPr>
      <w:r>
        <w:rPr>
          <w:color w:val="231F20"/>
        </w:rPr>
        <w:t>Use the</w:t>
      </w:r>
      <w:r>
        <w:rPr>
          <w:color w:val="231F20"/>
          <w:spacing w:val="-7"/>
        </w:rPr>
        <w:t xml:space="preserve"> </w:t>
      </w:r>
      <w:r>
        <w:rPr>
          <w:color w:val="231F20"/>
        </w:rPr>
        <w:t>Arrow buttons align the marker with the position of the white pixel.</w:t>
      </w:r>
    </w:p>
    <w:p w:rsidR="006A3419" w:rsidRDefault="006A3419">
      <w:pPr>
        <w:pStyle w:val="BodyText"/>
        <w:numPr>
          <w:ilvl w:val="1"/>
          <w:numId w:val="3"/>
        </w:numPr>
        <w:tabs>
          <w:tab w:val="left" w:pos="413"/>
        </w:tabs>
        <w:kinsoku w:val="0"/>
        <w:overflowPunct w:val="0"/>
        <w:spacing w:line="136" w:lineRule="exact"/>
        <w:ind w:hanging="140"/>
        <w:rPr>
          <w:color w:val="000000"/>
        </w:rPr>
      </w:pPr>
      <w:r>
        <w:rPr>
          <w:color w:val="231F20"/>
        </w:rPr>
        <w:t>Press the Enter button to exit and Press the EXIT</w:t>
      </w:r>
      <w:r>
        <w:rPr>
          <w:color w:val="231F20"/>
          <w:spacing w:val="-3"/>
        </w:rPr>
        <w:t xml:space="preserve"> </w:t>
      </w:r>
      <w:r>
        <w:rPr>
          <w:color w:val="231F20"/>
        </w:rPr>
        <w:t>button to save.</w:t>
      </w:r>
    </w:p>
    <w:p w:rsidR="006A3419" w:rsidRDefault="006A3419">
      <w:pPr>
        <w:pStyle w:val="BodyText"/>
        <w:kinsoku w:val="0"/>
        <w:overflowPunct w:val="0"/>
        <w:spacing w:before="68" w:line="134" w:lineRule="exact"/>
        <w:ind w:left="639" w:right="109" w:hanging="368"/>
        <w:rPr>
          <w:color w:val="000000"/>
        </w:rPr>
      </w:pPr>
      <w:r>
        <w:rPr>
          <w:b/>
          <w:bCs/>
          <w:i/>
          <w:iCs/>
          <w:color w:val="231F20"/>
        </w:rPr>
        <w:t xml:space="preserve">Note </w:t>
      </w:r>
      <w:r>
        <w:rPr>
          <w:i/>
          <w:iCs/>
          <w:color w:val="231F20"/>
        </w:rPr>
        <w:t>:</w:t>
      </w:r>
      <w:r>
        <w:rPr>
          <w:i/>
          <w:iCs/>
          <w:color w:val="231F20"/>
          <w:spacing w:val="-1"/>
        </w:rPr>
        <w:t xml:space="preserve"> </w:t>
      </w:r>
      <w:r>
        <w:rPr>
          <w:color w:val="231F20"/>
        </w:rPr>
        <w:t>In manual detection mode, the detection data is always treated as a very large white pixel. Up to 64 white pixel compensation.</w:t>
      </w:r>
    </w:p>
    <w:p w:rsidR="006A3419" w:rsidRDefault="006A3419">
      <w:pPr>
        <w:pStyle w:val="Heading5"/>
        <w:numPr>
          <w:ilvl w:val="0"/>
          <w:numId w:val="2"/>
        </w:numPr>
        <w:tabs>
          <w:tab w:val="left" w:pos="280"/>
        </w:tabs>
        <w:kinsoku w:val="0"/>
        <w:overflowPunct w:val="0"/>
        <w:spacing w:before="61" w:line="136" w:lineRule="exact"/>
        <w:rPr>
          <w:b w:val="0"/>
          <w:bCs w:val="0"/>
          <w:color w:val="000000"/>
        </w:rPr>
      </w:pPr>
      <w:r>
        <w:rPr>
          <w:color w:val="231F20"/>
        </w:rPr>
        <w:t xml:space="preserve">NEXT </w:t>
      </w:r>
      <w:r>
        <w:rPr>
          <w:color w:val="231F20"/>
          <w:spacing w:val="-1"/>
        </w:rPr>
        <w:t>REGISTRATION</w:t>
      </w:r>
    </w:p>
    <w:p w:rsidR="006A3419" w:rsidRDefault="006A3419">
      <w:pPr>
        <w:pStyle w:val="BodyText"/>
        <w:kinsoku w:val="0"/>
        <w:overflowPunct w:val="0"/>
        <w:spacing w:line="136" w:lineRule="exact"/>
        <w:ind w:left="272"/>
        <w:rPr>
          <w:color w:val="000000"/>
        </w:rPr>
      </w:pPr>
      <w:r>
        <w:rPr>
          <w:color w:val="231F20"/>
        </w:rPr>
        <w:t>Continue with manual white pixel compensation settings</w:t>
      </w:r>
    </w:p>
    <w:p w:rsidR="006A3419" w:rsidRDefault="006A3419">
      <w:pPr>
        <w:pStyle w:val="Heading5"/>
        <w:numPr>
          <w:ilvl w:val="0"/>
          <w:numId w:val="2"/>
        </w:numPr>
        <w:tabs>
          <w:tab w:val="left" w:pos="280"/>
        </w:tabs>
        <w:kinsoku w:val="0"/>
        <w:overflowPunct w:val="0"/>
        <w:spacing w:before="63" w:line="136" w:lineRule="exact"/>
        <w:rPr>
          <w:b w:val="0"/>
          <w:bCs w:val="0"/>
          <w:color w:val="000000"/>
        </w:rPr>
      </w:pPr>
      <w:r>
        <w:rPr>
          <w:color w:val="231F20"/>
        </w:rPr>
        <w:t>REG.POINT</w:t>
      </w:r>
    </w:p>
    <w:p w:rsidR="006A3419" w:rsidRDefault="006A3419">
      <w:pPr>
        <w:pStyle w:val="BodyText"/>
        <w:kinsoku w:val="0"/>
        <w:overflowPunct w:val="0"/>
        <w:spacing w:line="136" w:lineRule="exact"/>
        <w:ind w:left="272"/>
        <w:rPr>
          <w:color w:val="000000"/>
        </w:rPr>
      </w:pPr>
      <w:r>
        <w:rPr>
          <w:color w:val="231F20"/>
        </w:rPr>
        <w:t>Selects whether to display the registered White or Black  pixels</w:t>
      </w:r>
    </w:p>
    <w:p w:rsidR="006A3419" w:rsidRDefault="006A3419">
      <w:pPr>
        <w:pStyle w:val="Heading5"/>
        <w:numPr>
          <w:ilvl w:val="0"/>
          <w:numId w:val="2"/>
        </w:numPr>
        <w:tabs>
          <w:tab w:val="left" w:pos="280"/>
        </w:tabs>
        <w:kinsoku w:val="0"/>
        <w:overflowPunct w:val="0"/>
        <w:spacing w:before="63" w:line="136" w:lineRule="exact"/>
        <w:rPr>
          <w:b w:val="0"/>
          <w:bCs w:val="0"/>
          <w:color w:val="000000"/>
        </w:rPr>
      </w:pPr>
      <w:r>
        <w:rPr>
          <w:color w:val="231F20"/>
        </w:rPr>
        <w:t>CURSOR COLOR</w:t>
      </w:r>
    </w:p>
    <w:p w:rsidR="006A3419" w:rsidRDefault="006A3419">
      <w:pPr>
        <w:pStyle w:val="BodyText"/>
        <w:kinsoku w:val="0"/>
        <w:overflowPunct w:val="0"/>
        <w:spacing w:line="136" w:lineRule="exact"/>
        <w:ind w:left="272"/>
        <w:rPr>
          <w:color w:val="000000"/>
        </w:rPr>
      </w:pPr>
      <w:r>
        <w:rPr>
          <w:color w:val="231F20"/>
        </w:rPr>
        <w:t>Cursor color during manual defect registration</w:t>
      </w:r>
    </w:p>
    <w:p w:rsidR="006A3419" w:rsidRDefault="006A3419">
      <w:pPr>
        <w:pStyle w:val="Heading5"/>
        <w:numPr>
          <w:ilvl w:val="0"/>
          <w:numId w:val="2"/>
        </w:numPr>
        <w:tabs>
          <w:tab w:val="left" w:pos="280"/>
        </w:tabs>
        <w:kinsoku w:val="0"/>
        <w:overflowPunct w:val="0"/>
        <w:spacing w:before="63" w:line="136" w:lineRule="exact"/>
        <w:rPr>
          <w:b w:val="0"/>
          <w:bCs w:val="0"/>
          <w:color w:val="000000"/>
        </w:rPr>
      </w:pPr>
      <w:r>
        <w:rPr>
          <w:color w:val="231F20"/>
        </w:rPr>
        <w:t>BLINK</w:t>
      </w:r>
    </w:p>
    <w:p w:rsidR="006A3419" w:rsidRDefault="006A3419">
      <w:pPr>
        <w:pStyle w:val="BodyText"/>
        <w:kinsoku w:val="0"/>
        <w:overflowPunct w:val="0"/>
        <w:spacing w:line="136" w:lineRule="exact"/>
        <w:ind w:left="272"/>
        <w:rPr>
          <w:color w:val="000000"/>
        </w:rPr>
      </w:pPr>
      <w:r>
        <w:rPr>
          <w:color w:val="231F20"/>
        </w:rPr>
        <w:t>Cursor display blinking during manual defect registration</w:t>
      </w:r>
    </w:p>
    <w:p w:rsidR="006A3419" w:rsidRDefault="006A3419">
      <w:pPr>
        <w:pStyle w:val="Heading5"/>
        <w:numPr>
          <w:ilvl w:val="0"/>
          <w:numId w:val="2"/>
        </w:numPr>
        <w:tabs>
          <w:tab w:val="left" w:pos="280"/>
        </w:tabs>
        <w:kinsoku w:val="0"/>
        <w:overflowPunct w:val="0"/>
        <w:spacing w:before="63" w:line="136" w:lineRule="exact"/>
        <w:rPr>
          <w:b w:val="0"/>
          <w:bCs w:val="0"/>
          <w:color w:val="000000"/>
        </w:rPr>
      </w:pPr>
      <w:r>
        <w:rPr>
          <w:color w:val="231F20"/>
        </w:rPr>
        <w:t>REG.NUMBER</w:t>
      </w:r>
    </w:p>
    <w:p w:rsidR="006A3419" w:rsidRDefault="006A3419">
      <w:pPr>
        <w:pStyle w:val="BodyText"/>
        <w:kinsoku w:val="0"/>
        <w:overflowPunct w:val="0"/>
        <w:spacing w:line="136" w:lineRule="exact"/>
        <w:ind w:left="272"/>
        <w:rPr>
          <w:color w:val="000000"/>
        </w:rPr>
      </w:pPr>
      <w:r>
        <w:rPr>
          <w:color w:val="231F20"/>
        </w:rPr>
        <w:t>Registered  white pixel defect count display</w:t>
      </w:r>
    </w:p>
    <w:p w:rsidR="006A3419" w:rsidRDefault="006A3419">
      <w:pPr>
        <w:pStyle w:val="Heading5"/>
        <w:numPr>
          <w:ilvl w:val="0"/>
          <w:numId w:val="2"/>
        </w:numPr>
        <w:tabs>
          <w:tab w:val="left" w:pos="280"/>
        </w:tabs>
        <w:kinsoku w:val="0"/>
        <w:overflowPunct w:val="0"/>
        <w:spacing w:before="63" w:line="136" w:lineRule="exact"/>
        <w:rPr>
          <w:b w:val="0"/>
          <w:bCs w:val="0"/>
          <w:color w:val="000000"/>
        </w:rPr>
      </w:pPr>
      <w:r>
        <w:rPr>
          <w:color w:val="231F20"/>
          <w:spacing w:val="-5"/>
        </w:rPr>
        <w:t xml:space="preserve">DATA </w:t>
      </w:r>
      <w:r>
        <w:rPr>
          <w:color w:val="231F20"/>
        </w:rPr>
        <w:t>CLEAR</w:t>
      </w:r>
    </w:p>
    <w:p w:rsidR="006A3419" w:rsidRDefault="006A3419">
      <w:pPr>
        <w:pStyle w:val="BodyText"/>
        <w:kinsoku w:val="0"/>
        <w:overflowPunct w:val="0"/>
        <w:spacing w:line="134" w:lineRule="exact"/>
        <w:ind w:left="272"/>
        <w:rPr>
          <w:color w:val="000000"/>
        </w:rPr>
      </w:pPr>
      <w:r>
        <w:rPr>
          <w:color w:val="231F20"/>
        </w:rPr>
        <w:t>Initializes the white pixel compensation information</w:t>
      </w:r>
    </w:p>
    <w:p w:rsidR="006A3419" w:rsidRDefault="006A3419">
      <w:pPr>
        <w:pStyle w:val="BodyText"/>
        <w:kinsoku w:val="0"/>
        <w:overflowPunct w:val="0"/>
        <w:spacing w:line="136" w:lineRule="exact"/>
        <w:ind w:left="272"/>
        <w:rPr>
          <w:color w:val="000000"/>
        </w:rPr>
      </w:pPr>
      <w:r>
        <w:rPr>
          <w:color w:val="231F20"/>
        </w:rPr>
        <w:t>Select erasing white pixel function to press Enter button (YES)</w:t>
      </w:r>
    </w:p>
    <w:p w:rsidR="006A3419" w:rsidRDefault="006A3419">
      <w:pPr>
        <w:pStyle w:val="BodyText"/>
        <w:kinsoku w:val="0"/>
        <w:overflowPunct w:val="0"/>
        <w:spacing w:line="136" w:lineRule="exact"/>
        <w:ind w:left="272"/>
        <w:rPr>
          <w:color w:val="000000"/>
        </w:rPr>
        <w:sectPr w:rsidR="006A3419">
          <w:pgSz w:w="5960" w:h="8400"/>
          <w:pgMar w:top="200" w:right="400" w:bottom="360" w:left="340" w:header="0" w:footer="160" w:gutter="0"/>
          <w:cols w:space="720" w:equalWidth="0">
            <w:col w:w="5220"/>
          </w:cols>
          <w:noEndnote/>
        </w:sectPr>
      </w:pPr>
    </w:p>
    <w:p w:rsidR="006A3419" w:rsidRDefault="006A3419">
      <w:pPr>
        <w:pStyle w:val="Heading2"/>
        <w:kinsoku w:val="0"/>
        <w:overflowPunct w:val="0"/>
        <w:rPr>
          <w:b w:val="0"/>
          <w:bCs w:val="0"/>
          <w:color w:val="000000"/>
        </w:rPr>
      </w:pPr>
      <w:bookmarkStart w:id="14" w:name="Page 16"/>
      <w:bookmarkEnd w:id="14"/>
      <w:r>
        <w:rPr>
          <w:color w:val="231F20"/>
          <w:spacing w:val="5"/>
        </w:rPr>
        <w:lastRenderedPageBreak/>
        <w:t>&lt;ADVANCED</w:t>
      </w:r>
      <w:r>
        <w:rPr>
          <w:color w:val="231F20"/>
        </w:rPr>
        <w:t xml:space="preserve"> </w:t>
      </w:r>
      <w:r>
        <w:rPr>
          <w:color w:val="231F20"/>
          <w:spacing w:val="6"/>
        </w:rPr>
        <w:t>MENU&gt;</w:t>
      </w:r>
    </w:p>
    <w:p w:rsidR="006A3419" w:rsidRDefault="006A3419">
      <w:pPr>
        <w:pStyle w:val="BodyText"/>
        <w:kinsoku w:val="0"/>
        <w:overflowPunct w:val="0"/>
        <w:spacing w:before="6"/>
        <w:ind w:left="0"/>
        <w:rPr>
          <w:b/>
          <w:bCs/>
        </w:rPr>
      </w:pPr>
    </w:p>
    <w:p w:rsidR="006A3419" w:rsidRDefault="006A3419">
      <w:pPr>
        <w:pStyle w:val="Heading5"/>
        <w:numPr>
          <w:ilvl w:val="0"/>
          <w:numId w:val="3"/>
        </w:numPr>
        <w:tabs>
          <w:tab w:val="left" w:pos="311"/>
        </w:tabs>
        <w:kinsoku w:val="0"/>
        <w:overflowPunct w:val="0"/>
        <w:ind w:left="310" w:hanging="200"/>
        <w:rPr>
          <w:b w:val="0"/>
          <w:bCs w:val="0"/>
          <w:color w:val="000000"/>
        </w:rPr>
      </w:pPr>
      <w:r>
        <w:rPr>
          <w:color w:val="231F20"/>
        </w:rPr>
        <w:t>SHUTTER /</w:t>
      </w:r>
      <w:r>
        <w:rPr>
          <w:color w:val="231F20"/>
          <w:spacing w:val="-5"/>
        </w:rPr>
        <w:t xml:space="preserve"> </w:t>
      </w:r>
      <w:r>
        <w:rPr>
          <w:color w:val="231F20"/>
        </w:rPr>
        <w:t>AGC</w:t>
      </w:r>
    </w:p>
    <w:p w:rsidR="006A3419" w:rsidRDefault="006A3419">
      <w:pPr>
        <w:pStyle w:val="BodyText"/>
        <w:kinsoku w:val="0"/>
        <w:overflowPunct w:val="0"/>
        <w:spacing w:before="26" w:line="136" w:lineRule="exact"/>
        <w:rPr>
          <w:color w:val="000000"/>
        </w:rPr>
      </w:pPr>
      <w:r>
        <w:rPr>
          <w:color w:val="231F20"/>
        </w:rPr>
        <w:t>AEME (Auto Exposure / Manual Exposure) selection, shutter /</w:t>
      </w:r>
      <w:r>
        <w:rPr>
          <w:color w:val="231F20"/>
          <w:spacing w:val="-7"/>
        </w:rPr>
        <w:t xml:space="preserve"> </w:t>
      </w:r>
      <w:r>
        <w:rPr>
          <w:color w:val="231F20"/>
        </w:rPr>
        <w:t>AGC</w:t>
      </w:r>
    </w:p>
    <w:p w:rsidR="006A3419" w:rsidRDefault="006A3419">
      <w:pPr>
        <w:pStyle w:val="BodyText"/>
        <w:kinsoku w:val="0"/>
        <w:overflowPunct w:val="0"/>
        <w:spacing w:line="136" w:lineRule="exact"/>
        <w:rPr>
          <w:color w:val="000000"/>
        </w:rPr>
      </w:pPr>
      <w:r>
        <w:rPr>
          <w:color w:val="231F20"/>
        </w:rPr>
        <w:t>This type of control adjusts the exposure amount using the shutter speed.</w:t>
      </w:r>
    </w:p>
    <w:p w:rsidR="006A3419" w:rsidRDefault="006A3419">
      <w:pPr>
        <w:pStyle w:val="BodyText"/>
        <w:kinsoku w:val="0"/>
        <w:overflowPunct w:val="0"/>
        <w:spacing w:before="4"/>
        <w:ind w:left="0"/>
        <w:rPr>
          <w:sz w:val="11"/>
          <w:szCs w:val="11"/>
        </w:rPr>
      </w:pPr>
    </w:p>
    <w:p w:rsidR="006A3419" w:rsidRDefault="006A3419">
      <w:pPr>
        <w:pStyle w:val="Heading5"/>
        <w:kinsoku w:val="0"/>
        <w:overflowPunct w:val="0"/>
        <w:spacing w:line="136" w:lineRule="exact"/>
        <w:rPr>
          <w:b w:val="0"/>
          <w:bCs w:val="0"/>
          <w:color w:val="000000"/>
        </w:rPr>
      </w:pPr>
      <w:r>
        <w:rPr>
          <w:color w:val="231F20"/>
        </w:rPr>
        <w:t>12-1.</w:t>
      </w:r>
      <w:r>
        <w:rPr>
          <w:color w:val="231F20"/>
          <w:spacing w:val="-5"/>
        </w:rPr>
        <w:t xml:space="preserve"> </w:t>
      </w:r>
      <w:r>
        <w:rPr>
          <w:color w:val="231F20"/>
          <w:spacing w:val="-1"/>
        </w:rPr>
        <w:t>AUTO</w:t>
      </w:r>
    </w:p>
    <w:p w:rsidR="006A3419" w:rsidRDefault="006A3419">
      <w:pPr>
        <w:pStyle w:val="BodyText"/>
        <w:kinsoku w:val="0"/>
        <w:overflowPunct w:val="0"/>
        <w:spacing w:line="136" w:lineRule="exact"/>
        <w:rPr>
          <w:color w:val="000000"/>
        </w:rPr>
      </w:pPr>
      <w:r>
        <w:rPr>
          <w:color w:val="231F20"/>
        </w:rPr>
        <w:t xml:space="preserve">Exposure control is performed </w:t>
      </w:r>
      <w:r>
        <w:rPr>
          <w:color w:val="231F20"/>
          <w:spacing w:val="-1"/>
        </w:rPr>
        <w:t>automatically.</w:t>
      </w:r>
    </w:p>
    <w:p w:rsidR="006A3419" w:rsidRDefault="006A3419">
      <w:pPr>
        <w:pStyle w:val="BodyText"/>
        <w:kinsoku w:val="0"/>
        <w:overflowPunct w:val="0"/>
        <w:spacing w:before="4"/>
        <w:ind w:left="0"/>
        <w:rPr>
          <w:sz w:val="11"/>
          <w:szCs w:val="11"/>
        </w:rPr>
      </w:pPr>
    </w:p>
    <w:p w:rsidR="006A3419" w:rsidRDefault="006A3419">
      <w:pPr>
        <w:pStyle w:val="Heading5"/>
        <w:kinsoku w:val="0"/>
        <w:overflowPunct w:val="0"/>
        <w:spacing w:line="136" w:lineRule="exact"/>
        <w:rPr>
          <w:b w:val="0"/>
          <w:bCs w:val="0"/>
          <w:color w:val="000000"/>
        </w:rPr>
      </w:pPr>
      <w:r>
        <w:rPr>
          <w:color w:val="231F20"/>
        </w:rPr>
        <w:t>AE LEVEL</w:t>
      </w:r>
      <w:r>
        <w:rPr>
          <w:color w:val="231F20"/>
          <w:spacing w:val="-3"/>
        </w:rPr>
        <w:t xml:space="preserve"> </w:t>
      </w:r>
      <w:r>
        <w:rPr>
          <w:color w:val="231F20"/>
        </w:rPr>
        <w:t>(Auto Exposure Lebel)</w:t>
      </w:r>
    </w:p>
    <w:p w:rsidR="006A3419" w:rsidRDefault="006A3419">
      <w:pPr>
        <w:pStyle w:val="BodyText"/>
        <w:kinsoku w:val="0"/>
        <w:overflowPunct w:val="0"/>
        <w:spacing w:before="3" w:line="134" w:lineRule="exact"/>
        <w:ind w:right="9"/>
        <w:rPr>
          <w:color w:val="000000"/>
        </w:rPr>
      </w:pPr>
      <w:r>
        <w:rPr>
          <w:color w:val="231F20"/>
        </w:rPr>
        <w:t>AE performs exposure control so that the OPD output level (evaluation value) is the target brightness level (AE reference level).</w:t>
      </w:r>
      <w:r>
        <w:rPr>
          <w:color w:val="231F20"/>
          <w:spacing w:val="-2"/>
        </w:rPr>
        <w:t xml:space="preserve"> </w:t>
      </w:r>
      <w:r>
        <w:rPr>
          <w:color w:val="231F20"/>
        </w:rPr>
        <w:t>This control is called</w:t>
      </w:r>
      <w:r>
        <w:rPr>
          <w:color w:val="231F20"/>
          <w:spacing w:val="-7"/>
        </w:rPr>
        <w:t xml:space="preserve"> </w:t>
      </w:r>
      <w:r>
        <w:rPr>
          <w:color w:val="231F20"/>
        </w:rPr>
        <w:t>AE gain control.</w:t>
      </w:r>
    </w:p>
    <w:p w:rsidR="006A3419" w:rsidRDefault="006A3419">
      <w:pPr>
        <w:pStyle w:val="Heading5"/>
        <w:kinsoku w:val="0"/>
        <w:overflowPunct w:val="0"/>
        <w:spacing w:before="61" w:line="136" w:lineRule="exact"/>
        <w:rPr>
          <w:b w:val="0"/>
          <w:bCs w:val="0"/>
          <w:color w:val="000000"/>
        </w:rPr>
      </w:pPr>
      <w:r>
        <w:rPr>
          <w:color w:val="231F20"/>
        </w:rPr>
        <w:t>AGC MAX</w:t>
      </w:r>
    </w:p>
    <w:p w:rsidR="006A3419" w:rsidRDefault="006A3419">
      <w:pPr>
        <w:pStyle w:val="BodyText"/>
        <w:kinsoku w:val="0"/>
        <w:overflowPunct w:val="0"/>
        <w:spacing w:line="134" w:lineRule="exact"/>
        <w:rPr>
          <w:color w:val="000000"/>
        </w:rPr>
      </w:pPr>
      <w:r>
        <w:rPr>
          <w:color w:val="231F20"/>
        </w:rPr>
        <w:t>Maximum gain setting item in shutter priority mode</w:t>
      </w:r>
      <w:r>
        <w:rPr>
          <w:color w:val="231F20"/>
          <w:spacing w:val="26"/>
        </w:rPr>
        <w:t xml:space="preserve"> </w:t>
      </w:r>
      <w:r>
        <w:rPr>
          <w:color w:val="231F20"/>
        </w:rPr>
        <w:t>AGC (Auto Gain Control)</w:t>
      </w:r>
    </w:p>
    <w:p w:rsidR="006A3419" w:rsidRDefault="006A3419">
      <w:pPr>
        <w:pStyle w:val="BodyText"/>
        <w:kinsoku w:val="0"/>
        <w:overflowPunct w:val="0"/>
        <w:spacing w:line="136" w:lineRule="exact"/>
        <w:rPr>
          <w:color w:val="000000"/>
        </w:rPr>
      </w:pPr>
      <w:r>
        <w:rPr>
          <w:color w:val="231F20"/>
        </w:rPr>
        <w:t>This type of control adjusts the exposure amount during CCD signal input by applying</w:t>
      </w:r>
      <w:r>
        <w:rPr>
          <w:color w:val="231F20"/>
          <w:spacing w:val="-6"/>
        </w:rPr>
        <w:t xml:space="preserve"> </w:t>
      </w:r>
      <w:r>
        <w:rPr>
          <w:color w:val="231F20"/>
        </w:rPr>
        <w:t>AFE gain</w:t>
      </w:r>
    </w:p>
    <w:p w:rsidR="006A3419" w:rsidRDefault="006A3419">
      <w:pPr>
        <w:pStyle w:val="Heading5"/>
        <w:kinsoku w:val="0"/>
        <w:overflowPunct w:val="0"/>
        <w:spacing w:before="63" w:line="136" w:lineRule="exact"/>
        <w:rPr>
          <w:b w:val="0"/>
          <w:bCs w:val="0"/>
          <w:color w:val="000000"/>
        </w:rPr>
      </w:pPr>
      <w:r>
        <w:rPr>
          <w:color w:val="231F20"/>
        </w:rPr>
        <w:t>SENS UP</w:t>
      </w:r>
      <w:r>
        <w:rPr>
          <w:color w:val="231F20"/>
          <w:spacing w:val="-3"/>
        </w:rPr>
        <w:t xml:space="preserve"> </w:t>
      </w:r>
      <w:r>
        <w:rPr>
          <w:color w:val="231F20"/>
        </w:rPr>
        <w:t>(Slow Shutter)</w:t>
      </w:r>
    </w:p>
    <w:p w:rsidR="006A3419" w:rsidRDefault="006A3419">
      <w:pPr>
        <w:pStyle w:val="BodyText"/>
        <w:kinsoku w:val="0"/>
        <w:overflowPunct w:val="0"/>
        <w:spacing w:before="3" w:line="134" w:lineRule="exact"/>
        <w:ind w:right="2732"/>
        <w:rPr>
          <w:color w:val="000000"/>
        </w:rPr>
      </w:pPr>
      <w:r>
        <w:rPr>
          <w:color w:val="231F20"/>
        </w:rPr>
        <w:t xml:space="preserve">Low-brightness sensitivity enhancement menu Select maximum Slow-Shutter </w:t>
      </w:r>
      <w:r>
        <w:rPr>
          <w:color w:val="231F20"/>
          <w:spacing w:val="-1"/>
        </w:rPr>
        <w:t>(AUTO</w:t>
      </w:r>
      <w:r>
        <w:rPr>
          <w:color w:val="231F20"/>
        </w:rPr>
        <w:t xml:space="preserve"> and </w:t>
      </w:r>
      <w:r>
        <w:rPr>
          <w:color w:val="231F20"/>
          <w:spacing w:val="-1"/>
        </w:rPr>
        <w:t>Off)</w:t>
      </w:r>
    </w:p>
    <w:p w:rsidR="006A3419" w:rsidRDefault="006A3419">
      <w:pPr>
        <w:pStyle w:val="BodyText"/>
        <w:kinsoku w:val="0"/>
        <w:overflowPunct w:val="0"/>
        <w:spacing w:before="2"/>
        <w:ind w:left="0"/>
        <w:rPr>
          <w:sz w:val="11"/>
          <w:szCs w:val="11"/>
        </w:rPr>
      </w:pPr>
    </w:p>
    <w:p w:rsidR="006A3419" w:rsidRDefault="006A3419">
      <w:pPr>
        <w:pStyle w:val="Heading5"/>
        <w:kinsoku w:val="0"/>
        <w:overflowPunct w:val="0"/>
        <w:spacing w:line="136" w:lineRule="exact"/>
        <w:rPr>
          <w:b w:val="0"/>
          <w:bCs w:val="0"/>
          <w:color w:val="000000"/>
        </w:rPr>
      </w:pPr>
      <w:r>
        <w:rPr>
          <w:color w:val="231F20"/>
        </w:rPr>
        <w:t>12-2. MANUAL</w:t>
      </w:r>
    </w:p>
    <w:p w:rsidR="006A3419" w:rsidRDefault="006A3419">
      <w:pPr>
        <w:pStyle w:val="BodyText"/>
        <w:kinsoku w:val="0"/>
        <w:overflowPunct w:val="0"/>
        <w:spacing w:line="136" w:lineRule="exact"/>
        <w:rPr>
          <w:color w:val="000000"/>
        </w:rPr>
      </w:pPr>
      <w:r>
        <w:rPr>
          <w:color w:val="231F20"/>
        </w:rPr>
        <w:t xml:space="preserve">Exposure control is performed </w:t>
      </w:r>
      <w:r>
        <w:rPr>
          <w:color w:val="231F20"/>
          <w:spacing w:val="-1"/>
        </w:rPr>
        <w:t>manually.</w:t>
      </w:r>
    </w:p>
    <w:p w:rsidR="006A3419" w:rsidRDefault="006A3419">
      <w:pPr>
        <w:pStyle w:val="BodyText"/>
        <w:kinsoku w:val="0"/>
        <w:overflowPunct w:val="0"/>
        <w:spacing w:before="4"/>
        <w:ind w:left="0"/>
        <w:rPr>
          <w:sz w:val="11"/>
          <w:szCs w:val="11"/>
        </w:rPr>
      </w:pPr>
    </w:p>
    <w:p w:rsidR="006A3419" w:rsidRDefault="006A3419">
      <w:pPr>
        <w:pStyle w:val="Heading5"/>
        <w:kinsoku w:val="0"/>
        <w:overflowPunct w:val="0"/>
        <w:spacing w:line="136" w:lineRule="exact"/>
        <w:rPr>
          <w:b w:val="0"/>
          <w:bCs w:val="0"/>
          <w:color w:val="000000"/>
        </w:rPr>
      </w:pPr>
      <w:r>
        <w:rPr>
          <w:color w:val="231F20"/>
        </w:rPr>
        <w:t>12-3. FIX</w:t>
      </w:r>
    </w:p>
    <w:p w:rsidR="006A3419" w:rsidRDefault="006A3419">
      <w:pPr>
        <w:pStyle w:val="BodyText"/>
        <w:kinsoku w:val="0"/>
        <w:overflowPunct w:val="0"/>
        <w:spacing w:line="136" w:lineRule="exact"/>
        <w:rPr>
          <w:color w:val="000000"/>
        </w:rPr>
      </w:pPr>
      <w:r>
        <w:rPr>
          <w:color w:val="231F20"/>
        </w:rPr>
        <w:t>Exposure control is stopped.</w:t>
      </w:r>
      <w:r>
        <w:rPr>
          <w:color w:val="231F20"/>
          <w:spacing w:val="-7"/>
        </w:rPr>
        <w:t xml:space="preserve"> </w:t>
      </w:r>
      <w:r>
        <w:rPr>
          <w:color w:val="231F20"/>
        </w:rPr>
        <w:t>AE does not track even if the subject brightness changes.</w:t>
      </w:r>
    </w:p>
    <w:p w:rsidR="006A3419" w:rsidRDefault="006A3419">
      <w:pPr>
        <w:pStyle w:val="BodyText"/>
        <w:kinsoku w:val="0"/>
        <w:overflowPunct w:val="0"/>
        <w:spacing w:before="4"/>
        <w:ind w:left="0"/>
        <w:rPr>
          <w:sz w:val="13"/>
          <w:szCs w:val="13"/>
        </w:rPr>
      </w:pPr>
    </w:p>
    <w:p w:rsidR="006A3419" w:rsidRDefault="006A3419">
      <w:pPr>
        <w:pStyle w:val="Heading5"/>
        <w:numPr>
          <w:ilvl w:val="0"/>
          <w:numId w:val="3"/>
        </w:numPr>
        <w:tabs>
          <w:tab w:val="left" w:pos="310"/>
        </w:tabs>
        <w:kinsoku w:val="0"/>
        <w:overflowPunct w:val="0"/>
        <w:ind w:left="309" w:hanging="200"/>
        <w:rPr>
          <w:b w:val="0"/>
          <w:bCs w:val="0"/>
          <w:color w:val="000000"/>
        </w:rPr>
      </w:pPr>
      <w:r>
        <w:rPr>
          <w:color w:val="231F20"/>
        </w:rPr>
        <w:t>WHITE BAL</w:t>
      </w:r>
    </w:p>
    <w:p w:rsidR="006A3419" w:rsidRDefault="006A3419">
      <w:pPr>
        <w:pStyle w:val="BodyText"/>
        <w:kinsoku w:val="0"/>
        <w:overflowPunct w:val="0"/>
        <w:spacing w:before="29" w:line="134" w:lineRule="exact"/>
        <w:ind w:right="101"/>
        <w:rPr>
          <w:color w:val="000000"/>
        </w:rPr>
      </w:pPr>
      <w:r>
        <w:rPr>
          <w:color w:val="231F20"/>
        </w:rPr>
        <w:t xml:space="preserve">Compensates for deviations in the white colour caused by changes in the colour temperature of the light source so that the colours are reproduced </w:t>
      </w:r>
      <w:r>
        <w:rPr>
          <w:color w:val="231F20"/>
          <w:spacing w:val="-1"/>
        </w:rPr>
        <w:t>correctly.</w:t>
      </w:r>
    </w:p>
    <w:p w:rsidR="006A3419" w:rsidRDefault="006A3419">
      <w:pPr>
        <w:pStyle w:val="BodyText"/>
        <w:kinsoku w:val="0"/>
        <w:overflowPunct w:val="0"/>
        <w:spacing w:before="2"/>
        <w:ind w:left="0"/>
        <w:rPr>
          <w:sz w:val="11"/>
          <w:szCs w:val="11"/>
        </w:rPr>
      </w:pPr>
    </w:p>
    <w:p w:rsidR="006A3419" w:rsidRDefault="006A3419">
      <w:pPr>
        <w:pStyle w:val="BodyText"/>
        <w:kinsoku w:val="0"/>
        <w:overflowPunct w:val="0"/>
        <w:spacing w:line="136" w:lineRule="exact"/>
        <w:rPr>
          <w:color w:val="000000"/>
        </w:rPr>
      </w:pPr>
      <w:r>
        <w:rPr>
          <w:b/>
          <w:bCs/>
          <w:color w:val="231F20"/>
          <w:spacing w:val="-3"/>
        </w:rPr>
        <w:t>ATW</w:t>
      </w:r>
      <w:r>
        <w:rPr>
          <w:b/>
          <w:bCs/>
          <w:color w:val="231F20"/>
        </w:rPr>
        <w:t xml:space="preserve"> </w:t>
      </w:r>
      <w:r>
        <w:rPr>
          <w:color w:val="231F20"/>
        </w:rPr>
        <w:t>-</w:t>
      </w:r>
      <w:r>
        <w:rPr>
          <w:color w:val="231F20"/>
          <w:spacing w:val="-7"/>
        </w:rPr>
        <w:t xml:space="preserve"> </w:t>
      </w:r>
      <w:r>
        <w:rPr>
          <w:color w:val="231F20"/>
          <w:spacing w:val="-3"/>
        </w:rPr>
        <w:t>ATW</w:t>
      </w:r>
      <w:r>
        <w:rPr>
          <w:color w:val="231F20"/>
        </w:rPr>
        <w:t xml:space="preserve"> mode (1800ºK ~10500ºK)</w:t>
      </w:r>
    </w:p>
    <w:p w:rsidR="006A3419" w:rsidRDefault="006A3419">
      <w:pPr>
        <w:pStyle w:val="BodyText"/>
        <w:kinsoku w:val="0"/>
        <w:overflowPunct w:val="0"/>
        <w:spacing w:before="3" w:line="134" w:lineRule="exact"/>
        <w:ind w:right="9"/>
        <w:rPr>
          <w:color w:val="000000"/>
        </w:rPr>
      </w:pPr>
      <w:r>
        <w:rPr>
          <w:color w:val="231F20"/>
        </w:rPr>
        <w:t xml:space="preserve">Performs indoor / outdoor identification, estimates the light source, and performs WB control </w:t>
      </w:r>
      <w:r>
        <w:rPr>
          <w:color w:val="231F20"/>
          <w:spacing w:val="-1"/>
        </w:rPr>
        <w:t>automatically.</w:t>
      </w:r>
    </w:p>
    <w:p w:rsidR="006A3419" w:rsidRDefault="006A3419">
      <w:pPr>
        <w:pStyle w:val="BodyText"/>
        <w:kinsoku w:val="0"/>
        <w:overflowPunct w:val="0"/>
        <w:spacing w:before="5"/>
        <w:ind w:left="0"/>
        <w:rPr>
          <w:sz w:val="10"/>
          <w:szCs w:val="10"/>
        </w:rPr>
      </w:pPr>
    </w:p>
    <w:p w:rsidR="006A3419" w:rsidRDefault="006A3419">
      <w:pPr>
        <w:pStyle w:val="Heading5"/>
        <w:kinsoku w:val="0"/>
        <w:overflowPunct w:val="0"/>
        <w:spacing w:line="136" w:lineRule="exact"/>
        <w:rPr>
          <w:b w:val="0"/>
          <w:bCs w:val="0"/>
          <w:color w:val="000000"/>
        </w:rPr>
      </w:pPr>
      <w:r>
        <w:rPr>
          <w:color w:val="231F20"/>
        </w:rPr>
        <w:t>Push (Full pull-in)</w:t>
      </w:r>
    </w:p>
    <w:p w:rsidR="006A3419" w:rsidRDefault="006A3419">
      <w:pPr>
        <w:pStyle w:val="BodyText"/>
        <w:kinsoku w:val="0"/>
        <w:overflowPunct w:val="0"/>
        <w:spacing w:before="3" w:line="134" w:lineRule="exact"/>
        <w:ind w:right="9"/>
        <w:rPr>
          <w:color w:val="000000"/>
        </w:rPr>
      </w:pPr>
      <w:r>
        <w:rPr>
          <w:color w:val="231F20"/>
        </w:rPr>
        <w:t xml:space="preserve">This control is resistant to the </w:t>
      </w:r>
      <w:r>
        <w:rPr>
          <w:color w:val="231F20"/>
          <w:spacing w:val="-1"/>
        </w:rPr>
        <w:t>effects</w:t>
      </w:r>
      <w:r>
        <w:rPr>
          <w:color w:val="231F20"/>
        </w:rPr>
        <w:t xml:space="preserve"> of deeply colored subjects.</w:t>
      </w:r>
      <w:r>
        <w:rPr>
          <w:color w:val="231F20"/>
          <w:spacing w:val="-2"/>
        </w:rPr>
        <w:t xml:space="preserve"> </w:t>
      </w:r>
      <w:r>
        <w:rPr>
          <w:color w:val="231F20"/>
        </w:rPr>
        <w:t>The PUSH function performs WB</w:t>
      </w:r>
      <w:r>
        <w:rPr>
          <w:color w:val="231F20"/>
          <w:spacing w:val="25"/>
        </w:rPr>
        <w:t xml:space="preserve"> </w:t>
      </w:r>
      <w:r>
        <w:rPr>
          <w:color w:val="231F20"/>
        </w:rPr>
        <w:t xml:space="preserve">control automatically regardless of the indoor/outdoor and light source conditions. Compensation may be performed incorrectly since this control is easily </w:t>
      </w:r>
      <w:r>
        <w:rPr>
          <w:color w:val="231F20"/>
          <w:spacing w:val="-1"/>
        </w:rPr>
        <w:t>affected</w:t>
      </w:r>
      <w:r>
        <w:rPr>
          <w:color w:val="231F20"/>
        </w:rPr>
        <w:t xml:space="preserve"> by deeply colored subjects.</w:t>
      </w:r>
    </w:p>
    <w:p w:rsidR="006A3419" w:rsidRDefault="006A3419">
      <w:pPr>
        <w:pStyle w:val="BodyText"/>
        <w:kinsoku w:val="0"/>
        <w:overflowPunct w:val="0"/>
        <w:spacing w:before="2"/>
        <w:ind w:left="0"/>
        <w:rPr>
          <w:sz w:val="11"/>
          <w:szCs w:val="11"/>
        </w:rPr>
      </w:pPr>
    </w:p>
    <w:p w:rsidR="006A3419" w:rsidRDefault="006A3419">
      <w:pPr>
        <w:pStyle w:val="Heading5"/>
        <w:kinsoku w:val="0"/>
        <w:overflowPunct w:val="0"/>
        <w:spacing w:line="136" w:lineRule="exact"/>
        <w:rPr>
          <w:b w:val="0"/>
          <w:bCs w:val="0"/>
          <w:color w:val="000000"/>
        </w:rPr>
      </w:pPr>
      <w:r>
        <w:rPr>
          <w:color w:val="231F20"/>
        </w:rPr>
        <w:t>USER1</w:t>
      </w:r>
    </w:p>
    <w:p w:rsidR="006A3419" w:rsidRDefault="006A3419">
      <w:pPr>
        <w:pStyle w:val="BodyText"/>
        <w:kinsoku w:val="0"/>
        <w:overflowPunct w:val="0"/>
        <w:spacing w:before="3" w:line="134" w:lineRule="exact"/>
        <w:ind w:right="785"/>
        <w:rPr>
          <w:color w:val="000000"/>
        </w:rPr>
      </w:pPr>
      <w:r>
        <w:rPr>
          <w:color w:val="231F20"/>
        </w:rPr>
        <w:t>The USER1 functions set the WB gain in accordance with preset values. (3200ºK) WB control does not track even if the subject color temperature changes.</w:t>
      </w:r>
    </w:p>
    <w:p w:rsidR="006A3419" w:rsidRDefault="006A3419">
      <w:pPr>
        <w:pStyle w:val="BodyText"/>
        <w:kinsoku w:val="0"/>
        <w:overflowPunct w:val="0"/>
        <w:spacing w:line="131" w:lineRule="exact"/>
        <w:rPr>
          <w:color w:val="000000"/>
        </w:rPr>
      </w:pPr>
      <w:r>
        <w:rPr>
          <w:color w:val="231F20"/>
        </w:rPr>
        <w:t>Adjust red or blue gain.</w:t>
      </w:r>
    </w:p>
    <w:p w:rsidR="006A3419" w:rsidRDefault="006A3419">
      <w:pPr>
        <w:pStyle w:val="BodyText"/>
        <w:kinsoku w:val="0"/>
        <w:overflowPunct w:val="0"/>
        <w:spacing w:before="3" w:line="134" w:lineRule="exact"/>
        <w:ind w:left="691" w:right="2732"/>
        <w:rPr>
          <w:color w:val="000000"/>
        </w:rPr>
      </w:pPr>
      <w:r>
        <w:rPr>
          <w:color w:val="231F20"/>
        </w:rPr>
        <w:t>R(R-GAIN):Adjust R-GAIN value (0-255) B(B-GAIN):Adjust B-GAIN value (0-255)</w:t>
      </w:r>
    </w:p>
    <w:p w:rsidR="006A3419" w:rsidRDefault="006A3419">
      <w:pPr>
        <w:pStyle w:val="BodyText"/>
        <w:kinsoku w:val="0"/>
        <w:overflowPunct w:val="0"/>
        <w:spacing w:before="4"/>
        <w:ind w:left="0"/>
        <w:rPr>
          <w:sz w:val="11"/>
          <w:szCs w:val="11"/>
        </w:rPr>
      </w:pPr>
    </w:p>
    <w:p w:rsidR="006A3419" w:rsidRDefault="006A3419">
      <w:pPr>
        <w:pStyle w:val="Heading5"/>
        <w:kinsoku w:val="0"/>
        <w:overflowPunct w:val="0"/>
        <w:spacing w:line="136" w:lineRule="exact"/>
        <w:rPr>
          <w:b w:val="0"/>
          <w:bCs w:val="0"/>
          <w:color w:val="000000"/>
        </w:rPr>
      </w:pPr>
      <w:r>
        <w:rPr>
          <w:color w:val="231F20"/>
        </w:rPr>
        <w:t>USER2</w:t>
      </w:r>
    </w:p>
    <w:p w:rsidR="006A3419" w:rsidRDefault="006A3419">
      <w:pPr>
        <w:pStyle w:val="BodyText"/>
        <w:kinsoku w:val="0"/>
        <w:overflowPunct w:val="0"/>
        <w:spacing w:before="3" w:line="134" w:lineRule="exact"/>
        <w:ind w:right="785"/>
        <w:rPr>
          <w:color w:val="000000"/>
        </w:rPr>
      </w:pPr>
      <w:r>
        <w:rPr>
          <w:color w:val="231F20"/>
        </w:rPr>
        <w:t>The USER2 functions set the WB gain in accordance with preset values. (5800ºK) WB control does not track even if the subject color temperature changes.</w:t>
      </w:r>
    </w:p>
    <w:p w:rsidR="006A3419" w:rsidRDefault="006A3419">
      <w:pPr>
        <w:pStyle w:val="BodyText"/>
        <w:kinsoku w:val="0"/>
        <w:overflowPunct w:val="0"/>
        <w:spacing w:line="131" w:lineRule="exact"/>
        <w:rPr>
          <w:color w:val="000000"/>
        </w:rPr>
      </w:pPr>
      <w:r>
        <w:rPr>
          <w:color w:val="231F20"/>
        </w:rPr>
        <w:t>Adjust red or blue gain.</w:t>
      </w:r>
    </w:p>
    <w:p w:rsidR="006A3419" w:rsidRDefault="006A3419">
      <w:pPr>
        <w:pStyle w:val="BodyText"/>
        <w:kinsoku w:val="0"/>
        <w:overflowPunct w:val="0"/>
        <w:spacing w:before="1" w:line="136" w:lineRule="exact"/>
        <w:ind w:left="691" w:right="2732"/>
        <w:rPr>
          <w:color w:val="000000"/>
        </w:rPr>
      </w:pPr>
      <w:r>
        <w:rPr>
          <w:color w:val="231F20"/>
        </w:rPr>
        <w:t>R(R-GAIN):Adjust R-GAIN value (0-255) B(B-GAIN):Adjust B-GAIN value (0-255)</w:t>
      </w:r>
    </w:p>
    <w:p w:rsidR="006A3419" w:rsidRDefault="006A3419">
      <w:pPr>
        <w:pStyle w:val="BodyText"/>
        <w:kinsoku w:val="0"/>
        <w:overflowPunct w:val="0"/>
        <w:spacing w:before="1" w:line="136" w:lineRule="exact"/>
        <w:ind w:left="691" w:right="2732"/>
        <w:rPr>
          <w:color w:val="000000"/>
        </w:rPr>
        <w:sectPr w:rsidR="006A3419">
          <w:pgSz w:w="5960" w:h="8400"/>
          <w:pgMar w:top="180" w:right="200" w:bottom="360" w:left="180" w:header="0" w:footer="160" w:gutter="0"/>
          <w:cols w:space="720" w:equalWidth="0">
            <w:col w:w="5580"/>
          </w:cols>
          <w:noEndnote/>
        </w:sectPr>
      </w:pPr>
    </w:p>
    <w:p w:rsidR="006A3419" w:rsidRDefault="006A3419">
      <w:pPr>
        <w:pStyle w:val="Heading5"/>
        <w:kinsoku w:val="0"/>
        <w:overflowPunct w:val="0"/>
        <w:spacing w:before="58" w:line="136" w:lineRule="exact"/>
        <w:rPr>
          <w:b w:val="0"/>
          <w:bCs w:val="0"/>
          <w:color w:val="000000"/>
        </w:rPr>
      </w:pPr>
      <w:bookmarkStart w:id="15" w:name="Page 17"/>
      <w:bookmarkEnd w:id="15"/>
      <w:r>
        <w:rPr>
          <w:color w:val="231F20"/>
        </w:rPr>
        <w:lastRenderedPageBreak/>
        <w:t>MANUAL</w:t>
      </w:r>
    </w:p>
    <w:p w:rsidR="006A3419" w:rsidRDefault="006A3419">
      <w:pPr>
        <w:pStyle w:val="BodyText"/>
        <w:kinsoku w:val="0"/>
        <w:overflowPunct w:val="0"/>
        <w:spacing w:before="3" w:line="134" w:lineRule="exact"/>
        <w:ind w:right="243"/>
        <w:rPr>
          <w:color w:val="000000"/>
        </w:rPr>
      </w:pPr>
      <w:r>
        <w:rPr>
          <w:color w:val="231F20"/>
        </w:rPr>
        <w:t>MWB allows WB control to be performed manually following the black body radiation curve. The configurable color temperature setting range is 1500K to 15000K.</w:t>
      </w:r>
      <w:r>
        <w:rPr>
          <w:color w:val="231F20"/>
          <w:spacing w:val="-2"/>
        </w:rPr>
        <w:t xml:space="preserve"> </w:t>
      </w:r>
      <w:r>
        <w:rPr>
          <w:color w:val="231F20"/>
        </w:rPr>
        <w:t>The setting can be performed in 64 steps.</w:t>
      </w:r>
    </w:p>
    <w:p w:rsidR="006A3419" w:rsidRDefault="006A3419">
      <w:pPr>
        <w:pStyle w:val="BodyText"/>
        <w:kinsoku w:val="0"/>
        <w:overflowPunct w:val="0"/>
        <w:spacing w:before="2"/>
        <w:ind w:left="0"/>
        <w:rPr>
          <w:sz w:val="11"/>
          <w:szCs w:val="11"/>
        </w:rPr>
      </w:pPr>
    </w:p>
    <w:p w:rsidR="006A3419" w:rsidRDefault="006A3419">
      <w:pPr>
        <w:pStyle w:val="Heading5"/>
        <w:kinsoku w:val="0"/>
        <w:overflowPunct w:val="0"/>
        <w:spacing w:line="136" w:lineRule="exact"/>
        <w:rPr>
          <w:b w:val="0"/>
          <w:bCs w:val="0"/>
          <w:color w:val="000000"/>
        </w:rPr>
      </w:pPr>
      <w:r>
        <w:rPr>
          <w:color w:val="231F20"/>
        </w:rPr>
        <w:t>PUSH LOCK</w:t>
      </w:r>
    </w:p>
    <w:p w:rsidR="006A3419" w:rsidRDefault="006A3419">
      <w:pPr>
        <w:pStyle w:val="BodyText"/>
        <w:kinsoku w:val="0"/>
        <w:overflowPunct w:val="0"/>
        <w:spacing w:before="3" w:line="134" w:lineRule="exact"/>
        <w:ind w:right="177"/>
        <w:rPr>
          <w:color w:val="000000"/>
        </w:rPr>
      </w:pPr>
      <w:r>
        <w:rPr>
          <w:color w:val="231F20"/>
        </w:rPr>
        <w:t>Holds the all pull-in frame</w:t>
      </w:r>
      <w:r>
        <w:rPr>
          <w:color w:val="231F20"/>
          <w:spacing w:val="-2"/>
        </w:rPr>
        <w:t xml:space="preserve"> </w:t>
      </w:r>
      <w:r>
        <w:rPr>
          <w:color w:val="231F20"/>
        </w:rPr>
        <w:t>The</w:t>
      </w:r>
      <w:r>
        <w:rPr>
          <w:color w:val="231F20"/>
          <w:spacing w:val="-1"/>
        </w:rPr>
        <w:t xml:space="preserve"> </w:t>
      </w:r>
      <w:r>
        <w:rPr>
          <w:b/>
          <w:bCs/>
          <w:color w:val="231F20"/>
        </w:rPr>
        <w:t xml:space="preserve">PUSH LOCK </w:t>
      </w:r>
      <w:r>
        <w:rPr>
          <w:color w:val="231F20"/>
        </w:rPr>
        <w:t>function first transfers to PUSH mode and performs pull-in operation, and then transfers to HOLD mode when pull-in is complete.</w:t>
      </w:r>
    </w:p>
    <w:p w:rsidR="006A3419" w:rsidRDefault="006A3419">
      <w:pPr>
        <w:pStyle w:val="BodyText"/>
        <w:kinsoku w:val="0"/>
        <w:overflowPunct w:val="0"/>
        <w:spacing w:before="11"/>
        <w:ind w:left="0"/>
        <w:rPr>
          <w:sz w:val="10"/>
          <w:szCs w:val="10"/>
        </w:rPr>
      </w:pPr>
    </w:p>
    <w:p w:rsidR="006A3419" w:rsidRDefault="006A3419">
      <w:pPr>
        <w:pStyle w:val="Heading5"/>
        <w:numPr>
          <w:ilvl w:val="0"/>
          <w:numId w:val="3"/>
        </w:numPr>
        <w:tabs>
          <w:tab w:val="left" w:pos="311"/>
        </w:tabs>
        <w:kinsoku w:val="0"/>
        <w:overflowPunct w:val="0"/>
        <w:ind w:left="310" w:hanging="201"/>
        <w:rPr>
          <w:b w:val="0"/>
          <w:bCs w:val="0"/>
          <w:color w:val="000000"/>
        </w:rPr>
      </w:pPr>
      <w:r>
        <w:rPr>
          <w:color w:val="231F20"/>
        </w:rPr>
        <w:t>HLC / BLC</w:t>
      </w:r>
    </w:p>
    <w:p w:rsidR="006A3419" w:rsidRDefault="006A3419">
      <w:pPr>
        <w:pStyle w:val="BodyText"/>
        <w:kinsoku w:val="0"/>
        <w:overflowPunct w:val="0"/>
        <w:spacing w:before="46" w:line="136" w:lineRule="exact"/>
        <w:rPr>
          <w:color w:val="000000"/>
        </w:rPr>
      </w:pPr>
      <w:r>
        <w:rPr>
          <w:b/>
          <w:bCs/>
          <w:color w:val="231F20"/>
        </w:rPr>
        <w:t>HLC (Highlight Compensation)</w:t>
      </w:r>
    </w:p>
    <w:p w:rsidR="006A3419" w:rsidRDefault="006A3419">
      <w:pPr>
        <w:pStyle w:val="BodyText"/>
        <w:kinsoku w:val="0"/>
        <w:overflowPunct w:val="0"/>
        <w:spacing w:before="3" w:line="134" w:lineRule="exact"/>
        <w:ind w:right="32"/>
        <w:rPr>
          <w:color w:val="000000"/>
        </w:rPr>
      </w:pPr>
      <w:r>
        <w:rPr>
          <w:color w:val="231F20"/>
        </w:rPr>
        <w:t>HLC luminance signal processing is a function that suppresses or masks the luminance signal. It reduces the load on watchers' eyes and enhances visibility impaired by strong light sources or other factors by performing output while suppressing the brightness of high-brightness areas.</w:t>
      </w:r>
    </w:p>
    <w:p w:rsidR="006A3419" w:rsidRDefault="006A3419">
      <w:pPr>
        <w:pStyle w:val="BodyText"/>
        <w:kinsoku w:val="0"/>
        <w:overflowPunct w:val="0"/>
        <w:spacing w:before="2"/>
        <w:ind w:left="0"/>
        <w:rPr>
          <w:sz w:val="11"/>
          <w:szCs w:val="11"/>
        </w:rPr>
      </w:pPr>
    </w:p>
    <w:p w:rsidR="006A3419" w:rsidRDefault="006A3419">
      <w:pPr>
        <w:pStyle w:val="BodyText"/>
        <w:kinsoku w:val="0"/>
        <w:overflowPunct w:val="0"/>
        <w:rPr>
          <w:color w:val="000000"/>
        </w:rPr>
      </w:pPr>
      <w:r>
        <w:rPr>
          <w:b/>
          <w:bCs/>
          <w:color w:val="231F20"/>
        </w:rPr>
        <w:t>CLIP</w:t>
      </w:r>
      <w:r>
        <w:rPr>
          <w:b/>
          <w:bCs/>
          <w:color w:val="231F20"/>
          <w:spacing w:val="-3"/>
        </w:rPr>
        <w:t xml:space="preserve"> </w:t>
      </w:r>
      <w:r>
        <w:rPr>
          <w:b/>
          <w:bCs/>
          <w:color w:val="231F20"/>
        </w:rPr>
        <w:t xml:space="preserve">LEVEL   </w:t>
      </w:r>
      <w:r>
        <w:rPr>
          <w:b/>
          <w:bCs/>
          <w:color w:val="231F20"/>
          <w:spacing w:val="25"/>
        </w:rPr>
        <w:t xml:space="preserve"> </w:t>
      </w:r>
      <w:r>
        <w:rPr>
          <w:color w:val="231F20"/>
        </w:rPr>
        <w:t>HLC mask level</w:t>
      </w:r>
    </w:p>
    <w:p w:rsidR="006A3419" w:rsidRDefault="006A3419">
      <w:pPr>
        <w:pStyle w:val="BodyText"/>
        <w:kinsoku w:val="0"/>
        <w:overflowPunct w:val="0"/>
        <w:spacing w:before="6"/>
        <w:ind w:left="0"/>
        <w:rPr>
          <w:sz w:val="10"/>
          <w:szCs w:val="10"/>
        </w:rPr>
      </w:pPr>
    </w:p>
    <w:p w:rsidR="006A3419" w:rsidRDefault="006A3419">
      <w:pPr>
        <w:pStyle w:val="Heading5"/>
        <w:kinsoku w:val="0"/>
        <w:overflowPunct w:val="0"/>
        <w:spacing w:line="136" w:lineRule="exact"/>
        <w:rPr>
          <w:b w:val="0"/>
          <w:bCs w:val="0"/>
          <w:color w:val="000000"/>
        </w:rPr>
      </w:pPr>
      <w:r>
        <w:rPr>
          <w:color w:val="231F20"/>
        </w:rPr>
        <w:t>BLC (Backlight Compensation)</w:t>
      </w:r>
    </w:p>
    <w:p w:rsidR="006A3419" w:rsidRDefault="006A3419">
      <w:pPr>
        <w:pStyle w:val="BodyText"/>
        <w:kinsoku w:val="0"/>
        <w:overflowPunct w:val="0"/>
        <w:spacing w:before="3" w:line="134" w:lineRule="exact"/>
        <w:ind w:right="102"/>
        <w:rPr>
          <w:color w:val="000000"/>
        </w:rPr>
      </w:pPr>
      <w:r>
        <w:rPr>
          <w:color w:val="231F20"/>
        </w:rPr>
        <w:t>The BLC function provides compensation by increasing the brightness of the overall screen so that subjects being shot with a loss of dark detail due to backlight will have just the right brightness level.</w:t>
      </w:r>
    </w:p>
    <w:p w:rsidR="006A3419" w:rsidRDefault="006A3419">
      <w:pPr>
        <w:pStyle w:val="Heading5"/>
        <w:kinsoku w:val="0"/>
        <w:overflowPunct w:val="0"/>
        <w:spacing w:before="83"/>
        <w:ind w:left="109"/>
        <w:rPr>
          <w:b w:val="0"/>
          <w:bCs w:val="0"/>
          <w:color w:val="000000"/>
        </w:rPr>
      </w:pPr>
      <w:r>
        <w:rPr>
          <w:color w:val="231F20"/>
          <w:spacing w:val="-1"/>
        </w:rPr>
        <w:t>15.WDR/ATR-EX</w:t>
      </w:r>
    </w:p>
    <w:p w:rsidR="006A3419" w:rsidRDefault="006A3419">
      <w:pPr>
        <w:pStyle w:val="BodyText"/>
        <w:kinsoku w:val="0"/>
        <w:overflowPunct w:val="0"/>
        <w:spacing w:before="69" w:line="136" w:lineRule="exact"/>
        <w:rPr>
          <w:color w:val="000000"/>
        </w:rPr>
      </w:pPr>
      <w:r>
        <w:rPr>
          <w:b/>
          <w:bCs/>
          <w:color w:val="231F20"/>
        </w:rPr>
        <w:t xml:space="preserve">CONTRAST(LOW/MID/HIGH) </w:t>
      </w:r>
      <w:r>
        <w:rPr>
          <w:b/>
          <w:bCs/>
          <w:color w:val="231F20"/>
          <w:spacing w:val="20"/>
        </w:rPr>
        <w:t xml:space="preserve"> </w:t>
      </w:r>
      <w:r>
        <w:rPr>
          <w:color w:val="231F20"/>
        </w:rPr>
        <w:t>Contrast adjustment gain</w:t>
      </w:r>
    </w:p>
    <w:p w:rsidR="006A3419" w:rsidRDefault="006A3419">
      <w:pPr>
        <w:pStyle w:val="BodyText"/>
        <w:kinsoku w:val="0"/>
        <w:overflowPunct w:val="0"/>
        <w:spacing w:line="136" w:lineRule="exact"/>
        <w:rPr>
          <w:color w:val="000000"/>
        </w:rPr>
      </w:pPr>
      <w:r>
        <w:rPr>
          <w:b/>
          <w:bCs/>
          <w:color w:val="231F20"/>
        </w:rPr>
        <w:t xml:space="preserve">CLEAR </w:t>
      </w:r>
      <w:r>
        <w:rPr>
          <w:b/>
          <w:bCs/>
          <w:color w:val="231F20"/>
          <w:spacing w:val="-1"/>
        </w:rPr>
        <w:t>FACE(OFF/</w:t>
      </w:r>
      <w:r>
        <w:rPr>
          <w:b/>
          <w:bCs/>
          <w:color w:val="231F20"/>
        </w:rPr>
        <w:t xml:space="preserve"> LOW/MID/HIGH)  </w:t>
      </w:r>
      <w:r>
        <w:rPr>
          <w:b/>
          <w:bCs/>
          <w:color w:val="231F20"/>
          <w:spacing w:val="5"/>
        </w:rPr>
        <w:t xml:space="preserve"> </w:t>
      </w:r>
      <w:r>
        <w:rPr>
          <w:color w:val="231F20"/>
        </w:rPr>
        <w:t>High-frequency component adjustment gain</w:t>
      </w:r>
    </w:p>
    <w:p w:rsidR="006A3419" w:rsidRDefault="006A3419">
      <w:pPr>
        <w:pStyle w:val="Heading5"/>
        <w:kinsoku w:val="0"/>
        <w:overflowPunct w:val="0"/>
        <w:spacing w:before="37" w:line="136" w:lineRule="exact"/>
        <w:rPr>
          <w:b w:val="0"/>
          <w:bCs w:val="0"/>
          <w:color w:val="000000"/>
        </w:rPr>
      </w:pPr>
      <w:r>
        <w:rPr>
          <w:color w:val="231F20"/>
          <w:spacing w:val="-1"/>
        </w:rPr>
        <w:t>ATR-EX(Extended)</w:t>
      </w:r>
    </w:p>
    <w:p w:rsidR="006A3419" w:rsidRDefault="006A3419">
      <w:pPr>
        <w:pStyle w:val="BodyText"/>
        <w:kinsoku w:val="0"/>
        <w:overflowPunct w:val="0"/>
        <w:spacing w:before="3" w:line="134" w:lineRule="exact"/>
        <w:ind w:left="299" w:right="670" w:hanging="34"/>
        <w:rPr>
          <w:color w:val="000000"/>
        </w:rPr>
      </w:pPr>
      <w:r>
        <w:rPr>
          <w:color w:val="231F20"/>
        </w:rPr>
        <w:t>The</w:t>
      </w:r>
      <w:r>
        <w:rPr>
          <w:color w:val="231F20"/>
          <w:spacing w:val="-7"/>
        </w:rPr>
        <w:t xml:space="preserve"> </w:t>
      </w:r>
      <w:r>
        <w:rPr>
          <w:color w:val="231F20"/>
          <w:spacing w:val="-3"/>
        </w:rPr>
        <w:t>ATR</w:t>
      </w:r>
      <w:r>
        <w:rPr>
          <w:color w:val="231F20"/>
        </w:rPr>
        <w:t xml:space="preserve"> function provides gradation compensation with the aim of improving </w:t>
      </w:r>
      <w:r>
        <w:rPr>
          <w:color w:val="231F20"/>
          <w:spacing w:val="-1"/>
        </w:rPr>
        <w:t>visibility.</w:t>
      </w:r>
      <w:r>
        <w:rPr>
          <w:color w:val="231F20"/>
          <w:spacing w:val="23"/>
        </w:rPr>
        <w:t xml:space="preserve"> </w:t>
      </w:r>
      <w:r>
        <w:rPr>
          <w:color w:val="231F20"/>
        </w:rPr>
        <w:t>It compensates to the optimum gradation on the basis of the luminance information.</w:t>
      </w:r>
    </w:p>
    <w:p w:rsidR="006A3419" w:rsidRDefault="006A3419">
      <w:pPr>
        <w:pStyle w:val="BodyText"/>
        <w:kinsoku w:val="0"/>
        <w:overflowPunct w:val="0"/>
        <w:spacing w:line="133" w:lineRule="exact"/>
        <w:ind w:left="299" w:hanging="34"/>
        <w:rPr>
          <w:color w:val="000000"/>
        </w:rPr>
      </w:pPr>
      <w:r>
        <w:rPr>
          <w:color w:val="231F20"/>
        </w:rPr>
        <w:t>This function compresses the dynamic range while storing the contrast component of the subject.</w:t>
      </w:r>
    </w:p>
    <w:p w:rsidR="006A3419" w:rsidRDefault="006A3419">
      <w:pPr>
        <w:pStyle w:val="Heading5"/>
        <w:kinsoku w:val="0"/>
        <w:overflowPunct w:val="0"/>
        <w:spacing w:before="52" w:line="136" w:lineRule="exact"/>
        <w:ind w:left="299"/>
        <w:rPr>
          <w:b w:val="0"/>
          <w:bCs w:val="0"/>
          <w:color w:val="000000"/>
        </w:rPr>
      </w:pPr>
      <w:r>
        <w:rPr>
          <w:color w:val="231F20"/>
          <w:spacing w:val="-1"/>
        </w:rPr>
        <w:t>WDR(</w:t>
      </w:r>
      <w:smartTag w:uri="urn:schemas-microsoft-com:office:smarttags" w:element="State">
        <w:smartTag w:uri="urn:schemas-microsoft-com:office:smarttags" w:element="State">
          <w:r>
            <w:rPr>
              <w:color w:val="231F20"/>
              <w:spacing w:val="-1"/>
            </w:rPr>
            <w:t>Wide</w:t>
          </w:r>
        </w:smartTag>
        <w:r>
          <w:rPr>
            <w:color w:val="231F20"/>
          </w:rPr>
          <w:t xml:space="preserve"> </w:t>
        </w:r>
        <w:smartTag w:uri="urn:schemas-microsoft-com:office:smarttags" w:element="State">
          <w:r>
            <w:rPr>
              <w:color w:val="231F20"/>
            </w:rPr>
            <w:t>Dynamic</w:t>
          </w:r>
        </w:smartTag>
        <w:r>
          <w:rPr>
            <w:color w:val="231F20"/>
          </w:rPr>
          <w:t xml:space="preserve"> </w:t>
        </w:r>
        <w:smartTag w:uri="urn:schemas-microsoft-com:office:smarttags" w:element="State">
          <w:r>
            <w:rPr>
              <w:color w:val="231F20"/>
            </w:rPr>
            <w:t>Range</w:t>
          </w:r>
        </w:smartTag>
      </w:smartTag>
      <w:r>
        <w:rPr>
          <w:color w:val="231F20"/>
        </w:rPr>
        <w:t>)-Option</w:t>
      </w:r>
    </w:p>
    <w:p w:rsidR="006A3419" w:rsidRDefault="006A3419">
      <w:pPr>
        <w:pStyle w:val="BodyText"/>
        <w:kinsoku w:val="0"/>
        <w:overflowPunct w:val="0"/>
        <w:spacing w:before="3" w:line="134" w:lineRule="exact"/>
        <w:ind w:right="102"/>
        <w:rPr>
          <w:color w:val="000000"/>
        </w:rPr>
      </w:pPr>
      <w:r>
        <w:rPr>
          <w:color w:val="231F20"/>
        </w:rPr>
        <w:t xml:space="preserve">When users shoot subjects which exceed the dynamic range of the CCD image </w:t>
      </w:r>
      <w:r>
        <w:rPr>
          <w:color w:val="231F20"/>
          <w:spacing w:val="-1"/>
        </w:rPr>
        <w:t>sensor,</w:t>
      </w:r>
      <w:r>
        <w:rPr>
          <w:color w:val="231F20"/>
        </w:rPr>
        <w:t xml:space="preserve"> parts of</w:t>
      </w:r>
      <w:r>
        <w:rPr>
          <w:color w:val="231F20"/>
          <w:spacing w:val="21"/>
        </w:rPr>
        <w:t xml:space="preserve"> </w:t>
      </w:r>
      <w:r>
        <w:rPr>
          <w:color w:val="231F20"/>
        </w:rPr>
        <w:t xml:space="preserve">the subjects </w:t>
      </w:r>
      <w:r>
        <w:rPr>
          <w:color w:val="231F20"/>
          <w:spacing w:val="-1"/>
        </w:rPr>
        <w:t>suffer</w:t>
      </w:r>
      <w:r>
        <w:rPr>
          <w:color w:val="231F20"/>
        </w:rPr>
        <w:t xml:space="preserve"> from loss of dark detail (blocked up shadows) or overexposure (blown out</w:t>
      </w:r>
      <w:r>
        <w:rPr>
          <w:color w:val="231F20"/>
          <w:spacing w:val="23"/>
        </w:rPr>
        <w:t xml:space="preserve"> </w:t>
      </w:r>
      <w:r>
        <w:rPr>
          <w:color w:val="231F20"/>
        </w:rPr>
        <w:t>highlights).</w:t>
      </w:r>
      <w:r>
        <w:rPr>
          <w:color w:val="231F20"/>
          <w:spacing w:val="-2"/>
        </w:rPr>
        <w:t xml:space="preserve"> </w:t>
      </w:r>
      <w:r>
        <w:rPr>
          <w:color w:val="231F20"/>
        </w:rPr>
        <w:t>The Wide Dynamic Range (WDR) function ensures that when images are shot under conditions such as these, images free from loss of dark detail or overexposure are output.</w:t>
      </w:r>
    </w:p>
    <w:p w:rsidR="006A3419" w:rsidRDefault="006A3419">
      <w:pPr>
        <w:pStyle w:val="Heading5"/>
        <w:numPr>
          <w:ilvl w:val="0"/>
          <w:numId w:val="1"/>
        </w:numPr>
        <w:tabs>
          <w:tab w:val="left" w:pos="311"/>
        </w:tabs>
        <w:kinsoku w:val="0"/>
        <w:overflowPunct w:val="0"/>
        <w:spacing w:before="91"/>
        <w:ind w:hanging="157"/>
        <w:rPr>
          <w:b w:val="0"/>
          <w:bCs w:val="0"/>
          <w:color w:val="000000"/>
        </w:rPr>
      </w:pPr>
      <w:r>
        <w:rPr>
          <w:color w:val="231F20"/>
        </w:rPr>
        <w:t>DNR</w:t>
      </w:r>
    </w:p>
    <w:p w:rsidR="006A3419" w:rsidRDefault="006A3419">
      <w:pPr>
        <w:pStyle w:val="BodyText"/>
        <w:kinsoku w:val="0"/>
        <w:overflowPunct w:val="0"/>
        <w:spacing w:before="16" w:line="136" w:lineRule="exact"/>
        <w:rPr>
          <w:color w:val="000000"/>
        </w:rPr>
      </w:pPr>
      <w:r>
        <w:rPr>
          <w:color w:val="231F20"/>
        </w:rPr>
        <w:t>Used to reduce image noise in order to improve the image quality of the camera.</w:t>
      </w:r>
    </w:p>
    <w:p w:rsidR="006A3419" w:rsidRDefault="006A3419">
      <w:pPr>
        <w:pStyle w:val="BodyText"/>
        <w:kinsoku w:val="0"/>
        <w:overflowPunct w:val="0"/>
        <w:spacing w:line="136" w:lineRule="exact"/>
        <w:rPr>
          <w:color w:val="000000"/>
        </w:rPr>
      </w:pPr>
      <w:r>
        <w:rPr>
          <w:color w:val="231F20"/>
        </w:rPr>
        <w:t>It reduces the noise which is generated under low-light conditions and other high-gain states.</w:t>
      </w:r>
    </w:p>
    <w:p w:rsidR="006A3419" w:rsidRDefault="006A3419">
      <w:pPr>
        <w:pStyle w:val="BodyText"/>
        <w:kinsoku w:val="0"/>
        <w:overflowPunct w:val="0"/>
        <w:spacing w:before="63"/>
        <w:rPr>
          <w:color w:val="000000"/>
        </w:rPr>
      </w:pPr>
      <w:r>
        <w:rPr>
          <w:b/>
          <w:bCs/>
          <w:color w:val="231F20"/>
        </w:rPr>
        <w:t xml:space="preserve">LEVEL </w:t>
      </w:r>
      <w:r>
        <w:rPr>
          <w:b/>
          <w:bCs/>
          <w:color w:val="231F20"/>
          <w:spacing w:val="26"/>
        </w:rPr>
        <w:t xml:space="preserve"> </w:t>
      </w:r>
      <w:r>
        <w:rPr>
          <w:color w:val="231F20"/>
        </w:rPr>
        <w:t>Adjusts the NR (3D+2D) strength  (0~6)</w:t>
      </w:r>
    </w:p>
    <w:p w:rsidR="006A3419" w:rsidRDefault="006A3419">
      <w:pPr>
        <w:pStyle w:val="Heading5"/>
        <w:numPr>
          <w:ilvl w:val="0"/>
          <w:numId w:val="1"/>
        </w:numPr>
        <w:tabs>
          <w:tab w:val="left" w:pos="310"/>
        </w:tabs>
        <w:kinsoku w:val="0"/>
        <w:overflowPunct w:val="0"/>
        <w:spacing w:before="63" w:line="317" w:lineRule="auto"/>
        <w:ind w:right="4571" w:hanging="157"/>
        <w:rPr>
          <w:b w:val="0"/>
          <w:bCs w:val="0"/>
          <w:color w:val="000000"/>
        </w:rPr>
      </w:pPr>
      <w:r>
        <w:rPr>
          <w:color w:val="231F20"/>
          <w:spacing w:val="-2"/>
        </w:rPr>
        <w:t>DAY/NIGHT</w:t>
      </w:r>
      <w:r>
        <w:rPr>
          <w:color w:val="231F20"/>
          <w:spacing w:val="27"/>
        </w:rPr>
        <w:t xml:space="preserve"> </w:t>
      </w:r>
      <w:r>
        <w:rPr>
          <w:color w:val="231F20"/>
        </w:rPr>
        <w:t>17-1</w:t>
      </w:r>
      <w:r>
        <w:rPr>
          <w:color w:val="231F20"/>
          <w:spacing w:val="-5"/>
        </w:rPr>
        <w:t xml:space="preserve"> </w:t>
      </w:r>
      <w:r>
        <w:rPr>
          <w:color w:val="231F20"/>
          <w:spacing w:val="-1"/>
        </w:rPr>
        <w:t>AUTO</w:t>
      </w:r>
    </w:p>
    <w:p w:rsidR="006A3419" w:rsidRDefault="006A3419">
      <w:pPr>
        <w:pStyle w:val="BodyText"/>
        <w:kinsoku w:val="0"/>
        <w:overflowPunct w:val="0"/>
        <w:spacing w:before="20" w:line="136" w:lineRule="exact"/>
        <w:rPr>
          <w:color w:val="000000"/>
        </w:rPr>
      </w:pPr>
      <w:r>
        <w:rPr>
          <w:color w:val="231F20"/>
        </w:rPr>
        <w:t>Camera automatically switches between Day&amp;Night modes according to the D&gt;N &amp; N&gt;D levels.</w:t>
      </w:r>
    </w:p>
    <w:p w:rsidR="006A3419" w:rsidRDefault="006A3419">
      <w:pPr>
        <w:pStyle w:val="BodyText"/>
        <w:kinsoku w:val="0"/>
        <w:overflowPunct w:val="0"/>
        <w:spacing w:line="134" w:lineRule="exact"/>
        <w:rPr>
          <w:color w:val="000000"/>
        </w:rPr>
      </w:pPr>
      <w:r>
        <w:rPr>
          <w:b/>
          <w:bCs/>
          <w:color w:val="231F20"/>
        </w:rPr>
        <w:t xml:space="preserve">BURST </w:t>
      </w:r>
      <w:r>
        <w:rPr>
          <w:color w:val="231F20"/>
        </w:rPr>
        <w:t xml:space="preserve">: Select B/W Burst </w:t>
      </w:r>
      <w:r>
        <w:rPr>
          <w:color w:val="231F20"/>
          <w:spacing w:val="-1"/>
        </w:rPr>
        <w:t>On/Off</w:t>
      </w:r>
    </w:p>
    <w:p w:rsidR="006A3419" w:rsidRDefault="006A3419">
      <w:pPr>
        <w:pStyle w:val="Heading5"/>
        <w:kinsoku w:val="0"/>
        <w:overflowPunct w:val="0"/>
        <w:spacing w:line="134" w:lineRule="exact"/>
        <w:rPr>
          <w:b w:val="0"/>
          <w:bCs w:val="0"/>
          <w:color w:val="000000"/>
        </w:rPr>
      </w:pPr>
      <w:r>
        <w:rPr>
          <w:color w:val="231F20"/>
        </w:rPr>
        <w:t>CNTL</w:t>
      </w:r>
      <w:r>
        <w:rPr>
          <w:color w:val="231F20"/>
          <w:spacing w:val="-3"/>
        </w:rPr>
        <w:t xml:space="preserve"> </w:t>
      </w:r>
      <w:r>
        <w:rPr>
          <w:color w:val="231F20"/>
        </w:rPr>
        <w:t>SIGNAL</w:t>
      </w:r>
    </w:p>
    <w:p w:rsidR="006A3419" w:rsidRDefault="006A3419">
      <w:pPr>
        <w:pStyle w:val="BodyText"/>
        <w:kinsoku w:val="0"/>
        <w:overflowPunct w:val="0"/>
        <w:spacing w:line="136" w:lineRule="exact"/>
        <w:rPr>
          <w:color w:val="000000"/>
        </w:rPr>
      </w:pPr>
      <w:r>
        <w:rPr>
          <w:color w:val="231F20"/>
        </w:rPr>
        <w:t>Selection of brightness reference for identifying Day/Night  Control Signal.</w:t>
      </w:r>
    </w:p>
    <w:p w:rsidR="006A3419" w:rsidRDefault="006A3419">
      <w:pPr>
        <w:pStyle w:val="BodyText"/>
        <w:kinsoku w:val="0"/>
        <w:overflowPunct w:val="0"/>
        <w:spacing w:before="63"/>
        <w:rPr>
          <w:color w:val="000000"/>
        </w:rPr>
      </w:pPr>
      <w:r>
        <w:rPr>
          <w:b/>
          <w:bCs/>
          <w:color w:val="231F20"/>
        </w:rPr>
        <w:t xml:space="preserve">INT  </w:t>
      </w:r>
      <w:r>
        <w:rPr>
          <w:b/>
          <w:bCs/>
          <w:color w:val="231F20"/>
          <w:spacing w:val="32"/>
        </w:rPr>
        <w:t xml:space="preserve"> </w:t>
      </w:r>
      <w:r>
        <w:rPr>
          <w:color w:val="231F20"/>
        </w:rPr>
        <w:t>ILM levels</w:t>
      </w:r>
    </w:p>
    <w:p w:rsidR="006A3419" w:rsidRDefault="006A3419">
      <w:pPr>
        <w:pStyle w:val="BodyText"/>
        <w:kinsoku w:val="0"/>
        <w:overflowPunct w:val="0"/>
        <w:spacing w:before="63"/>
        <w:rPr>
          <w:color w:val="000000"/>
        </w:rPr>
      </w:pPr>
      <w:r>
        <w:rPr>
          <w:b/>
          <w:bCs/>
          <w:color w:val="231F20"/>
        </w:rPr>
        <w:t xml:space="preserve">EXT1 </w:t>
      </w:r>
      <w:r>
        <w:rPr>
          <w:color w:val="231F20"/>
        </w:rPr>
        <w:t>external</w:t>
      </w:r>
      <w:r>
        <w:rPr>
          <w:color w:val="231F20"/>
          <w:spacing w:val="33"/>
        </w:rPr>
        <w:t xml:space="preserve"> </w:t>
      </w:r>
      <w:r>
        <w:rPr>
          <w:color w:val="231F20"/>
        </w:rPr>
        <w:t>sensor inverting.</w:t>
      </w:r>
    </w:p>
    <w:p w:rsidR="006A3419" w:rsidRDefault="006A3419">
      <w:pPr>
        <w:pStyle w:val="BodyText"/>
        <w:kinsoku w:val="0"/>
        <w:overflowPunct w:val="0"/>
        <w:spacing w:before="63" w:line="136" w:lineRule="exact"/>
        <w:rPr>
          <w:color w:val="000000"/>
        </w:rPr>
      </w:pPr>
      <w:r>
        <w:rPr>
          <w:b/>
          <w:bCs/>
          <w:color w:val="231F20"/>
        </w:rPr>
        <w:t xml:space="preserve">EXT2 </w:t>
      </w:r>
      <w:r>
        <w:rPr>
          <w:color w:val="231F20"/>
        </w:rPr>
        <w:t>external</w:t>
      </w:r>
      <w:r>
        <w:rPr>
          <w:color w:val="231F20"/>
          <w:spacing w:val="33"/>
        </w:rPr>
        <w:t xml:space="preserve"> </w:t>
      </w:r>
      <w:r>
        <w:rPr>
          <w:color w:val="231F20"/>
        </w:rPr>
        <w:t>sensor non-inverting.</w:t>
      </w:r>
    </w:p>
    <w:p w:rsidR="006A3419" w:rsidRDefault="005C5979">
      <w:pPr>
        <w:pStyle w:val="BodyText"/>
        <w:kinsoku w:val="0"/>
        <w:overflowPunct w:val="0"/>
        <w:spacing w:before="2" w:line="136" w:lineRule="exact"/>
        <w:ind w:left="691" w:right="243"/>
        <w:rPr>
          <w:color w:val="000000"/>
        </w:rPr>
      </w:pPr>
      <w:r>
        <w:rPr>
          <w:noProof/>
          <w:lang w:eastAsia="en-US"/>
        </w:rPr>
        <w:pict>
          <v:shape id="_x0000_s1691" style="position:absolute;left:0;text-align:left;margin-left:38pt;margin-top:1.9pt;width:2.8pt;height:2.8pt;z-index:-251653120;mso-position-horizontal-relative:page;mso-position-vertical-relative:text" coordsize="56,56" o:allowincell="f" path="m42,hhl12,,,12,,42,12,55r30,l55,42r,-30l42,xe" fillcolor="#231f20" stroked="f">
            <v:path arrowok="t"/>
            <w10:wrap anchorx="page"/>
          </v:shape>
        </w:pict>
      </w:r>
      <w:r w:rsidR="006A3419">
        <w:rPr>
          <w:color w:val="231F20"/>
        </w:rPr>
        <w:t>Ext : Camera switches between Day &amp; Night modes according to the D/N EXT</w:t>
      </w:r>
      <w:r w:rsidR="006A3419">
        <w:rPr>
          <w:color w:val="231F20"/>
          <w:spacing w:val="-2"/>
        </w:rPr>
        <w:t xml:space="preserve"> </w:t>
      </w:r>
      <w:r w:rsidR="006A3419">
        <w:rPr>
          <w:color w:val="231F20"/>
        </w:rPr>
        <w:t>input. (ILM level or GPI Cable)</w:t>
      </w:r>
    </w:p>
    <w:p w:rsidR="006A3419" w:rsidRDefault="006A3419">
      <w:pPr>
        <w:pStyle w:val="BodyText"/>
        <w:kinsoku w:val="0"/>
        <w:overflowPunct w:val="0"/>
        <w:spacing w:before="2" w:line="136" w:lineRule="exact"/>
        <w:ind w:left="691" w:right="243"/>
        <w:rPr>
          <w:color w:val="000000"/>
        </w:rPr>
        <w:sectPr w:rsidR="006A3419">
          <w:pgSz w:w="5960" w:h="8400"/>
          <w:pgMar w:top="200" w:right="240" w:bottom="360" w:left="180" w:header="0" w:footer="160" w:gutter="0"/>
          <w:cols w:space="720" w:equalWidth="0">
            <w:col w:w="5540"/>
          </w:cols>
          <w:noEndnote/>
        </w:sectPr>
      </w:pPr>
    </w:p>
    <w:p w:rsidR="006A3419" w:rsidRDefault="006A3419">
      <w:pPr>
        <w:pStyle w:val="BodyText"/>
        <w:kinsoku w:val="0"/>
        <w:overflowPunct w:val="0"/>
        <w:spacing w:before="64"/>
        <w:ind w:left="260"/>
        <w:rPr>
          <w:color w:val="000000"/>
        </w:rPr>
      </w:pPr>
      <w:bookmarkStart w:id="16" w:name="Page 18"/>
      <w:bookmarkEnd w:id="16"/>
      <w:r>
        <w:rPr>
          <w:b/>
          <w:bCs/>
          <w:color w:val="231F20"/>
        </w:rPr>
        <w:lastRenderedPageBreak/>
        <w:t xml:space="preserve">Delay CNT </w:t>
      </w:r>
      <w:r>
        <w:rPr>
          <w:color w:val="231F20"/>
        </w:rPr>
        <w:t>:</w:t>
      </w:r>
      <w:r>
        <w:rPr>
          <w:color w:val="231F20"/>
          <w:spacing w:val="-7"/>
        </w:rPr>
        <w:t xml:space="preserve"> </w:t>
      </w:r>
      <w:r>
        <w:rPr>
          <w:color w:val="231F20"/>
        </w:rPr>
        <w:t>Adjust the judgment time for the transition between the Day and Night. (0-255).</w:t>
      </w:r>
    </w:p>
    <w:p w:rsidR="006A3419" w:rsidRDefault="006A3419">
      <w:pPr>
        <w:pStyle w:val="BodyText"/>
        <w:kinsoku w:val="0"/>
        <w:overflowPunct w:val="0"/>
        <w:spacing w:before="63" w:line="349" w:lineRule="auto"/>
        <w:ind w:left="260" w:right="1647"/>
        <w:rPr>
          <w:color w:val="000000"/>
        </w:rPr>
      </w:pPr>
      <w:r>
        <w:rPr>
          <w:b/>
          <w:bCs/>
          <w:color w:val="231F20"/>
          <w:spacing w:val="-2"/>
        </w:rPr>
        <w:t>DAY&gt;NIGHT</w:t>
      </w:r>
      <w:r>
        <w:rPr>
          <w:b/>
          <w:bCs/>
          <w:color w:val="231F20"/>
        </w:rPr>
        <w:t xml:space="preserve"> Level</w:t>
      </w:r>
      <w:r>
        <w:rPr>
          <w:b/>
          <w:bCs/>
          <w:color w:val="231F20"/>
          <w:spacing w:val="-1"/>
        </w:rPr>
        <w:t xml:space="preserve"> </w:t>
      </w:r>
      <w:r>
        <w:rPr>
          <w:color w:val="231F20"/>
        </w:rPr>
        <w:t>: Select switching level Day to Night (0-255).</w:t>
      </w:r>
      <w:r>
        <w:rPr>
          <w:color w:val="231F20"/>
          <w:spacing w:val="27"/>
        </w:rPr>
        <w:t xml:space="preserve"> </w:t>
      </w:r>
      <w:r>
        <w:rPr>
          <w:b/>
          <w:bCs/>
          <w:color w:val="231F20"/>
          <w:spacing w:val="-2"/>
        </w:rPr>
        <w:t>NIGHT&gt;DAY</w:t>
      </w:r>
      <w:r>
        <w:rPr>
          <w:b/>
          <w:bCs/>
          <w:color w:val="231F20"/>
          <w:spacing w:val="-3"/>
        </w:rPr>
        <w:t xml:space="preserve"> </w:t>
      </w:r>
      <w:r>
        <w:rPr>
          <w:b/>
          <w:bCs/>
          <w:color w:val="231F20"/>
        </w:rPr>
        <w:t xml:space="preserve">Level </w:t>
      </w:r>
      <w:r>
        <w:rPr>
          <w:color w:val="231F20"/>
        </w:rPr>
        <w:t>: Select switching level Night to Day (0-255)</w:t>
      </w:r>
      <w:r>
        <w:rPr>
          <w:color w:val="231F20"/>
          <w:spacing w:val="27"/>
        </w:rPr>
        <w:t xml:space="preserve"> </w:t>
      </w:r>
      <w:r>
        <w:rPr>
          <w:b/>
          <w:bCs/>
          <w:color w:val="231F20"/>
        </w:rPr>
        <w:t xml:space="preserve">Day </w:t>
      </w:r>
      <w:r>
        <w:rPr>
          <w:color w:val="231F20"/>
        </w:rPr>
        <w:t>: Camera stays in Day mode (Color)</w:t>
      </w:r>
    </w:p>
    <w:p w:rsidR="006A3419" w:rsidRDefault="006A3419">
      <w:pPr>
        <w:pStyle w:val="BodyText"/>
        <w:kinsoku w:val="0"/>
        <w:overflowPunct w:val="0"/>
        <w:spacing w:before="2"/>
        <w:ind w:left="260"/>
        <w:rPr>
          <w:color w:val="000000"/>
        </w:rPr>
      </w:pPr>
      <w:r>
        <w:rPr>
          <w:b/>
          <w:bCs/>
          <w:color w:val="231F20"/>
        </w:rPr>
        <w:t>Night</w:t>
      </w:r>
      <w:r>
        <w:rPr>
          <w:b/>
          <w:bCs/>
          <w:color w:val="231F20"/>
          <w:spacing w:val="-1"/>
        </w:rPr>
        <w:t xml:space="preserve"> </w:t>
      </w:r>
      <w:r>
        <w:rPr>
          <w:color w:val="231F20"/>
        </w:rPr>
        <w:t>: Camera stays in Night mode (B/W)</w:t>
      </w:r>
    </w:p>
    <w:p w:rsidR="006A3419" w:rsidRDefault="006A3419">
      <w:pPr>
        <w:pStyle w:val="BodyText"/>
        <w:numPr>
          <w:ilvl w:val="0"/>
          <w:numId w:val="1"/>
        </w:numPr>
        <w:tabs>
          <w:tab w:val="left" w:pos="304"/>
        </w:tabs>
        <w:kinsoku w:val="0"/>
        <w:overflowPunct w:val="0"/>
        <w:spacing w:before="101"/>
        <w:ind w:left="303" w:hanging="200"/>
        <w:rPr>
          <w:color w:val="000000"/>
          <w:sz w:val="10"/>
          <w:szCs w:val="10"/>
        </w:rPr>
      </w:pPr>
      <w:r>
        <w:rPr>
          <w:b/>
          <w:bCs/>
          <w:color w:val="231F20"/>
        </w:rPr>
        <w:t>IR OPTIMIZER</w:t>
      </w:r>
      <w:r>
        <w:rPr>
          <w:b/>
          <w:bCs/>
          <w:color w:val="231F20"/>
          <w:spacing w:val="-1"/>
        </w:rPr>
        <w:t xml:space="preserve"> </w:t>
      </w:r>
      <w:r>
        <w:rPr>
          <w:b/>
          <w:bCs/>
          <w:color w:val="231F20"/>
          <w:sz w:val="10"/>
          <w:szCs w:val="10"/>
        </w:rPr>
        <w:t>(OPTION)</w:t>
      </w:r>
    </w:p>
    <w:p w:rsidR="006A3419" w:rsidRDefault="006A3419">
      <w:pPr>
        <w:pStyle w:val="BodyText"/>
        <w:kinsoku w:val="0"/>
        <w:overflowPunct w:val="0"/>
        <w:spacing w:before="40" w:line="134" w:lineRule="exact"/>
        <w:ind w:left="260" w:right="48"/>
        <w:rPr>
          <w:color w:val="000000"/>
        </w:rPr>
      </w:pPr>
      <w:r>
        <w:rPr>
          <w:color w:val="231F20"/>
        </w:rPr>
        <w:t>If, when the Night operation mode of the Day/Night function is established, the mode is used together with an external infrared LED light source, excessive front lighting may be generated, resulting in overexposure.</w:t>
      </w:r>
    </w:p>
    <w:p w:rsidR="006A3419" w:rsidRDefault="006A3419">
      <w:pPr>
        <w:pStyle w:val="Heading5"/>
        <w:kinsoku w:val="0"/>
        <w:overflowPunct w:val="0"/>
        <w:spacing w:before="61"/>
        <w:ind w:left="260"/>
        <w:rPr>
          <w:b w:val="0"/>
          <w:bCs w:val="0"/>
          <w:color w:val="000000"/>
        </w:rPr>
      </w:pPr>
      <w:r>
        <w:rPr>
          <w:color w:val="231F20"/>
        </w:rPr>
        <w:t>18-1. IR OPTIMIZER SETUP</w:t>
      </w:r>
    </w:p>
    <w:p w:rsidR="006A3419" w:rsidRDefault="006A3419">
      <w:pPr>
        <w:pStyle w:val="BodyText"/>
        <w:kinsoku w:val="0"/>
        <w:overflowPunct w:val="0"/>
        <w:spacing w:before="63" w:line="136" w:lineRule="exact"/>
        <w:ind w:left="260"/>
        <w:rPr>
          <w:color w:val="000000"/>
        </w:rPr>
      </w:pPr>
      <w:r>
        <w:rPr>
          <w:b/>
          <w:bCs/>
          <w:color w:val="231F20"/>
        </w:rPr>
        <w:t>MODE(IR Model only)</w:t>
      </w:r>
    </w:p>
    <w:p w:rsidR="006A3419" w:rsidRDefault="006A3419">
      <w:pPr>
        <w:pStyle w:val="BodyText"/>
        <w:kinsoku w:val="0"/>
        <w:overflowPunct w:val="0"/>
        <w:spacing w:line="136" w:lineRule="exact"/>
        <w:ind w:left="260"/>
        <w:rPr>
          <w:color w:val="000000"/>
        </w:rPr>
      </w:pPr>
      <w:r>
        <w:rPr>
          <w:color w:val="231F20"/>
        </w:rPr>
        <w:t>IR optimizer photometry mode selection</w:t>
      </w:r>
    </w:p>
    <w:p w:rsidR="006A3419" w:rsidRDefault="006A3419">
      <w:pPr>
        <w:pStyle w:val="Heading5"/>
        <w:kinsoku w:val="0"/>
        <w:overflowPunct w:val="0"/>
        <w:spacing w:before="63" w:line="136" w:lineRule="exact"/>
        <w:ind w:left="260"/>
        <w:rPr>
          <w:b w:val="0"/>
          <w:bCs w:val="0"/>
          <w:color w:val="000000"/>
        </w:rPr>
      </w:pPr>
      <w:r>
        <w:rPr>
          <w:color w:val="231F20"/>
        </w:rPr>
        <w:t>IR</w:t>
      </w:r>
      <w:r>
        <w:rPr>
          <w:color w:val="231F20"/>
          <w:spacing w:val="-5"/>
        </w:rPr>
        <w:t xml:space="preserve"> </w:t>
      </w:r>
      <w:r>
        <w:rPr>
          <w:color w:val="231F20"/>
        </w:rPr>
        <w:t>AREA</w:t>
      </w:r>
    </w:p>
    <w:p w:rsidR="006A3419" w:rsidRDefault="006A3419">
      <w:pPr>
        <w:pStyle w:val="BodyText"/>
        <w:kinsoku w:val="0"/>
        <w:overflowPunct w:val="0"/>
        <w:spacing w:line="136" w:lineRule="exact"/>
        <w:ind w:left="260"/>
        <w:rPr>
          <w:color w:val="000000"/>
        </w:rPr>
      </w:pPr>
      <w:r>
        <w:rPr>
          <w:color w:val="231F20"/>
        </w:rPr>
        <w:t>IR optimizer judgment area setting menu in spot photometry mode</w:t>
      </w:r>
    </w:p>
    <w:p w:rsidR="006A3419" w:rsidRDefault="006A3419">
      <w:pPr>
        <w:pStyle w:val="Heading5"/>
        <w:kinsoku w:val="0"/>
        <w:overflowPunct w:val="0"/>
        <w:spacing w:before="63" w:line="136" w:lineRule="exact"/>
        <w:ind w:left="260"/>
        <w:rPr>
          <w:b w:val="0"/>
          <w:bCs w:val="0"/>
          <w:color w:val="000000"/>
        </w:rPr>
      </w:pPr>
      <w:r>
        <w:rPr>
          <w:color w:val="231F20"/>
        </w:rPr>
        <w:t>LEVEL</w:t>
      </w:r>
    </w:p>
    <w:p w:rsidR="006A3419" w:rsidRDefault="006A3419">
      <w:pPr>
        <w:pStyle w:val="BodyText"/>
        <w:kinsoku w:val="0"/>
        <w:overflowPunct w:val="0"/>
        <w:spacing w:line="136" w:lineRule="exact"/>
        <w:ind w:left="260"/>
        <w:rPr>
          <w:color w:val="000000"/>
        </w:rPr>
      </w:pPr>
      <w:r>
        <w:rPr>
          <w:color w:val="231F20"/>
        </w:rPr>
        <w:t>IR optimizer intensity(0~12)</w:t>
      </w:r>
    </w:p>
    <w:p w:rsidR="006A3419" w:rsidRDefault="006A3419">
      <w:pPr>
        <w:pStyle w:val="Heading5"/>
        <w:kinsoku w:val="0"/>
        <w:overflowPunct w:val="0"/>
        <w:spacing w:before="63" w:line="136" w:lineRule="exact"/>
        <w:ind w:left="260"/>
        <w:rPr>
          <w:b w:val="0"/>
          <w:bCs w:val="0"/>
          <w:color w:val="000000"/>
        </w:rPr>
      </w:pPr>
      <w:r>
        <w:rPr>
          <w:color w:val="231F20"/>
        </w:rPr>
        <w:t>IR LED(IR Model only)</w:t>
      </w:r>
    </w:p>
    <w:p w:rsidR="006A3419" w:rsidRDefault="006A3419">
      <w:pPr>
        <w:pStyle w:val="BodyText"/>
        <w:kinsoku w:val="0"/>
        <w:overflowPunct w:val="0"/>
        <w:spacing w:line="134" w:lineRule="exact"/>
        <w:ind w:left="685"/>
        <w:rPr>
          <w:color w:val="000000"/>
        </w:rPr>
      </w:pPr>
      <w:r>
        <w:rPr>
          <w:b/>
          <w:bCs/>
          <w:color w:val="231F20"/>
        </w:rPr>
        <w:t xml:space="preserve">OFF  </w:t>
      </w:r>
      <w:r>
        <w:rPr>
          <w:b/>
          <w:bCs/>
          <w:color w:val="231F20"/>
          <w:spacing w:val="32"/>
        </w:rPr>
        <w:t xml:space="preserve"> </w:t>
      </w:r>
      <w:r>
        <w:rPr>
          <w:color w:val="231F20"/>
        </w:rPr>
        <w:t>LED light level is LOW</w:t>
      </w:r>
    </w:p>
    <w:p w:rsidR="006A3419" w:rsidRDefault="006A3419">
      <w:pPr>
        <w:pStyle w:val="BodyText"/>
        <w:kinsoku w:val="0"/>
        <w:overflowPunct w:val="0"/>
        <w:spacing w:line="134" w:lineRule="exact"/>
        <w:ind w:left="685"/>
        <w:rPr>
          <w:color w:val="000000"/>
        </w:rPr>
      </w:pPr>
      <w:r>
        <w:rPr>
          <w:b/>
          <w:bCs/>
          <w:color w:val="231F20"/>
        </w:rPr>
        <w:t xml:space="preserve">FIX    </w:t>
      </w:r>
      <w:r>
        <w:rPr>
          <w:b/>
          <w:bCs/>
          <w:color w:val="231F20"/>
          <w:spacing w:val="26"/>
        </w:rPr>
        <w:t xml:space="preserve"> </w:t>
      </w:r>
      <w:r>
        <w:rPr>
          <w:color w:val="231F20"/>
        </w:rPr>
        <w:t>Adjust LED light level (0~255).</w:t>
      </w:r>
    </w:p>
    <w:p w:rsidR="006A3419" w:rsidRDefault="006A3419">
      <w:pPr>
        <w:pStyle w:val="BodyText"/>
        <w:kinsoku w:val="0"/>
        <w:overflowPunct w:val="0"/>
        <w:spacing w:line="136" w:lineRule="exact"/>
        <w:ind w:left="260" w:firstLine="425"/>
        <w:rPr>
          <w:color w:val="000000"/>
        </w:rPr>
      </w:pPr>
      <w:r>
        <w:rPr>
          <w:b/>
          <w:bCs/>
          <w:color w:val="231F20"/>
          <w:spacing w:val="-2"/>
        </w:rPr>
        <w:t>DAY/NIGHT</w:t>
      </w:r>
      <w:r>
        <w:rPr>
          <w:b/>
          <w:bCs/>
          <w:color w:val="231F20"/>
        </w:rPr>
        <w:t xml:space="preserve"> </w:t>
      </w:r>
      <w:r>
        <w:rPr>
          <w:b/>
          <w:bCs/>
          <w:color w:val="231F20"/>
          <w:spacing w:val="32"/>
        </w:rPr>
        <w:t xml:space="preserve"> </w:t>
      </w:r>
      <w:r>
        <w:rPr>
          <w:color w:val="231F20"/>
        </w:rPr>
        <w:t>LED light level determinate</w:t>
      </w:r>
      <w:r>
        <w:rPr>
          <w:color w:val="231F20"/>
          <w:spacing w:val="-7"/>
        </w:rPr>
        <w:t xml:space="preserve"> </w:t>
      </w:r>
      <w:r>
        <w:rPr>
          <w:color w:val="231F20"/>
        </w:rPr>
        <w:t>AE reference level</w:t>
      </w:r>
    </w:p>
    <w:p w:rsidR="006A3419" w:rsidRDefault="006A3419">
      <w:pPr>
        <w:pStyle w:val="Heading5"/>
        <w:kinsoku w:val="0"/>
        <w:overflowPunct w:val="0"/>
        <w:spacing w:before="63" w:line="136" w:lineRule="exact"/>
        <w:ind w:left="260"/>
        <w:rPr>
          <w:b w:val="0"/>
          <w:bCs w:val="0"/>
          <w:color w:val="000000"/>
        </w:rPr>
      </w:pPr>
      <w:r>
        <w:rPr>
          <w:color w:val="231F20"/>
        </w:rPr>
        <w:t>COLOR NIGHT</w:t>
      </w:r>
    </w:p>
    <w:p w:rsidR="006A3419" w:rsidRDefault="006A3419">
      <w:pPr>
        <w:pStyle w:val="BodyText"/>
        <w:kinsoku w:val="0"/>
        <w:overflowPunct w:val="0"/>
        <w:spacing w:before="3" w:line="134" w:lineRule="exact"/>
        <w:ind w:left="260" w:right="48"/>
        <w:rPr>
          <w:color w:val="000000"/>
        </w:rPr>
      </w:pPr>
      <w:r>
        <w:rPr>
          <w:color w:val="231F20"/>
        </w:rPr>
        <w:t>The Color Night Mode (CNM) function allows images to be taken as color images even with infrared LED floodlighting under low-brightness conditions.</w:t>
      </w:r>
    </w:p>
    <w:p w:rsidR="006A3419" w:rsidRDefault="006A3419">
      <w:pPr>
        <w:pStyle w:val="BodyText"/>
        <w:kinsoku w:val="0"/>
        <w:overflowPunct w:val="0"/>
        <w:spacing w:line="134" w:lineRule="exact"/>
        <w:ind w:left="260" w:right="48"/>
        <w:rPr>
          <w:color w:val="000000"/>
        </w:rPr>
      </w:pPr>
      <w:r>
        <w:rPr>
          <w:color w:val="231F20"/>
        </w:rPr>
        <w:t>This Camera System feature a function that achieves both improved sensitivity and the ability to reproduce colors under infrared LED floodlighting using signal processing that separates the infrared LED light components from the images taken and extracts the original colors of the subject.</w:t>
      </w:r>
      <w:r>
        <w:rPr>
          <w:color w:val="231F20"/>
          <w:spacing w:val="-3"/>
        </w:rPr>
        <w:t xml:space="preserve"> </w:t>
      </w:r>
      <w:r>
        <w:rPr>
          <w:color w:val="231F20"/>
        </w:rPr>
        <w:t xml:space="preserve">This function takes </w:t>
      </w:r>
      <w:r>
        <w:rPr>
          <w:color w:val="231F20"/>
          <w:spacing w:val="-1"/>
        </w:rPr>
        <w:t>effect</w:t>
      </w:r>
      <w:r>
        <w:rPr>
          <w:color w:val="231F20"/>
        </w:rPr>
        <w:t xml:space="preserve"> during Night operations.</w:t>
      </w:r>
    </w:p>
    <w:p w:rsidR="006A3419" w:rsidRDefault="006A3419">
      <w:pPr>
        <w:pStyle w:val="BodyText"/>
        <w:kinsoku w:val="0"/>
        <w:overflowPunct w:val="0"/>
        <w:spacing w:before="61"/>
        <w:ind w:left="260"/>
        <w:rPr>
          <w:color w:val="000000"/>
        </w:rPr>
      </w:pPr>
      <w:r>
        <w:rPr>
          <w:b/>
          <w:bCs/>
          <w:color w:val="231F20"/>
        </w:rPr>
        <w:t xml:space="preserve">COLOR GAIN  </w:t>
      </w:r>
      <w:r>
        <w:rPr>
          <w:b/>
          <w:bCs/>
          <w:color w:val="231F20"/>
          <w:spacing w:val="32"/>
        </w:rPr>
        <w:t xml:space="preserve"> </w:t>
      </w:r>
      <w:r>
        <w:rPr>
          <w:color w:val="231F20"/>
        </w:rPr>
        <w:t>LOW/MID/HIGH</w:t>
      </w:r>
    </w:p>
    <w:p w:rsidR="006A3419" w:rsidRDefault="006A3419">
      <w:pPr>
        <w:pStyle w:val="Heading5"/>
        <w:kinsoku w:val="0"/>
        <w:overflowPunct w:val="0"/>
        <w:spacing w:before="64" w:line="136" w:lineRule="exact"/>
        <w:ind w:left="260"/>
        <w:rPr>
          <w:b w:val="0"/>
          <w:bCs w:val="0"/>
          <w:color w:val="000000"/>
        </w:rPr>
      </w:pPr>
      <w:r>
        <w:rPr>
          <w:color w:val="231F20"/>
        </w:rPr>
        <w:t>IR SHADE COMP</w:t>
      </w:r>
      <w:r>
        <w:rPr>
          <w:color w:val="231F20"/>
          <w:spacing w:val="-3"/>
        </w:rPr>
        <w:t xml:space="preserve"> </w:t>
      </w:r>
      <w:r>
        <w:rPr>
          <w:color w:val="231F20"/>
        </w:rPr>
        <w:t>(IR Model only)</w:t>
      </w:r>
    </w:p>
    <w:p w:rsidR="006A3419" w:rsidRDefault="006A3419">
      <w:pPr>
        <w:pStyle w:val="BodyText"/>
        <w:kinsoku w:val="0"/>
        <w:overflowPunct w:val="0"/>
        <w:spacing w:before="3" w:line="134" w:lineRule="exact"/>
        <w:ind w:left="260" w:right="48"/>
        <w:rPr>
          <w:color w:val="000000"/>
        </w:rPr>
      </w:pPr>
      <w:r>
        <w:rPr>
          <w:color w:val="231F20"/>
        </w:rPr>
        <w:t xml:space="preserve">The IR-SHD function compensates for observable events in which the light passing through the lens is imaged </w:t>
      </w:r>
      <w:r>
        <w:rPr>
          <w:color w:val="231F20"/>
          <w:spacing w:val="-1"/>
        </w:rPr>
        <w:t>non-uniformly.</w:t>
      </w:r>
    </w:p>
    <w:p w:rsidR="006A3419" w:rsidRDefault="006A3419">
      <w:pPr>
        <w:pStyle w:val="BodyText"/>
        <w:kinsoku w:val="0"/>
        <w:overflowPunct w:val="0"/>
        <w:spacing w:line="133" w:lineRule="exact"/>
        <w:ind w:left="260"/>
        <w:rPr>
          <w:color w:val="000000"/>
        </w:rPr>
      </w:pPr>
      <w:r>
        <w:rPr>
          <w:color w:val="231F20"/>
        </w:rPr>
        <w:t>Shading function ON/OFF selection</w:t>
      </w:r>
    </w:p>
    <w:p w:rsidR="006A3419" w:rsidRDefault="006A3419">
      <w:pPr>
        <w:pStyle w:val="Heading5"/>
        <w:kinsoku w:val="0"/>
        <w:overflowPunct w:val="0"/>
        <w:spacing w:before="63" w:line="136" w:lineRule="exact"/>
        <w:ind w:left="260"/>
        <w:rPr>
          <w:b w:val="0"/>
          <w:bCs w:val="0"/>
          <w:color w:val="000000"/>
        </w:rPr>
      </w:pPr>
      <w:r>
        <w:rPr>
          <w:color w:val="231F20"/>
          <w:spacing w:val="-3"/>
        </w:rPr>
        <w:t>PATTERN</w:t>
      </w:r>
    </w:p>
    <w:p w:rsidR="006A3419" w:rsidRDefault="006A3419">
      <w:pPr>
        <w:pStyle w:val="BodyText"/>
        <w:kinsoku w:val="0"/>
        <w:overflowPunct w:val="0"/>
        <w:spacing w:line="136" w:lineRule="exact"/>
        <w:ind w:left="260"/>
        <w:rPr>
          <w:color w:val="000000"/>
        </w:rPr>
      </w:pPr>
      <w:r>
        <w:rPr>
          <w:color w:val="231F20"/>
        </w:rPr>
        <w:t>Selects the</w:t>
      </w:r>
      <w:r>
        <w:rPr>
          <w:color w:val="231F20"/>
          <w:spacing w:val="33"/>
        </w:rPr>
        <w:t xml:space="preserve"> </w:t>
      </w:r>
      <w:r>
        <w:rPr>
          <w:color w:val="231F20"/>
        </w:rPr>
        <w:t>shape of the ellipse (HIGH/MID/LOW)</w:t>
      </w:r>
    </w:p>
    <w:p w:rsidR="006A3419" w:rsidRDefault="006A3419">
      <w:pPr>
        <w:pStyle w:val="Heading5"/>
        <w:kinsoku w:val="0"/>
        <w:overflowPunct w:val="0"/>
        <w:spacing w:before="63" w:line="136" w:lineRule="exact"/>
        <w:ind w:left="260"/>
        <w:rPr>
          <w:b w:val="0"/>
          <w:bCs w:val="0"/>
          <w:color w:val="000000"/>
        </w:rPr>
      </w:pPr>
      <w:r>
        <w:rPr>
          <w:color w:val="231F20"/>
        </w:rPr>
        <w:t>POSH / POSV</w:t>
      </w:r>
    </w:p>
    <w:p w:rsidR="006A3419" w:rsidRDefault="006A3419">
      <w:pPr>
        <w:pStyle w:val="BodyText"/>
        <w:kinsoku w:val="0"/>
        <w:overflowPunct w:val="0"/>
        <w:spacing w:before="3" w:line="134" w:lineRule="exact"/>
        <w:ind w:left="260" w:right="48"/>
        <w:rPr>
          <w:color w:val="000000"/>
        </w:rPr>
      </w:pPr>
      <w:r>
        <w:rPr>
          <w:color w:val="231F20"/>
        </w:rPr>
        <w:t>Use the center coordinate settings to adjust the shading compensation to the center position of the optical axis.</w:t>
      </w:r>
    </w:p>
    <w:p w:rsidR="006A3419" w:rsidRDefault="006A3419">
      <w:pPr>
        <w:pStyle w:val="Heading5"/>
        <w:kinsoku w:val="0"/>
        <w:overflowPunct w:val="0"/>
        <w:spacing w:before="61" w:line="136" w:lineRule="exact"/>
        <w:ind w:left="260"/>
        <w:rPr>
          <w:b w:val="0"/>
          <w:bCs w:val="0"/>
          <w:color w:val="000000"/>
        </w:rPr>
      </w:pPr>
      <w:r>
        <w:rPr>
          <w:color w:val="231F20"/>
        </w:rPr>
        <w:t>LEVEL</w:t>
      </w:r>
    </w:p>
    <w:p w:rsidR="006A3419" w:rsidRDefault="006A3419">
      <w:pPr>
        <w:pStyle w:val="BodyText"/>
        <w:kinsoku w:val="0"/>
        <w:overflowPunct w:val="0"/>
        <w:spacing w:line="136" w:lineRule="exact"/>
        <w:ind w:left="260"/>
        <w:rPr>
          <w:color w:val="000000"/>
        </w:rPr>
      </w:pPr>
      <w:r>
        <w:rPr>
          <w:color w:val="231F20"/>
        </w:rPr>
        <w:t xml:space="preserve">The compensation level can be set to </w:t>
      </w:r>
      <w:r>
        <w:rPr>
          <w:color w:val="231F20"/>
          <w:spacing w:val="-2"/>
        </w:rPr>
        <w:t>low,</w:t>
      </w:r>
      <w:r>
        <w:rPr>
          <w:color w:val="231F20"/>
        </w:rPr>
        <w:t xml:space="preserve"> medium or high for basic shading compensation data.</w:t>
      </w:r>
    </w:p>
    <w:p w:rsidR="006A3419" w:rsidRDefault="006A3419">
      <w:pPr>
        <w:pStyle w:val="BodyText"/>
        <w:kinsoku w:val="0"/>
        <w:overflowPunct w:val="0"/>
        <w:spacing w:line="136" w:lineRule="exact"/>
        <w:ind w:left="260"/>
        <w:rPr>
          <w:color w:val="000000"/>
        </w:rPr>
        <w:sectPr w:rsidR="006A3419">
          <w:pgSz w:w="5940" w:h="8380"/>
          <w:pgMar w:top="200" w:right="280" w:bottom="360" w:left="180" w:header="0" w:footer="160" w:gutter="0"/>
          <w:cols w:space="720" w:equalWidth="0">
            <w:col w:w="5480"/>
          </w:cols>
          <w:noEndnote/>
        </w:sectPr>
      </w:pPr>
    </w:p>
    <w:p w:rsidR="006A3419" w:rsidRDefault="006A3419">
      <w:pPr>
        <w:pStyle w:val="Heading5"/>
        <w:numPr>
          <w:ilvl w:val="0"/>
          <w:numId w:val="1"/>
        </w:numPr>
        <w:tabs>
          <w:tab w:val="left" w:pos="304"/>
        </w:tabs>
        <w:kinsoku w:val="0"/>
        <w:overflowPunct w:val="0"/>
        <w:spacing w:before="62"/>
        <w:ind w:left="303" w:hanging="200"/>
        <w:rPr>
          <w:b w:val="0"/>
          <w:bCs w:val="0"/>
          <w:color w:val="000000"/>
        </w:rPr>
      </w:pPr>
      <w:bookmarkStart w:id="17" w:name="Page 19"/>
      <w:bookmarkEnd w:id="17"/>
      <w:r>
        <w:rPr>
          <w:color w:val="231F20"/>
        </w:rPr>
        <w:lastRenderedPageBreak/>
        <w:t>LENS SHD COMP</w:t>
      </w:r>
    </w:p>
    <w:p w:rsidR="006A3419" w:rsidRDefault="006A3419">
      <w:pPr>
        <w:pStyle w:val="BodyText"/>
        <w:kinsoku w:val="0"/>
        <w:overflowPunct w:val="0"/>
        <w:spacing w:before="45"/>
        <w:ind w:left="260"/>
        <w:rPr>
          <w:color w:val="000000"/>
        </w:rPr>
      </w:pPr>
      <w:r>
        <w:rPr>
          <w:color w:val="231F20"/>
        </w:rPr>
        <w:t xml:space="preserve">The LENS SHD function compensates the lens is imaged </w:t>
      </w:r>
      <w:r>
        <w:rPr>
          <w:color w:val="231F20"/>
          <w:spacing w:val="-1"/>
        </w:rPr>
        <w:t>non-uniformly.</w:t>
      </w:r>
    </w:p>
    <w:p w:rsidR="006A3419" w:rsidRDefault="006A3419">
      <w:pPr>
        <w:pStyle w:val="Heading5"/>
        <w:kinsoku w:val="0"/>
        <w:overflowPunct w:val="0"/>
        <w:spacing w:before="63" w:line="136" w:lineRule="exact"/>
        <w:ind w:left="260"/>
        <w:rPr>
          <w:b w:val="0"/>
          <w:bCs w:val="0"/>
          <w:color w:val="000000"/>
        </w:rPr>
      </w:pPr>
      <w:r>
        <w:rPr>
          <w:color w:val="231F20"/>
          <w:spacing w:val="-3"/>
        </w:rPr>
        <w:t>PATTERN</w:t>
      </w:r>
    </w:p>
    <w:p w:rsidR="006A3419" w:rsidRDefault="006A3419">
      <w:pPr>
        <w:pStyle w:val="BodyText"/>
        <w:kinsoku w:val="0"/>
        <w:overflowPunct w:val="0"/>
        <w:spacing w:line="136" w:lineRule="exact"/>
        <w:ind w:left="260"/>
        <w:rPr>
          <w:color w:val="000000"/>
        </w:rPr>
      </w:pPr>
      <w:r>
        <w:rPr>
          <w:color w:val="231F20"/>
        </w:rPr>
        <w:t>Selects the</w:t>
      </w:r>
      <w:r>
        <w:rPr>
          <w:color w:val="231F20"/>
          <w:spacing w:val="33"/>
        </w:rPr>
        <w:t xml:space="preserve"> </w:t>
      </w:r>
      <w:r>
        <w:rPr>
          <w:color w:val="231F20"/>
        </w:rPr>
        <w:t>shape of the ellipse (HIGH/MID/LOW)</w:t>
      </w:r>
    </w:p>
    <w:p w:rsidR="006A3419" w:rsidRDefault="006A3419">
      <w:pPr>
        <w:pStyle w:val="Heading5"/>
        <w:kinsoku w:val="0"/>
        <w:overflowPunct w:val="0"/>
        <w:spacing w:before="63" w:line="136" w:lineRule="exact"/>
        <w:ind w:left="260"/>
        <w:rPr>
          <w:b w:val="0"/>
          <w:bCs w:val="0"/>
          <w:color w:val="000000"/>
        </w:rPr>
      </w:pPr>
      <w:r>
        <w:rPr>
          <w:color w:val="231F20"/>
        </w:rPr>
        <w:t>POSH / POSV</w:t>
      </w:r>
    </w:p>
    <w:p w:rsidR="006A3419" w:rsidRDefault="006A3419">
      <w:pPr>
        <w:pStyle w:val="BodyText"/>
        <w:kinsoku w:val="0"/>
        <w:overflowPunct w:val="0"/>
        <w:spacing w:before="3" w:line="134" w:lineRule="exact"/>
        <w:ind w:left="260" w:right="75" w:firstLine="33"/>
        <w:rPr>
          <w:color w:val="000000"/>
        </w:rPr>
      </w:pPr>
      <w:r>
        <w:rPr>
          <w:color w:val="231F20"/>
        </w:rPr>
        <w:t>Use the center coordinate settings to adjust the shading compensation to the center position of the optical axis.</w:t>
      </w:r>
    </w:p>
    <w:p w:rsidR="006A3419" w:rsidRDefault="006A3419">
      <w:pPr>
        <w:pStyle w:val="BodyText"/>
        <w:kinsoku w:val="0"/>
        <w:overflowPunct w:val="0"/>
        <w:spacing w:before="3"/>
        <w:ind w:left="0"/>
        <w:rPr>
          <w:sz w:val="15"/>
          <w:szCs w:val="15"/>
        </w:rPr>
      </w:pPr>
    </w:p>
    <w:p w:rsidR="006A3419" w:rsidRDefault="006A3419">
      <w:pPr>
        <w:pStyle w:val="Heading5"/>
        <w:numPr>
          <w:ilvl w:val="0"/>
          <w:numId w:val="1"/>
        </w:numPr>
        <w:tabs>
          <w:tab w:val="left" w:pos="304"/>
        </w:tabs>
        <w:kinsoku w:val="0"/>
        <w:overflowPunct w:val="0"/>
        <w:ind w:left="303" w:hanging="200"/>
        <w:rPr>
          <w:b w:val="0"/>
          <w:bCs w:val="0"/>
          <w:color w:val="000000"/>
        </w:rPr>
      </w:pPr>
      <w:r>
        <w:rPr>
          <w:color w:val="231F20"/>
        </w:rPr>
        <w:t>DEFOG</w:t>
      </w:r>
    </w:p>
    <w:p w:rsidR="006A3419" w:rsidRDefault="006A3419">
      <w:pPr>
        <w:pStyle w:val="BodyText"/>
        <w:kinsoku w:val="0"/>
        <w:overflowPunct w:val="0"/>
        <w:spacing w:before="50" w:line="134" w:lineRule="exact"/>
        <w:ind w:left="260" w:right="75"/>
        <w:rPr>
          <w:color w:val="000000"/>
        </w:rPr>
      </w:pPr>
      <w:r>
        <w:rPr>
          <w:color w:val="231F20"/>
        </w:rPr>
        <w:t>Defoging function ON/OFF selection.</w:t>
      </w:r>
      <w:r>
        <w:rPr>
          <w:color w:val="231F20"/>
          <w:spacing w:val="-2"/>
        </w:rPr>
        <w:t xml:space="preserve"> </w:t>
      </w:r>
      <w:r>
        <w:rPr>
          <w:color w:val="231F20"/>
        </w:rPr>
        <w:t xml:space="preserve">The defog function raises the contrast to improve </w:t>
      </w:r>
      <w:r>
        <w:rPr>
          <w:color w:val="231F20"/>
          <w:spacing w:val="-1"/>
        </w:rPr>
        <w:t>visibility.</w:t>
      </w:r>
      <w:r>
        <w:rPr>
          <w:color w:val="231F20"/>
          <w:spacing w:val="22"/>
        </w:rPr>
        <w:t xml:space="preserve"> </w:t>
      </w:r>
      <w:r>
        <w:rPr>
          <w:color w:val="231F20"/>
        </w:rPr>
        <w:t>For example, in foggy conditions, contrast is reduced and visibility drops. In such cases, enabling the defog function prevents a drop in contrast. In addition to compensating for contrast, compensation is also made for the saturation, edges, and 3D-NR moving body identification threshold.</w:t>
      </w:r>
      <w:r>
        <w:rPr>
          <w:color w:val="231F20"/>
          <w:spacing w:val="-3"/>
        </w:rPr>
        <w:t xml:space="preserve"> </w:t>
      </w:r>
      <w:r>
        <w:rPr>
          <w:color w:val="231F20"/>
        </w:rPr>
        <w:t>The</w:t>
      </w:r>
      <w:r>
        <w:rPr>
          <w:color w:val="231F20"/>
          <w:spacing w:val="33"/>
        </w:rPr>
        <w:t xml:space="preserve"> </w:t>
      </w:r>
      <w:r>
        <w:rPr>
          <w:color w:val="231F20"/>
        </w:rPr>
        <w:t xml:space="preserve">defog compensation strength can be set to three levels </w:t>
      </w:r>
      <w:r>
        <w:rPr>
          <w:color w:val="231F20"/>
          <w:spacing w:val="-2"/>
        </w:rPr>
        <w:t>(Low,</w:t>
      </w:r>
      <w:r>
        <w:rPr>
          <w:color w:val="231F20"/>
        </w:rPr>
        <w:t xml:space="preserve"> Mid, High) using the</w:t>
      </w:r>
      <w:r>
        <w:rPr>
          <w:color w:val="231F20"/>
          <w:spacing w:val="23"/>
        </w:rPr>
        <w:t xml:space="preserve"> </w:t>
      </w:r>
      <w:r>
        <w:rPr>
          <w:color w:val="231F20"/>
        </w:rPr>
        <w:t>Auto function.</w:t>
      </w:r>
    </w:p>
    <w:p w:rsidR="006A3419" w:rsidRDefault="006A3419">
      <w:pPr>
        <w:pStyle w:val="BodyText"/>
        <w:kinsoku w:val="0"/>
        <w:overflowPunct w:val="0"/>
        <w:spacing w:before="11"/>
        <w:ind w:left="0"/>
        <w:rPr>
          <w:sz w:val="14"/>
          <w:szCs w:val="14"/>
        </w:rPr>
      </w:pPr>
    </w:p>
    <w:p w:rsidR="006A3419" w:rsidRDefault="006A3419">
      <w:pPr>
        <w:pStyle w:val="Heading5"/>
        <w:numPr>
          <w:ilvl w:val="0"/>
          <w:numId w:val="1"/>
        </w:numPr>
        <w:tabs>
          <w:tab w:val="left" w:pos="304"/>
        </w:tabs>
        <w:kinsoku w:val="0"/>
        <w:overflowPunct w:val="0"/>
        <w:ind w:left="303" w:hanging="200"/>
        <w:rPr>
          <w:b w:val="0"/>
          <w:bCs w:val="0"/>
          <w:color w:val="000000"/>
        </w:rPr>
      </w:pPr>
      <w:r>
        <w:rPr>
          <w:color w:val="231F20"/>
        </w:rPr>
        <w:t>FLK LESS</w:t>
      </w:r>
    </w:p>
    <w:p w:rsidR="006A3419" w:rsidRDefault="006A3419">
      <w:pPr>
        <w:pStyle w:val="BodyText"/>
        <w:kinsoku w:val="0"/>
        <w:overflowPunct w:val="0"/>
        <w:spacing w:before="45"/>
        <w:ind w:left="260"/>
        <w:rPr>
          <w:color w:val="000000"/>
        </w:rPr>
      </w:pPr>
      <w:r>
        <w:rPr>
          <w:color w:val="231F20"/>
        </w:rPr>
        <w:t>Flickerless function ON/OFF selection</w:t>
      </w:r>
    </w:p>
    <w:p w:rsidR="006A3419" w:rsidRDefault="006A3419">
      <w:pPr>
        <w:pStyle w:val="Heading5"/>
        <w:kinsoku w:val="0"/>
        <w:overflowPunct w:val="0"/>
        <w:spacing w:before="63"/>
        <w:ind w:left="260"/>
        <w:rPr>
          <w:b w:val="0"/>
          <w:bCs w:val="0"/>
          <w:color w:val="000000"/>
        </w:rPr>
      </w:pPr>
      <w:r>
        <w:rPr>
          <w:color w:val="231F20"/>
        </w:rPr>
        <w:t>MODE</w:t>
      </w:r>
    </w:p>
    <w:p w:rsidR="006A3419" w:rsidRDefault="006A3419">
      <w:pPr>
        <w:pStyle w:val="BodyText"/>
        <w:tabs>
          <w:tab w:val="left" w:pos="1572"/>
        </w:tabs>
        <w:kinsoku w:val="0"/>
        <w:overflowPunct w:val="0"/>
        <w:spacing w:line="132" w:lineRule="exact"/>
        <w:ind w:left="685"/>
        <w:rPr>
          <w:color w:val="000000"/>
        </w:rPr>
      </w:pPr>
      <w:r>
        <w:rPr>
          <w:b/>
          <w:bCs/>
          <w:color w:val="231F20"/>
        </w:rPr>
        <w:t>GAIN CNTL</w:t>
      </w:r>
      <w:r>
        <w:rPr>
          <w:b/>
          <w:bCs/>
          <w:color w:val="231F20"/>
        </w:rPr>
        <w:tab/>
      </w:r>
      <w:r>
        <w:rPr>
          <w:color w:val="231F20"/>
        </w:rPr>
        <w:t>Selects gain modulation ON.</w:t>
      </w:r>
    </w:p>
    <w:p w:rsidR="006A3419" w:rsidRDefault="006A3419">
      <w:pPr>
        <w:pStyle w:val="BodyText"/>
        <w:kinsoku w:val="0"/>
        <w:overflowPunct w:val="0"/>
        <w:spacing w:line="136" w:lineRule="exact"/>
        <w:ind w:left="685"/>
        <w:rPr>
          <w:color w:val="000000"/>
        </w:rPr>
      </w:pPr>
      <w:r>
        <w:rPr>
          <w:b/>
          <w:bCs/>
          <w:color w:val="231F20"/>
        </w:rPr>
        <w:t xml:space="preserve">SHUTTER FIX </w:t>
      </w:r>
      <w:r>
        <w:rPr>
          <w:b/>
          <w:bCs/>
          <w:color w:val="231F20"/>
          <w:spacing w:val="32"/>
        </w:rPr>
        <w:t xml:space="preserve"> </w:t>
      </w:r>
      <w:r>
        <w:rPr>
          <w:color w:val="231F20"/>
        </w:rPr>
        <w:t>Selects flickerless shutter fix ON.</w:t>
      </w:r>
    </w:p>
    <w:p w:rsidR="006A3419" w:rsidRDefault="006A3419">
      <w:pPr>
        <w:pStyle w:val="Heading5"/>
        <w:numPr>
          <w:ilvl w:val="0"/>
          <w:numId w:val="1"/>
        </w:numPr>
        <w:tabs>
          <w:tab w:val="left" w:pos="300"/>
        </w:tabs>
        <w:kinsoku w:val="0"/>
        <w:overflowPunct w:val="0"/>
        <w:spacing w:before="54"/>
        <w:ind w:left="299" w:hanging="196"/>
        <w:rPr>
          <w:b w:val="0"/>
          <w:bCs w:val="0"/>
          <w:color w:val="000000"/>
        </w:rPr>
      </w:pPr>
      <w:r>
        <w:rPr>
          <w:color w:val="231F20"/>
        </w:rPr>
        <w:t>ANTI CR (Anti color-rolling)</w:t>
      </w:r>
    </w:p>
    <w:p w:rsidR="006A3419" w:rsidRDefault="006A3419">
      <w:pPr>
        <w:pStyle w:val="BodyText"/>
        <w:kinsoku w:val="0"/>
        <w:overflowPunct w:val="0"/>
        <w:spacing w:before="50" w:line="134" w:lineRule="exact"/>
        <w:ind w:left="260" w:right="75"/>
        <w:rPr>
          <w:color w:val="000000"/>
        </w:rPr>
      </w:pPr>
      <w:r>
        <w:rPr>
          <w:color w:val="231F20"/>
        </w:rPr>
        <w:t>Anti color-rolling mode is valid when the</w:t>
      </w:r>
      <w:r>
        <w:rPr>
          <w:color w:val="231F20"/>
          <w:spacing w:val="-7"/>
        </w:rPr>
        <w:t xml:space="preserve"> </w:t>
      </w:r>
      <w:r>
        <w:rPr>
          <w:color w:val="231F20"/>
        </w:rPr>
        <w:t>AEME parameter is set to</w:t>
      </w:r>
      <w:r>
        <w:rPr>
          <w:color w:val="231F20"/>
          <w:spacing w:val="-7"/>
        </w:rPr>
        <w:t xml:space="preserve"> </w:t>
      </w:r>
      <w:r>
        <w:rPr>
          <w:color w:val="231F20"/>
        </w:rPr>
        <w:t>AE. When the parameter is set to HOLD, the status of the previous field is maintained.</w:t>
      </w:r>
    </w:p>
    <w:p w:rsidR="006A3419" w:rsidRDefault="006A3419">
      <w:pPr>
        <w:pStyle w:val="BodyText"/>
        <w:kinsoku w:val="0"/>
        <w:overflowPunct w:val="0"/>
        <w:spacing w:line="133" w:lineRule="exact"/>
        <w:ind w:left="260"/>
        <w:rPr>
          <w:color w:val="000000"/>
        </w:rPr>
      </w:pPr>
      <w:r>
        <w:rPr>
          <w:color w:val="231F20"/>
        </w:rPr>
        <w:t>Users can select from the following anti color-rolling modes.</w:t>
      </w:r>
    </w:p>
    <w:p w:rsidR="006A3419" w:rsidRDefault="006A3419">
      <w:pPr>
        <w:pStyle w:val="BodyText"/>
        <w:kinsoku w:val="0"/>
        <w:overflowPunct w:val="0"/>
        <w:spacing w:before="63" w:line="136" w:lineRule="exact"/>
        <w:ind w:left="685"/>
        <w:rPr>
          <w:color w:val="000000"/>
        </w:rPr>
      </w:pPr>
      <w:r>
        <w:rPr>
          <w:b/>
          <w:bCs/>
          <w:color w:val="231F20"/>
          <w:spacing w:val="-1"/>
        </w:rPr>
        <w:t>AUTO</w:t>
      </w:r>
      <w:r>
        <w:rPr>
          <w:b/>
          <w:bCs/>
          <w:color w:val="231F20"/>
        </w:rPr>
        <w:t xml:space="preserve"> </w:t>
      </w:r>
      <w:r>
        <w:rPr>
          <w:b/>
          <w:bCs/>
          <w:color w:val="231F20"/>
          <w:spacing w:val="32"/>
        </w:rPr>
        <w:t xml:space="preserve"> </w:t>
      </w:r>
      <w:r>
        <w:rPr>
          <w:color w:val="231F20"/>
        </w:rPr>
        <w:t>Anti color-rolling is automatically detect and compensate</w:t>
      </w:r>
    </w:p>
    <w:p w:rsidR="006A3419" w:rsidRDefault="006A3419">
      <w:pPr>
        <w:pStyle w:val="BodyText"/>
        <w:tabs>
          <w:tab w:val="left" w:pos="1125"/>
        </w:tabs>
        <w:kinsoku w:val="0"/>
        <w:overflowPunct w:val="0"/>
        <w:spacing w:line="134" w:lineRule="exact"/>
        <w:ind w:left="685"/>
        <w:rPr>
          <w:color w:val="000000"/>
        </w:rPr>
      </w:pPr>
      <w:r>
        <w:rPr>
          <w:b/>
          <w:bCs/>
          <w:color w:val="231F20"/>
        </w:rPr>
        <w:t>ON</w:t>
      </w:r>
      <w:r>
        <w:rPr>
          <w:b/>
          <w:bCs/>
          <w:color w:val="231F20"/>
        </w:rPr>
        <w:tab/>
      </w:r>
      <w:r>
        <w:rPr>
          <w:color w:val="231F20"/>
        </w:rPr>
        <w:t>Anti color-rolling is always compensate</w:t>
      </w:r>
    </w:p>
    <w:p w:rsidR="006A3419" w:rsidRDefault="006A3419">
      <w:pPr>
        <w:pStyle w:val="BodyText"/>
        <w:kinsoku w:val="0"/>
        <w:overflowPunct w:val="0"/>
        <w:spacing w:line="136" w:lineRule="exact"/>
        <w:ind w:left="685"/>
        <w:rPr>
          <w:color w:val="000000"/>
        </w:rPr>
      </w:pPr>
      <w:r>
        <w:rPr>
          <w:b/>
          <w:bCs/>
          <w:color w:val="231F20"/>
        </w:rPr>
        <w:t xml:space="preserve">OFF    </w:t>
      </w:r>
      <w:r>
        <w:rPr>
          <w:b/>
          <w:bCs/>
          <w:color w:val="231F20"/>
          <w:spacing w:val="26"/>
        </w:rPr>
        <w:t xml:space="preserve"> </w:t>
      </w:r>
      <w:r>
        <w:rPr>
          <w:color w:val="231F20"/>
        </w:rPr>
        <w:t>Anti color-rolling is not compensate</w:t>
      </w:r>
    </w:p>
    <w:p w:rsidR="006A3419" w:rsidRDefault="006A3419">
      <w:pPr>
        <w:pStyle w:val="BodyText"/>
        <w:kinsoku w:val="0"/>
        <w:overflowPunct w:val="0"/>
        <w:spacing w:before="68" w:line="134" w:lineRule="exact"/>
        <w:ind w:left="260" w:right="75"/>
        <w:rPr>
          <w:color w:val="000000"/>
        </w:rPr>
      </w:pPr>
      <w:r>
        <w:rPr>
          <w:color w:val="231F20"/>
        </w:rPr>
        <w:t>When the</w:t>
      </w:r>
      <w:r>
        <w:rPr>
          <w:color w:val="231F20"/>
          <w:spacing w:val="-7"/>
        </w:rPr>
        <w:t xml:space="preserve"> </w:t>
      </w:r>
      <w:r>
        <w:rPr>
          <w:color w:val="231F20"/>
        </w:rPr>
        <w:t>Auto anti color-rolling mode is selected, then the auto flickerless mode is turned on at the same time.</w:t>
      </w:r>
    </w:p>
    <w:p w:rsidR="006A3419" w:rsidRDefault="006A3419">
      <w:pPr>
        <w:pStyle w:val="BodyText"/>
        <w:kinsoku w:val="0"/>
        <w:overflowPunct w:val="0"/>
        <w:spacing w:before="9"/>
        <w:ind w:left="0"/>
      </w:pPr>
    </w:p>
    <w:p w:rsidR="006A3419" w:rsidRDefault="006A3419">
      <w:pPr>
        <w:pStyle w:val="Heading5"/>
        <w:kinsoku w:val="0"/>
        <w:overflowPunct w:val="0"/>
        <w:ind w:left="270"/>
        <w:rPr>
          <w:b w:val="0"/>
          <w:bCs w:val="0"/>
          <w:color w:val="000000"/>
        </w:rPr>
      </w:pPr>
      <w:r>
        <w:rPr>
          <w:rFonts w:ascii="Gulim" w:hAnsi="Gulim" w:cs="Gulim"/>
          <w:b w:val="0"/>
          <w:bCs w:val="0"/>
          <w:color w:val="231F20"/>
        </w:rPr>
        <w:t>*</w:t>
      </w:r>
      <w:r>
        <w:rPr>
          <w:color w:val="231F20"/>
        </w:rPr>
        <w:t xml:space="preserve">Note  </w:t>
      </w:r>
      <w:r>
        <w:rPr>
          <w:color w:val="231F20"/>
          <w:spacing w:val="25"/>
        </w:rPr>
        <w:t xml:space="preserve"> </w:t>
      </w:r>
      <w:r>
        <w:rPr>
          <w:color w:val="231F20"/>
        </w:rPr>
        <w:t>Coaxial Communication (32 Bit)</w:t>
      </w:r>
    </w:p>
    <w:p w:rsidR="006A3419" w:rsidRDefault="006A3419">
      <w:pPr>
        <w:pStyle w:val="BodyText"/>
        <w:kinsoku w:val="0"/>
        <w:overflowPunct w:val="0"/>
        <w:spacing w:before="45"/>
        <w:ind w:left="260"/>
        <w:rPr>
          <w:color w:val="000000"/>
        </w:rPr>
      </w:pPr>
      <w:r>
        <w:rPr>
          <w:color w:val="231F20"/>
        </w:rPr>
        <w:t>Recommendation Controller can communicate with camera through the BNC port.</w:t>
      </w:r>
    </w:p>
    <w:p w:rsidR="006A3419" w:rsidRDefault="006A3419">
      <w:pPr>
        <w:pStyle w:val="BodyText"/>
        <w:kinsoku w:val="0"/>
        <w:overflowPunct w:val="0"/>
        <w:spacing w:before="4"/>
        <w:ind w:left="0"/>
        <w:rPr>
          <w:sz w:val="11"/>
          <w:szCs w:val="11"/>
        </w:rPr>
      </w:pPr>
    </w:p>
    <w:p w:rsidR="006A3419" w:rsidRDefault="006A3419">
      <w:pPr>
        <w:pStyle w:val="BodyText"/>
        <w:kinsoku w:val="0"/>
        <w:overflowPunct w:val="0"/>
        <w:spacing w:line="136" w:lineRule="exact"/>
        <w:ind w:left="260"/>
        <w:rPr>
          <w:color w:val="000000"/>
        </w:rPr>
      </w:pPr>
      <w:r>
        <w:rPr>
          <w:color w:val="231F20"/>
        </w:rPr>
        <w:t>Recommendation controller</w:t>
      </w:r>
    </w:p>
    <w:p w:rsidR="006A3419" w:rsidRDefault="005C5979">
      <w:pPr>
        <w:pStyle w:val="BodyText"/>
        <w:kinsoku w:val="0"/>
        <w:overflowPunct w:val="0"/>
        <w:spacing w:line="136" w:lineRule="exact"/>
        <w:ind w:left="0" w:right="2750"/>
        <w:jc w:val="center"/>
        <w:rPr>
          <w:color w:val="000000"/>
        </w:rPr>
      </w:pPr>
      <w:r>
        <w:rPr>
          <w:noProof/>
          <w:lang w:eastAsia="en-US"/>
        </w:rPr>
        <w:pict>
          <v:shape id="_x0000_s1692" style="position:absolute;left:0;text-align:left;margin-left:24pt;margin-top:2.05pt;width:2.8pt;height:2.8pt;z-index:-251652096;mso-position-horizontal-relative:page;mso-position-vertical-relative:text" coordsize="56,56" o:allowincell="f" path="m42,hhl12,,,12,,42,12,55r30,l55,42r,-30l42,xe" fillcolor="#231f20" stroked="f">
            <v:path arrowok="t"/>
            <w10:wrap anchorx="page"/>
          </v:shape>
        </w:pict>
      </w:r>
      <w:r w:rsidR="006A3419">
        <w:rPr>
          <w:color w:val="231F20"/>
        </w:rPr>
        <w:t>Coaxial Remote Controller : RM-1000</w:t>
      </w:r>
    </w:p>
    <w:p w:rsidR="006A3419" w:rsidRDefault="006A3419">
      <w:pPr>
        <w:pStyle w:val="BodyText"/>
        <w:kinsoku w:val="0"/>
        <w:overflowPunct w:val="0"/>
        <w:spacing w:line="136" w:lineRule="exact"/>
        <w:ind w:left="0" w:right="2750"/>
        <w:jc w:val="center"/>
        <w:rPr>
          <w:color w:val="000000"/>
        </w:rPr>
        <w:sectPr w:rsidR="006A3419">
          <w:pgSz w:w="5940" w:h="8380"/>
          <w:pgMar w:top="180" w:right="220" w:bottom="340" w:left="180" w:header="0" w:footer="160" w:gutter="0"/>
          <w:cols w:space="720" w:equalWidth="0">
            <w:col w:w="5540"/>
          </w:cols>
          <w:noEndnote/>
        </w:sectPr>
      </w:pPr>
    </w:p>
    <w:p w:rsidR="006A3419" w:rsidRDefault="006A3419">
      <w:pPr>
        <w:pStyle w:val="Heading1"/>
        <w:tabs>
          <w:tab w:val="left" w:pos="5537"/>
        </w:tabs>
        <w:kinsoku w:val="0"/>
        <w:overflowPunct w:val="0"/>
        <w:rPr>
          <w:rFonts w:ascii="Times New Roman" w:hAnsi="Times New Roman" w:cs="Times New Roman"/>
          <w:b w:val="0"/>
          <w:bCs w:val="0"/>
          <w:color w:val="000000"/>
        </w:rPr>
      </w:pPr>
      <w:bookmarkStart w:id="18" w:name="Page 20"/>
      <w:bookmarkEnd w:id="18"/>
      <w:r>
        <w:rPr>
          <w:color w:val="231F20"/>
          <w:spacing w:val="-2"/>
          <w:u w:val="thick"/>
        </w:rPr>
        <w:lastRenderedPageBreak/>
        <w:t>SPECIFICATIONS</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6A3419" w:rsidRDefault="006A3419">
      <w:pPr>
        <w:pStyle w:val="BodyText"/>
        <w:kinsoku w:val="0"/>
        <w:overflowPunct w:val="0"/>
        <w:spacing w:before="1"/>
        <w:ind w:left="0"/>
        <w:rPr>
          <w:rFonts w:ascii="Times New Roman" w:hAnsi="Times New Roman" w:cs="Times New Roman"/>
          <w:sz w:val="29"/>
          <w:szCs w:val="29"/>
        </w:rPr>
      </w:pPr>
    </w:p>
    <w:p w:rsidR="006A3419" w:rsidRDefault="006A3419">
      <w:pPr>
        <w:pStyle w:val="BodyText"/>
        <w:kinsoku w:val="0"/>
        <w:overflowPunct w:val="0"/>
        <w:spacing w:before="81" w:line="357" w:lineRule="auto"/>
        <w:ind w:left="2981" w:right="1007" w:firstLine="973"/>
        <w:rPr>
          <w:color w:val="000000"/>
          <w:sz w:val="10"/>
          <w:szCs w:val="10"/>
        </w:rPr>
      </w:pPr>
      <w:r>
        <w:rPr>
          <w:color w:val="231F20"/>
          <w:spacing w:val="4"/>
          <w:sz w:val="10"/>
          <w:szCs w:val="10"/>
        </w:rPr>
        <w:t>(Option)</w:t>
      </w:r>
      <w:r>
        <w:rPr>
          <w:color w:val="231F20"/>
          <w:spacing w:val="23"/>
          <w:sz w:val="10"/>
          <w:szCs w:val="10"/>
        </w:rPr>
        <w:t xml:space="preserve"> </w:t>
      </w:r>
      <w:r>
        <w:rPr>
          <w:color w:val="231F20"/>
          <w:sz w:val="10"/>
          <w:szCs w:val="10"/>
        </w:rPr>
        <w:t>AC24V / DC12V - 180mA(2.2W)</w:t>
      </w:r>
    </w:p>
    <w:p w:rsidR="006A3419" w:rsidRDefault="006A3419">
      <w:pPr>
        <w:pStyle w:val="BodyText"/>
        <w:kinsoku w:val="0"/>
        <w:overflowPunct w:val="0"/>
        <w:spacing w:before="2"/>
        <w:ind w:left="2514" w:right="776"/>
        <w:jc w:val="center"/>
        <w:rPr>
          <w:color w:val="000000"/>
          <w:sz w:val="10"/>
          <w:szCs w:val="10"/>
        </w:rPr>
      </w:pPr>
      <w:r>
        <w:rPr>
          <w:color w:val="231F20"/>
          <w:sz w:val="10"/>
          <w:szCs w:val="10"/>
        </w:rPr>
        <w:t>DC12V - 170mA(2.1W)</w:t>
      </w:r>
    </w:p>
    <w:p w:rsidR="006A3419" w:rsidRDefault="006A3419">
      <w:pPr>
        <w:pStyle w:val="BodyText"/>
        <w:kinsoku w:val="0"/>
        <w:overflowPunct w:val="0"/>
        <w:spacing w:before="36"/>
        <w:ind w:left="2514" w:right="774"/>
        <w:jc w:val="center"/>
        <w:rPr>
          <w:color w:val="000000"/>
          <w:sz w:val="10"/>
          <w:szCs w:val="10"/>
        </w:rPr>
      </w:pPr>
      <w:r>
        <w:rPr>
          <w:color w:val="231F20"/>
          <w:sz w:val="10"/>
          <w:szCs w:val="10"/>
        </w:rPr>
        <w:t>1/3" Super-HADII PS 960H CCD</w:t>
      </w:r>
    </w:p>
    <w:p w:rsidR="006A3419" w:rsidRDefault="006A3419">
      <w:pPr>
        <w:pStyle w:val="BodyText"/>
        <w:kinsoku w:val="0"/>
        <w:overflowPunct w:val="0"/>
        <w:spacing w:before="36"/>
        <w:ind w:left="2514" w:right="774"/>
        <w:jc w:val="center"/>
        <w:rPr>
          <w:color w:val="000000"/>
          <w:sz w:val="10"/>
          <w:szCs w:val="10"/>
        </w:rPr>
        <w:sectPr w:rsidR="006A3419">
          <w:pgSz w:w="5960" w:h="8400"/>
          <w:pgMar w:top="200" w:right="120" w:bottom="340" w:left="180" w:header="0" w:footer="160" w:gutter="0"/>
          <w:cols w:space="720" w:equalWidth="0">
            <w:col w:w="5660"/>
          </w:cols>
          <w:noEndnote/>
        </w:sect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3"/>
        <w:ind w:left="0"/>
        <w:rPr>
          <w:sz w:val="9"/>
          <w:szCs w:val="9"/>
        </w:rPr>
      </w:pPr>
    </w:p>
    <w:p w:rsidR="006A3419" w:rsidRDefault="006A3419">
      <w:pPr>
        <w:pStyle w:val="BodyText"/>
        <w:kinsoku w:val="0"/>
        <w:overflowPunct w:val="0"/>
        <w:ind w:left="805"/>
        <w:rPr>
          <w:color w:val="000000"/>
          <w:sz w:val="10"/>
          <w:szCs w:val="10"/>
        </w:rPr>
      </w:pPr>
      <w:r>
        <w:rPr>
          <w:color w:val="231F20"/>
          <w:spacing w:val="-1"/>
          <w:sz w:val="10"/>
          <w:szCs w:val="10"/>
        </w:rPr>
        <w:t>Effective</w:t>
      </w:r>
      <w:r>
        <w:rPr>
          <w:color w:val="231F20"/>
          <w:sz w:val="10"/>
          <w:szCs w:val="10"/>
        </w:rPr>
        <w:t xml:space="preserve"> pixels</w:t>
      </w:r>
    </w:p>
    <w:p w:rsidR="006A3419" w:rsidRDefault="006A3419">
      <w:pPr>
        <w:pStyle w:val="BodyText"/>
        <w:kinsoku w:val="0"/>
        <w:overflowPunct w:val="0"/>
        <w:spacing w:before="55"/>
        <w:ind w:left="805"/>
        <w:rPr>
          <w:color w:val="000000"/>
          <w:sz w:val="10"/>
          <w:szCs w:val="10"/>
        </w:rPr>
      </w:pPr>
      <w:r>
        <w:rPr>
          <w:rFonts w:ascii="Times New Roman" w:hAnsi="Times New Roman" w:cs="Times New Roman"/>
          <w:sz w:val="24"/>
          <w:szCs w:val="24"/>
        </w:rPr>
        <w:br w:type="column"/>
      </w:r>
      <w:r>
        <w:rPr>
          <w:color w:val="231F20"/>
          <w:sz w:val="10"/>
          <w:szCs w:val="10"/>
        </w:rPr>
        <w:lastRenderedPageBreak/>
        <w:t>1028(H)x508(V)</w:t>
      </w:r>
    </w:p>
    <w:p w:rsidR="006A3419" w:rsidRDefault="006A3419">
      <w:pPr>
        <w:pStyle w:val="BodyText"/>
        <w:kinsoku w:val="0"/>
        <w:overflowPunct w:val="0"/>
        <w:spacing w:before="51"/>
        <w:ind w:left="833"/>
        <w:rPr>
          <w:color w:val="000000"/>
          <w:sz w:val="10"/>
          <w:szCs w:val="10"/>
        </w:rPr>
      </w:pPr>
      <w:r>
        <w:rPr>
          <w:color w:val="231F20"/>
          <w:sz w:val="10"/>
          <w:szCs w:val="10"/>
        </w:rPr>
        <w:t>976(H)x494(V)</w:t>
      </w:r>
    </w:p>
    <w:p w:rsidR="006A3419" w:rsidRDefault="006A3419">
      <w:pPr>
        <w:pStyle w:val="BodyText"/>
        <w:kinsoku w:val="0"/>
        <w:overflowPunct w:val="0"/>
        <w:spacing w:before="55"/>
        <w:ind w:left="762" w:right="820"/>
        <w:jc w:val="center"/>
        <w:rPr>
          <w:color w:val="000000"/>
          <w:sz w:val="10"/>
          <w:szCs w:val="10"/>
        </w:rPr>
      </w:pPr>
      <w:r>
        <w:rPr>
          <w:rFonts w:ascii="Times New Roman" w:hAnsi="Times New Roman" w:cs="Times New Roman"/>
          <w:sz w:val="24"/>
          <w:szCs w:val="24"/>
        </w:rPr>
        <w:br w:type="column"/>
      </w:r>
      <w:r>
        <w:rPr>
          <w:color w:val="231F20"/>
          <w:sz w:val="10"/>
          <w:szCs w:val="10"/>
        </w:rPr>
        <w:lastRenderedPageBreak/>
        <w:t>1028(H)x596(V)</w:t>
      </w:r>
    </w:p>
    <w:p w:rsidR="006A3419" w:rsidRDefault="006A3419">
      <w:pPr>
        <w:pStyle w:val="BodyText"/>
        <w:kinsoku w:val="0"/>
        <w:overflowPunct w:val="0"/>
        <w:spacing w:before="51"/>
        <w:ind w:left="762" w:right="820"/>
        <w:jc w:val="center"/>
        <w:rPr>
          <w:color w:val="000000"/>
          <w:sz w:val="10"/>
          <w:szCs w:val="10"/>
        </w:rPr>
      </w:pPr>
      <w:r>
        <w:rPr>
          <w:color w:val="231F20"/>
          <w:sz w:val="10"/>
          <w:szCs w:val="10"/>
        </w:rPr>
        <w:t>976(H)x582(V)</w:t>
      </w:r>
    </w:p>
    <w:p w:rsidR="006A3419" w:rsidRDefault="006A3419">
      <w:pPr>
        <w:pStyle w:val="BodyText"/>
        <w:kinsoku w:val="0"/>
        <w:overflowPunct w:val="0"/>
        <w:spacing w:before="51"/>
        <w:ind w:left="762" w:right="820"/>
        <w:jc w:val="center"/>
        <w:rPr>
          <w:color w:val="000000"/>
          <w:sz w:val="10"/>
          <w:szCs w:val="10"/>
        </w:rPr>
        <w:sectPr w:rsidR="006A3419">
          <w:type w:val="continuous"/>
          <w:pgSz w:w="5960" w:h="8400"/>
          <w:pgMar w:top="1020" w:right="120" w:bottom="280" w:left="180" w:header="720" w:footer="720" w:gutter="0"/>
          <w:cols w:num="3" w:space="720" w:equalWidth="0">
            <w:col w:w="1471" w:space="288"/>
            <w:col w:w="1518" w:space="40"/>
            <w:col w:w="2343"/>
          </w:cols>
          <w:noEndnote/>
        </w:sectPr>
      </w:pPr>
    </w:p>
    <w:p w:rsidR="006A3419" w:rsidRDefault="006A3419">
      <w:pPr>
        <w:pStyle w:val="BodyText"/>
        <w:kinsoku w:val="0"/>
        <w:overflowPunct w:val="0"/>
        <w:spacing w:before="11"/>
        <w:ind w:left="0"/>
        <w:rPr>
          <w:sz w:val="24"/>
          <w:szCs w:val="24"/>
        </w:rPr>
      </w:pPr>
    </w:p>
    <w:p w:rsidR="006A3419" w:rsidRDefault="006A3419">
      <w:pPr>
        <w:pStyle w:val="BodyText"/>
        <w:kinsoku w:val="0"/>
        <w:overflowPunct w:val="0"/>
        <w:spacing w:before="11"/>
        <w:ind w:left="0"/>
        <w:rPr>
          <w:sz w:val="24"/>
          <w:szCs w:val="24"/>
        </w:rPr>
        <w:sectPr w:rsidR="006A3419">
          <w:type w:val="continuous"/>
          <w:pgSz w:w="5960" w:h="8400"/>
          <w:pgMar w:top="1020" w:right="120" w:bottom="280" w:left="180" w:header="720" w:footer="720" w:gutter="0"/>
          <w:cols w:space="720" w:equalWidth="0">
            <w:col w:w="5660"/>
          </w:cols>
          <w:noEndnote/>
        </w:sect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5"/>
        <w:ind w:left="0"/>
        <w:rPr>
          <w:sz w:val="11"/>
          <w:szCs w:val="11"/>
        </w:rPr>
      </w:pPr>
    </w:p>
    <w:p w:rsidR="006A3419" w:rsidRDefault="006A3419">
      <w:pPr>
        <w:pStyle w:val="BodyText"/>
        <w:kinsoku w:val="0"/>
        <w:overflowPunct w:val="0"/>
        <w:ind w:left="0"/>
        <w:jc w:val="right"/>
        <w:rPr>
          <w:color w:val="000000"/>
          <w:sz w:val="10"/>
          <w:szCs w:val="10"/>
        </w:rPr>
      </w:pPr>
      <w:r>
        <w:rPr>
          <w:color w:val="231F20"/>
          <w:w w:val="95"/>
          <w:sz w:val="10"/>
          <w:szCs w:val="10"/>
        </w:rPr>
        <w:t>0.01</w:t>
      </w:r>
    </w:p>
    <w:p w:rsidR="006A3419" w:rsidRDefault="006A3419">
      <w:pPr>
        <w:pStyle w:val="BodyText"/>
        <w:kinsoku w:val="0"/>
        <w:overflowPunct w:val="0"/>
        <w:spacing w:before="81" w:line="277" w:lineRule="auto"/>
        <w:ind w:left="129" w:right="1378" w:hanging="94"/>
        <w:rPr>
          <w:color w:val="000000"/>
          <w:sz w:val="10"/>
          <w:szCs w:val="10"/>
        </w:rPr>
      </w:pPr>
      <w:r>
        <w:rPr>
          <w:rFonts w:ascii="Times New Roman" w:hAnsi="Times New Roman" w:cs="Times New Roman"/>
          <w:sz w:val="24"/>
          <w:szCs w:val="24"/>
        </w:rPr>
        <w:br w:type="column"/>
      </w:r>
      <w:r>
        <w:rPr>
          <w:color w:val="231F20"/>
          <w:sz w:val="10"/>
          <w:szCs w:val="10"/>
        </w:rPr>
        <w:lastRenderedPageBreak/>
        <w:t xml:space="preserve">/ Line Lock(Option) </w:t>
      </w:r>
      <w:r w:rsidR="0003425F">
        <w:rPr>
          <w:color w:val="231F20"/>
          <w:sz w:val="10"/>
          <w:szCs w:val="10"/>
        </w:rPr>
        <w:t>800</w:t>
      </w:r>
      <w:r>
        <w:rPr>
          <w:color w:val="231F20"/>
          <w:sz w:val="10"/>
          <w:szCs w:val="10"/>
        </w:rPr>
        <w:t>TVL</w:t>
      </w:r>
    </w:p>
    <w:p w:rsidR="006A3419" w:rsidRDefault="006A3419">
      <w:pPr>
        <w:pStyle w:val="BodyText"/>
        <w:kinsoku w:val="0"/>
        <w:overflowPunct w:val="0"/>
        <w:spacing w:before="18"/>
        <w:ind w:left="0" w:right="518"/>
        <w:jc w:val="center"/>
        <w:rPr>
          <w:color w:val="000000"/>
          <w:sz w:val="10"/>
          <w:szCs w:val="10"/>
        </w:rPr>
      </w:pPr>
      <w:r>
        <w:rPr>
          <w:color w:val="231F20"/>
          <w:sz w:val="10"/>
          <w:szCs w:val="10"/>
        </w:rPr>
        <w:t>, 0.001Lux(Slow-shutter)</w:t>
      </w:r>
    </w:p>
    <w:p w:rsidR="006A3419" w:rsidRDefault="006A3419">
      <w:pPr>
        <w:pStyle w:val="BodyText"/>
        <w:kinsoku w:val="0"/>
        <w:overflowPunct w:val="0"/>
        <w:spacing w:before="13"/>
        <w:ind w:left="0" w:right="481"/>
        <w:jc w:val="center"/>
        <w:rPr>
          <w:color w:val="000000"/>
          <w:sz w:val="10"/>
          <w:szCs w:val="10"/>
        </w:rPr>
      </w:pPr>
      <w:r>
        <w:rPr>
          <w:color w:val="231F20"/>
          <w:sz w:val="10"/>
          <w:szCs w:val="10"/>
        </w:rPr>
        <w:t>/ UTP(Option)</w:t>
      </w:r>
    </w:p>
    <w:p w:rsidR="006A3419" w:rsidRDefault="006A3419">
      <w:pPr>
        <w:pStyle w:val="BodyText"/>
        <w:kinsoku w:val="0"/>
        <w:overflowPunct w:val="0"/>
        <w:spacing w:before="13"/>
        <w:ind w:left="0" w:right="481"/>
        <w:jc w:val="center"/>
        <w:rPr>
          <w:color w:val="000000"/>
          <w:sz w:val="10"/>
          <w:szCs w:val="10"/>
        </w:rPr>
        <w:sectPr w:rsidR="006A3419">
          <w:type w:val="continuous"/>
          <w:pgSz w:w="5960" w:h="8400"/>
          <w:pgMar w:top="1020" w:right="120" w:bottom="280" w:left="180" w:header="720" w:footer="720" w:gutter="0"/>
          <w:cols w:num="2" w:space="720" w:equalWidth="0">
            <w:col w:w="3352" w:space="40"/>
            <w:col w:w="2268"/>
          </w:cols>
          <w:noEndnote/>
        </w:sectPr>
      </w:pPr>
    </w:p>
    <w:p w:rsidR="006A3419" w:rsidRDefault="006A3419">
      <w:pPr>
        <w:pStyle w:val="BodyText"/>
        <w:kinsoku w:val="0"/>
        <w:overflowPunct w:val="0"/>
        <w:spacing w:before="1"/>
        <w:ind w:left="0"/>
        <w:rPr>
          <w:sz w:val="13"/>
          <w:szCs w:val="13"/>
        </w:rPr>
      </w:pPr>
    </w:p>
    <w:p w:rsidR="006A3419" w:rsidRDefault="006A3419">
      <w:pPr>
        <w:pStyle w:val="BodyText"/>
        <w:kinsoku w:val="0"/>
        <w:overflowPunct w:val="0"/>
        <w:ind w:left="2514" w:right="776"/>
        <w:jc w:val="center"/>
        <w:rPr>
          <w:color w:val="000000"/>
          <w:sz w:val="10"/>
          <w:szCs w:val="10"/>
        </w:rPr>
      </w:pPr>
      <w:r>
        <w:rPr>
          <w:color w:val="231F20"/>
          <w:spacing w:val="-3"/>
          <w:sz w:val="10"/>
          <w:szCs w:val="10"/>
        </w:rPr>
        <w:t>Tact</w:t>
      </w:r>
      <w:r>
        <w:rPr>
          <w:color w:val="231F20"/>
          <w:sz w:val="10"/>
          <w:szCs w:val="10"/>
        </w:rPr>
        <w:t xml:space="preserve"> Switch, Coaxial COMM(32BIT),RS485(Pelco D)</w:t>
      </w:r>
    </w:p>
    <w:p w:rsidR="006A3419" w:rsidRDefault="006A3419">
      <w:pPr>
        <w:pStyle w:val="BodyText"/>
        <w:tabs>
          <w:tab w:val="left" w:pos="3373"/>
        </w:tabs>
        <w:kinsoku w:val="0"/>
        <w:overflowPunct w:val="0"/>
        <w:spacing w:before="23"/>
        <w:ind w:left="1083"/>
        <w:rPr>
          <w:color w:val="000000"/>
          <w:sz w:val="10"/>
          <w:szCs w:val="10"/>
        </w:rPr>
      </w:pPr>
      <w:smartTag w:uri="urn:schemas-microsoft-com:office:smarttags" w:element="State">
        <w:smartTag w:uri="urn:schemas-microsoft-com:office:smarttags" w:element="State">
          <w:r>
            <w:rPr>
              <w:color w:val="231F20"/>
              <w:w w:val="95"/>
              <w:sz w:val="10"/>
              <w:szCs w:val="10"/>
            </w:rPr>
            <w:t>Lens</w:t>
          </w:r>
        </w:smartTag>
        <w:r>
          <w:rPr>
            <w:color w:val="231F20"/>
            <w:w w:val="95"/>
            <w:sz w:val="10"/>
            <w:szCs w:val="10"/>
          </w:rPr>
          <w:tab/>
        </w:r>
        <w:smartTag w:uri="urn:schemas-microsoft-com:office:smarttags" w:element="State">
          <w:r>
            <w:rPr>
              <w:color w:val="231F20"/>
              <w:sz w:val="10"/>
              <w:szCs w:val="10"/>
            </w:rPr>
            <w:t>DC</w:t>
          </w:r>
        </w:smartTag>
      </w:smartTag>
      <w:r>
        <w:rPr>
          <w:color w:val="231F20"/>
          <w:sz w:val="10"/>
          <w:szCs w:val="10"/>
        </w:rPr>
        <w:t xml:space="preserve"> / MANUAL</w:t>
      </w:r>
    </w:p>
    <w:p w:rsidR="006A3419" w:rsidRDefault="006A3419">
      <w:pPr>
        <w:pStyle w:val="BodyText"/>
        <w:tabs>
          <w:tab w:val="left" w:pos="2187"/>
        </w:tabs>
        <w:kinsoku w:val="0"/>
        <w:overflowPunct w:val="0"/>
        <w:spacing w:before="11"/>
        <w:ind w:left="1083"/>
        <w:rPr>
          <w:color w:val="000000"/>
          <w:sz w:val="10"/>
          <w:szCs w:val="10"/>
        </w:rPr>
      </w:pPr>
      <w:r>
        <w:rPr>
          <w:color w:val="231F20"/>
          <w:sz w:val="10"/>
          <w:szCs w:val="10"/>
        </w:rPr>
        <w:t>Scene Select</w:t>
      </w:r>
      <w:r>
        <w:rPr>
          <w:color w:val="231F20"/>
          <w:sz w:val="10"/>
          <w:szCs w:val="10"/>
        </w:rPr>
        <w:tab/>
      </w:r>
      <w:r>
        <w:rPr>
          <w:color w:val="231F20"/>
          <w:spacing w:val="-1"/>
          <w:sz w:val="10"/>
          <w:szCs w:val="10"/>
        </w:rPr>
        <w:t>CUSTOM</w:t>
      </w:r>
      <w:r>
        <w:rPr>
          <w:color w:val="231F20"/>
          <w:sz w:val="10"/>
          <w:szCs w:val="10"/>
        </w:rPr>
        <w:t xml:space="preserve"> / FULL</w:t>
      </w:r>
      <w:r>
        <w:rPr>
          <w:color w:val="231F20"/>
          <w:spacing w:val="-10"/>
          <w:sz w:val="10"/>
          <w:szCs w:val="10"/>
        </w:rPr>
        <w:t xml:space="preserve"> </w:t>
      </w:r>
      <w:r>
        <w:rPr>
          <w:color w:val="231F20"/>
          <w:spacing w:val="-1"/>
          <w:sz w:val="10"/>
          <w:szCs w:val="10"/>
        </w:rPr>
        <w:t>AUTO</w:t>
      </w:r>
      <w:r>
        <w:rPr>
          <w:color w:val="231F20"/>
          <w:sz w:val="10"/>
          <w:szCs w:val="10"/>
        </w:rPr>
        <w:t xml:space="preserve"> / INDOOR / OUTDOOR / BACKLIGHT</w:t>
      </w:r>
      <w:r>
        <w:rPr>
          <w:color w:val="231F20"/>
          <w:spacing w:val="-3"/>
          <w:sz w:val="10"/>
          <w:szCs w:val="10"/>
        </w:rPr>
        <w:t xml:space="preserve"> </w:t>
      </w:r>
      <w:r>
        <w:rPr>
          <w:color w:val="231F20"/>
          <w:sz w:val="10"/>
          <w:szCs w:val="10"/>
        </w:rPr>
        <w:t>/ ITS</w:t>
      </w:r>
    </w:p>
    <w:p w:rsidR="006A3419" w:rsidRDefault="006A3419">
      <w:pPr>
        <w:pStyle w:val="BodyText"/>
        <w:tabs>
          <w:tab w:val="left" w:pos="2478"/>
        </w:tabs>
        <w:kinsoku w:val="0"/>
        <w:overflowPunct w:val="0"/>
        <w:spacing w:before="15"/>
        <w:ind w:left="1083"/>
        <w:rPr>
          <w:color w:val="000000"/>
          <w:sz w:val="10"/>
          <w:szCs w:val="10"/>
        </w:rPr>
      </w:pPr>
      <w:r>
        <w:rPr>
          <w:color w:val="231F20"/>
          <w:sz w:val="10"/>
          <w:szCs w:val="10"/>
        </w:rPr>
        <w:t>White Balance</w:t>
      </w:r>
      <w:r>
        <w:rPr>
          <w:color w:val="231F20"/>
          <w:sz w:val="10"/>
          <w:szCs w:val="10"/>
        </w:rPr>
        <w:tab/>
      </w:r>
      <w:r>
        <w:rPr>
          <w:color w:val="231F20"/>
          <w:spacing w:val="-2"/>
          <w:sz w:val="10"/>
          <w:szCs w:val="10"/>
        </w:rPr>
        <w:t>ATW/</w:t>
      </w:r>
      <w:r>
        <w:rPr>
          <w:color w:val="231F20"/>
          <w:sz w:val="10"/>
          <w:szCs w:val="10"/>
        </w:rPr>
        <w:t xml:space="preserve"> PUSH/ USER1/ USER2/ MANUAL/ PUSH LOCK</w:t>
      </w:r>
    </w:p>
    <w:p w:rsidR="006A3419" w:rsidRDefault="006A3419">
      <w:pPr>
        <w:pStyle w:val="BodyText"/>
        <w:kinsoku w:val="0"/>
        <w:overflowPunct w:val="0"/>
        <w:spacing w:before="20"/>
        <w:ind w:left="2514" w:right="774"/>
        <w:jc w:val="center"/>
        <w:rPr>
          <w:color w:val="000000"/>
          <w:sz w:val="10"/>
          <w:szCs w:val="10"/>
        </w:rPr>
      </w:pPr>
      <w:r>
        <w:rPr>
          <w:color w:val="231F20"/>
          <w:sz w:val="10"/>
          <w:szCs w:val="10"/>
        </w:rPr>
        <w:t>6~44.8DB</w:t>
      </w:r>
    </w:p>
    <w:p w:rsidR="006A3419" w:rsidRDefault="006A3419">
      <w:pPr>
        <w:pStyle w:val="BodyText"/>
        <w:kinsoku w:val="0"/>
        <w:overflowPunct w:val="0"/>
        <w:spacing w:before="20"/>
        <w:ind w:left="2514" w:right="774"/>
        <w:jc w:val="center"/>
        <w:rPr>
          <w:color w:val="000000"/>
          <w:sz w:val="10"/>
          <w:szCs w:val="10"/>
        </w:rPr>
        <w:sectPr w:rsidR="006A3419">
          <w:type w:val="continuous"/>
          <w:pgSz w:w="5960" w:h="8400"/>
          <w:pgMar w:top="1020" w:right="120" w:bottom="280" w:left="180" w:header="720" w:footer="720" w:gutter="0"/>
          <w:cols w:space="720" w:equalWidth="0">
            <w:col w:w="5660"/>
          </w:cols>
          <w:noEndnote/>
        </w:sectPr>
      </w:pPr>
    </w:p>
    <w:p w:rsidR="006A3419" w:rsidRDefault="006A3419">
      <w:pPr>
        <w:pStyle w:val="BodyText"/>
        <w:kinsoku w:val="0"/>
        <w:overflowPunct w:val="0"/>
        <w:spacing w:before="13"/>
        <w:ind w:left="1083"/>
        <w:rPr>
          <w:color w:val="000000"/>
          <w:sz w:val="10"/>
          <w:szCs w:val="10"/>
        </w:rPr>
      </w:pPr>
      <w:r>
        <w:rPr>
          <w:color w:val="231F20"/>
          <w:sz w:val="10"/>
          <w:szCs w:val="10"/>
        </w:rPr>
        <w:lastRenderedPageBreak/>
        <w:t>Shutter Speed</w:t>
      </w:r>
    </w:p>
    <w:p w:rsidR="006A3419" w:rsidRDefault="006A3419">
      <w:pPr>
        <w:pStyle w:val="BodyText"/>
        <w:kinsoku w:val="0"/>
        <w:overflowPunct w:val="0"/>
        <w:spacing w:before="20"/>
        <w:ind w:left="580"/>
        <w:rPr>
          <w:color w:val="000000"/>
          <w:sz w:val="10"/>
          <w:szCs w:val="10"/>
        </w:rPr>
      </w:pPr>
      <w:r>
        <w:rPr>
          <w:rFonts w:ascii="Times New Roman" w:hAnsi="Times New Roman" w:cs="Times New Roman"/>
          <w:sz w:val="24"/>
          <w:szCs w:val="24"/>
        </w:rPr>
        <w:br w:type="column"/>
      </w:r>
      <w:r>
        <w:rPr>
          <w:color w:val="231F20"/>
          <w:sz w:val="10"/>
          <w:szCs w:val="10"/>
        </w:rPr>
        <w:lastRenderedPageBreak/>
        <w:t>1/60-1/100,000 sec.(Auto)</w:t>
      </w:r>
    </w:p>
    <w:p w:rsidR="006A3419" w:rsidRDefault="006A3419">
      <w:pPr>
        <w:pStyle w:val="BodyText"/>
        <w:kinsoku w:val="0"/>
        <w:overflowPunct w:val="0"/>
        <w:spacing w:before="20"/>
        <w:ind w:left="370"/>
        <w:rPr>
          <w:color w:val="000000"/>
          <w:sz w:val="10"/>
          <w:szCs w:val="10"/>
        </w:rPr>
      </w:pPr>
      <w:r>
        <w:rPr>
          <w:rFonts w:ascii="Times New Roman" w:hAnsi="Times New Roman" w:cs="Times New Roman"/>
          <w:sz w:val="24"/>
          <w:szCs w:val="24"/>
        </w:rPr>
        <w:br w:type="column"/>
      </w:r>
      <w:r>
        <w:rPr>
          <w:color w:val="231F20"/>
          <w:spacing w:val="-4"/>
          <w:sz w:val="10"/>
          <w:szCs w:val="10"/>
        </w:rPr>
        <w:lastRenderedPageBreak/>
        <w:t>1/50-1/100,000</w:t>
      </w:r>
      <w:r>
        <w:rPr>
          <w:color w:val="231F20"/>
          <w:sz w:val="10"/>
          <w:szCs w:val="10"/>
        </w:rPr>
        <w:t xml:space="preserve"> </w:t>
      </w:r>
      <w:r>
        <w:rPr>
          <w:color w:val="231F20"/>
          <w:spacing w:val="-4"/>
          <w:sz w:val="10"/>
          <w:szCs w:val="10"/>
        </w:rPr>
        <w:t>sec.(Auto)</w:t>
      </w:r>
    </w:p>
    <w:p w:rsidR="006A3419" w:rsidRDefault="006A3419">
      <w:pPr>
        <w:pStyle w:val="BodyText"/>
        <w:kinsoku w:val="0"/>
        <w:overflowPunct w:val="0"/>
        <w:spacing w:before="20"/>
        <w:ind w:left="370"/>
        <w:rPr>
          <w:color w:val="000000"/>
          <w:sz w:val="10"/>
          <w:szCs w:val="10"/>
        </w:rPr>
        <w:sectPr w:rsidR="006A3419">
          <w:type w:val="continuous"/>
          <w:pgSz w:w="5960" w:h="8400"/>
          <w:pgMar w:top="1020" w:right="120" w:bottom="280" w:left="180" w:header="720" w:footer="720" w:gutter="0"/>
          <w:cols w:num="3" w:space="720" w:equalWidth="0">
            <w:col w:w="1723" w:space="40"/>
            <w:col w:w="1737" w:space="40"/>
            <w:col w:w="2120"/>
          </w:cols>
          <w:noEndnote/>
        </w:sectPr>
      </w:pPr>
    </w:p>
    <w:p w:rsidR="006A3419" w:rsidRDefault="006A3419">
      <w:pPr>
        <w:pStyle w:val="BodyText"/>
        <w:tabs>
          <w:tab w:val="left" w:pos="3318"/>
        </w:tabs>
        <w:kinsoku w:val="0"/>
        <w:overflowPunct w:val="0"/>
        <w:spacing w:before="15"/>
        <w:ind w:left="1083"/>
        <w:rPr>
          <w:color w:val="000000"/>
          <w:sz w:val="10"/>
          <w:szCs w:val="10"/>
        </w:rPr>
      </w:pPr>
      <w:r>
        <w:rPr>
          <w:color w:val="231F20"/>
          <w:sz w:val="10"/>
          <w:szCs w:val="10"/>
        </w:rPr>
        <w:lastRenderedPageBreak/>
        <w:t>BLC</w:t>
      </w:r>
      <w:r>
        <w:rPr>
          <w:color w:val="231F20"/>
          <w:sz w:val="10"/>
          <w:szCs w:val="10"/>
        </w:rPr>
        <w:tab/>
        <w:t>OFF / HLC / BLC</w:t>
      </w:r>
    </w:p>
    <w:p w:rsidR="006A3419" w:rsidRDefault="006A3419">
      <w:pPr>
        <w:pStyle w:val="BodyText"/>
        <w:tabs>
          <w:tab w:val="left" w:pos="3318"/>
        </w:tabs>
        <w:kinsoku w:val="0"/>
        <w:overflowPunct w:val="0"/>
        <w:spacing w:before="15"/>
        <w:ind w:left="1083"/>
        <w:rPr>
          <w:color w:val="000000"/>
          <w:sz w:val="10"/>
          <w:szCs w:val="10"/>
        </w:rPr>
        <w:sectPr w:rsidR="006A3419">
          <w:type w:val="continuous"/>
          <w:pgSz w:w="5960" w:h="8400"/>
          <w:pgMar w:top="1020" w:right="120" w:bottom="280" w:left="180" w:header="720" w:footer="720" w:gutter="0"/>
          <w:cols w:space="720" w:equalWidth="0">
            <w:col w:w="5660"/>
          </w:cols>
          <w:noEndnote/>
        </w:sectPr>
      </w:pPr>
    </w:p>
    <w:p w:rsidR="006A3419" w:rsidRDefault="006A3419">
      <w:pPr>
        <w:pStyle w:val="BodyText"/>
        <w:kinsoku w:val="0"/>
        <w:overflowPunct w:val="0"/>
        <w:spacing w:before="9"/>
        <w:ind w:left="1083"/>
        <w:rPr>
          <w:color w:val="000000"/>
          <w:sz w:val="10"/>
          <w:szCs w:val="10"/>
        </w:rPr>
      </w:pPr>
      <w:r>
        <w:rPr>
          <w:color w:val="231F20"/>
          <w:sz w:val="10"/>
          <w:szCs w:val="10"/>
        </w:rPr>
        <w:lastRenderedPageBreak/>
        <w:t>Camera</w:t>
      </w:r>
      <w:r>
        <w:rPr>
          <w:color w:val="231F20"/>
          <w:spacing w:val="-2"/>
          <w:sz w:val="10"/>
          <w:szCs w:val="10"/>
        </w:rPr>
        <w:t xml:space="preserve"> </w:t>
      </w:r>
      <w:r>
        <w:rPr>
          <w:color w:val="231F20"/>
          <w:spacing w:val="-1"/>
          <w:sz w:val="10"/>
          <w:szCs w:val="10"/>
        </w:rPr>
        <w:t>Title</w:t>
      </w:r>
    </w:p>
    <w:p w:rsidR="006A3419" w:rsidRDefault="006A3419">
      <w:pPr>
        <w:pStyle w:val="BodyText"/>
        <w:kinsoku w:val="0"/>
        <w:overflowPunct w:val="0"/>
        <w:spacing w:before="9"/>
        <w:ind w:left="1083"/>
        <w:rPr>
          <w:color w:val="000000"/>
          <w:sz w:val="10"/>
          <w:szCs w:val="10"/>
        </w:rPr>
      </w:pPr>
      <w:r>
        <w:rPr>
          <w:rFonts w:ascii="Times New Roman" w:hAnsi="Times New Roman" w:cs="Times New Roman"/>
          <w:sz w:val="24"/>
          <w:szCs w:val="24"/>
        </w:rPr>
        <w:br w:type="column"/>
      </w:r>
      <w:r>
        <w:rPr>
          <w:color w:val="231F20"/>
          <w:sz w:val="10"/>
          <w:szCs w:val="10"/>
        </w:rPr>
        <w:lastRenderedPageBreak/>
        <w:t>Alpha Numeric</w:t>
      </w:r>
    </w:p>
    <w:p w:rsidR="006A3419" w:rsidRDefault="006A3419">
      <w:pPr>
        <w:pStyle w:val="BodyText"/>
        <w:kinsoku w:val="0"/>
        <w:overflowPunct w:val="0"/>
        <w:spacing w:before="9"/>
        <w:ind w:left="1083"/>
        <w:rPr>
          <w:color w:val="000000"/>
          <w:sz w:val="10"/>
          <w:szCs w:val="10"/>
        </w:rPr>
        <w:sectPr w:rsidR="006A3419">
          <w:type w:val="continuous"/>
          <w:pgSz w:w="5960" w:h="8400"/>
          <w:pgMar w:top="1020" w:right="120" w:bottom="280" w:left="180" w:header="720" w:footer="720" w:gutter="0"/>
          <w:cols w:num="2" w:space="720" w:equalWidth="0">
            <w:col w:w="1651" w:space="636"/>
            <w:col w:w="3373"/>
          </w:cols>
          <w:noEndnote/>
        </w:sectPr>
      </w:pPr>
    </w:p>
    <w:p w:rsidR="006A3419" w:rsidRDefault="006A3419">
      <w:pPr>
        <w:pStyle w:val="BodyText"/>
        <w:tabs>
          <w:tab w:val="left" w:pos="3100"/>
        </w:tabs>
        <w:kinsoku w:val="0"/>
        <w:overflowPunct w:val="0"/>
        <w:spacing w:before="12"/>
        <w:ind w:left="1083"/>
        <w:rPr>
          <w:color w:val="000000"/>
          <w:sz w:val="10"/>
          <w:szCs w:val="10"/>
        </w:rPr>
      </w:pPr>
      <w:r>
        <w:rPr>
          <w:color w:val="231F20"/>
          <w:sz w:val="10"/>
          <w:szCs w:val="10"/>
        </w:rPr>
        <w:lastRenderedPageBreak/>
        <w:t>DNR</w:t>
      </w:r>
      <w:r>
        <w:rPr>
          <w:color w:val="231F20"/>
          <w:sz w:val="10"/>
          <w:szCs w:val="10"/>
        </w:rPr>
        <w:tab/>
        <w:t>2DNR, 3DNR : Gain</w:t>
      </w:r>
      <w:r>
        <w:rPr>
          <w:color w:val="231F20"/>
          <w:spacing w:val="-6"/>
          <w:sz w:val="10"/>
          <w:szCs w:val="10"/>
        </w:rPr>
        <w:t xml:space="preserve"> </w:t>
      </w:r>
      <w:r>
        <w:rPr>
          <w:color w:val="231F20"/>
          <w:sz w:val="10"/>
          <w:szCs w:val="10"/>
        </w:rPr>
        <w:t>Adjust</w:t>
      </w:r>
    </w:p>
    <w:p w:rsidR="006A3419" w:rsidRDefault="006A3419">
      <w:pPr>
        <w:pStyle w:val="BodyText"/>
        <w:kinsoku w:val="0"/>
        <w:overflowPunct w:val="0"/>
        <w:spacing w:before="8"/>
        <w:ind w:left="3305"/>
        <w:rPr>
          <w:color w:val="000000"/>
          <w:sz w:val="10"/>
          <w:szCs w:val="10"/>
        </w:rPr>
      </w:pPr>
      <w:r>
        <w:rPr>
          <w:color w:val="231F20"/>
          <w:sz w:val="10"/>
          <w:szCs w:val="10"/>
        </w:rPr>
        <w:t>Auto / Day / Night</w:t>
      </w:r>
    </w:p>
    <w:p w:rsidR="006A3419" w:rsidRDefault="006A3419">
      <w:pPr>
        <w:pStyle w:val="BodyText"/>
        <w:tabs>
          <w:tab w:val="left" w:pos="3484"/>
        </w:tabs>
        <w:kinsoku w:val="0"/>
        <w:overflowPunct w:val="0"/>
        <w:spacing w:before="12"/>
        <w:ind w:left="1083"/>
        <w:rPr>
          <w:color w:val="000000"/>
          <w:sz w:val="10"/>
          <w:szCs w:val="10"/>
        </w:rPr>
      </w:pPr>
      <w:r>
        <w:rPr>
          <w:color w:val="231F20"/>
          <w:sz w:val="10"/>
          <w:szCs w:val="10"/>
        </w:rPr>
        <w:t>IR Optimizer</w:t>
      </w:r>
      <w:r>
        <w:rPr>
          <w:color w:val="231F20"/>
          <w:sz w:val="10"/>
          <w:szCs w:val="10"/>
        </w:rPr>
        <w:tab/>
        <w:t>OFF / ON</w:t>
      </w:r>
    </w:p>
    <w:p w:rsidR="006A3419" w:rsidRDefault="006A3419">
      <w:pPr>
        <w:pStyle w:val="BodyText"/>
        <w:tabs>
          <w:tab w:val="left" w:pos="3484"/>
        </w:tabs>
        <w:kinsoku w:val="0"/>
        <w:overflowPunct w:val="0"/>
        <w:spacing w:before="2"/>
        <w:ind w:left="1083"/>
        <w:rPr>
          <w:color w:val="000000"/>
          <w:sz w:val="10"/>
          <w:szCs w:val="10"/>
        </w:rPr>
      </w:pPr>
      <w:r>
        <w:rPr>
          <w:color w:val="231F20"/>
          <w:position w:val="1"/>
          <w:sz w:val="10"/>
          <w:szCs w:val="10"/>
        </w:rPr>
        <w:t>Color Night</w:t>
      </w:r>
      <w:r>
        <w:rPr>
          <w:color w:val="231F20"/>
          <w:position w:val="1"/>
          <w:sz w:val="10"/>
          <w:szCs w:val="10"/>
        </w:rPr>
        <w:tab/>
      </w:r>
      <w:r>
        <w:rPr>
          <w:color w:val="231F20"/>
          <w:sz w:val="10"/>
          <w:szCs w:val="10"/>
        </w:rPr>
        <w:t>OFF / ON</w:t>
      </w:r>
    </w:p>
    <w:p w:rsidR="006A3419" w:rsidRDefault="006A3419">
      <w:pPr>
        <w:pStyle w:val="BodyText"/>
        <w:tabs>
          <w:tab w:val="left" w:pos="2737"/>
        </w:tabs>
        <w:kinsoku w:val="0"/>
        <w:overflowPunct w:val="0"/>
        <w:spacing w:before="16"/>
        <w:ind w:left="1083"/>
        <w:rPr>
          <w:color w:val="000000"/>
          <w:sz w:val="10"/>
          <w:szCs w:val="10"/>
        </w:rPr>
      </w:pPr>
      <w:r>
        <w:rPr>
          <w:color w:val="231F20"/>
          <w:position w:val="1"/>
          <w:sz w:val="10"/>
          <w:szCs w:val="10"/>
        </w:rPr>
        <w:t>Privacy zone</w:t>
      </w:r>
      <w:r>
        <w:rPr>
          <w:color w:val="231F20"/>
          <w:position w:val="1"/>
          <w:sz w:val="10"/>
          <w:szCs w:val="10"/>
        </w:rPr>
        <w:tab/>
      </w:r>
      <w:r>
        <w:rPr>
          <w:color w:val="231F20"/>
          <w:sz w:val="10"/>
          <w:szCs w:val="10"/>
        </w:rPr>
        <w:t xml:space="preserve">Max 15 </w:t>
      </w:r>
      <w:r>
        <w:rPr>
          <w:color w:val="231F20"/>
          <w:spacing w:val="-1"/>
          <w:sz w:val="10"/>
          <w:szCs w:val="10"/>
        </w:rPr>
        <w:t>(Tilt,</w:t>
      </w:r>
      <w:r>
        <w:rPr>
          <w:color w:val="231F20"/>
          <w:sz w:val="10"/>
          <w:szCs w:val="10"/>
        </w:rPr>
        <w:t xml:space="preserve"> </w:t>
      </w:r>
      <w:r>
        <w:rPr>
          <w:color w:val="231F20"/>
          <w:spacing w:val="-1"/>
          <w:sz w:val="10"/>
          <w:szCs w:val="10"/>
        </w:rPr>
        <w:t>Colour,</w:t>
      </w:r>
      <w:r>
        <w:rPr>
          <w:color w:val="231F20"/>
          <w:spacing w:val="-2"/>
          <w:sz w:val="10"/>
          <w:szCs w:val="10"/>
        </w:rPr>
        <w:t xml:space="preserve"> </w:t>
      </w:r>
      <w:r>
        <w:rPr>
          <w:color w:val="231F20"/>
          <w:spacing w:val="-1"/>
          <w:sz w:val="10"/>
          <w:szCs w:val="10"/>
        </w:rPr>
        <w:t>Transparency,</w:t>
      </w:r>
      <w:r>
        <w:rPr>
          <w:color w:val="231F20"/>
          <w:sz w:val="10"/>
          <w:szCs w:val="10"/>
        </w:rPr>
        <w:t xml:space="preserve"> Mosaic)</w:t>
      </w:r>
    </w:p>
    <w:p w:rsidR="006A3419" w:rsidRDefault="006A3419">
      <w:pPr>
        <w:pStyle w:val="BodyText"/>
        <w:tabs>
          <w:tab w:val="left" w:pos="2401"/>
          <w:tab w:val="left" w:pos="3422"/>
        </w:tabs>
        <w:kinsoku w:val="0"/>
        <w:overflowPunct w:val="0"/>
        <w:spacing w:before="25" w:line="272" w:lineRule="auto"/>
        <w:ind w:left="1083" w:right="655" w:hanging="1"/>
        <w:rPr>
          <w:color w:val="000000"/>
          <w:sz w:val="10"/>
          <w:szCs w:val="10"/>
        </w:rPr>
      </w:pPr>
      <w:r>
        <w:rPr>
          <w:color w:val="231F20"/>
          <w:spacing w:val="-1"/>
          <w:sz w:val="10"/>
          <w:szCs w:val="10"/>
        </w:rPr>
        <w:t>Effect</w:t>
      </w:r>
      <w:r>
        <w:rPr>
          <w:color w:val="231F20"/>
          <w:spacing w:val="-1"/>
          <w:sz w:val="10"/>
          <w:szCs w:val="10"/>
        </w:rPr>
        <w:tab/>
        <w:t>V-Flip</w:t>
      </w:r>
      <w:r>
        <w:rPr>
          <w:color w:val="231F20"/>
          <w:sz w:val="10"/>
          <w:szCs w:val="10"/>
        </w:rPr>
        <w:t xml:space="preserve"> / Mirror / Rotation / Nega&amp;Posi / Freeze / Sharpness</w:t>
      </w:r>
      <w:r>
        <w:rPr>
          <w:color w:val="231F20"/>
          <w:spacing w:val="24"/>
          <w:sz w:val="10"/>
          <w:szCs w:val="10"/>
        </w:rPr>
        <w:t xml:space="preserve"> </w:t>
      </w:r>
      <w:r>
        <w:rPr>
          <w:color w:val="231F20"/>
          <w:w w:val="95"/>
          <w:sz w:val="10"/>
          <w:szCs w:val="10"/>
        </w:rPr>
        <w:t>Sens-up</w:t>
      </w:r>
      <w:r>
        <w:rPr>
          <w:color w:val="231F20"/>
          <w:w w:val="95"/>
          <w:sz w:val="10"/>
          <w:szCs w:val="10"/>
        </w:rPr>
        <w:tab/>
      </w:r>
      <w:r>
        <w:rPr>
          <w:color w:val="231F20"/>
          <w:w w:val="95"/>
          <w:sz w:val="10"/>
          <w:szCs w:val="10"/>
        </w:rPr>
        <w:tab/>
      </w:r>
      <w:r>
        <w:rPr>
          <w:color w:val="231F20"/>
          <w:sz w:val="10"/>
          <w:szCs w:val="10"/>
        </w:rPr>
        <w:t>OFF /</w:t>
      </w:r>
      <w:r>
        <w:rPr>
          <w:color w:val="231F20"/>
          <w:spacing w:val="-6"/>
          <w:sz w:val="10"/>
          <w:szCs w:val="10"/>
        </w:rPr>
        <w:t xml:space="preserve"> </w:t>
      </w:r>
      <w:r>
        <w:rPr>
          <w:color w:val="231F20"/>
          <w:spacing w:val="-1"/>
          <w:sz w:val="10"/>
          <w:szCs w:val="10"/>
        </w:rPr>
        <w:t>AUTO</w:t>
      </w:r>
    </w:p>
    <w:p w:rsidR="006A3419" w:rsidRDefault="006A3419">
      <w:pPr>
        <w:pStyle w:val="BodyText"/>
        <w:tabs>
          <w:tab w:val="left" w:pos="3449"/>
        </w:tabs>
        <w:kinsoku w:val="0"/>
        <w:overflowPunct w:val="0"/>
        <w:spacing w:line="109" w:lineRule="exact"/>
        <w:ind w:left="1083"/>
        <w:rPr>
          <w:color w:val="000000"/>
          <w:sz w:val="10"/>
          <w:szCs w:val="10"/>
        </w:rPr>
      </w:pPr>
      <w:r>
        <w:rPr>
          <w:color w:val="231F20"/>
          <w:w w:val="95"/>
          <w:sz w:val="10"/>
          <w:szCs w:val="10"/>
        </w:rPr>
        <w:t>Sharpness</w:t>
      </w:r>
      <w:r>
        <w:rPr>
          <w:color w:val="231F20"/>
          <w:w w:val="95"/>
          <w:sz w:val="10"/>
          <w:szCs w:val="10"/>
        </w:rPr>
        <w:tab/>
      </w:r>
      <w:r>
        <w:rPr>
          <w:color w:val="231F20"/>
          <w:sz w:val="10"/>
          <w:szCs w:val="10"/>
        </w:rPr>
        <w:t>0~15 steps</w:t>
      </w:r>
    </w:p>
    <w:p w:rsidR="006A3419" w:rsidRDefault="006A3419">
      <w:pPr>
        <w:pStyle w:val="BodyText"/>
        <w:tabs>
          <w:tab w:val="left" w:pos="3449"/>
        </w:tabs>
        <w:kinsoku w:val="0"/>
        <w:overflowPunct w:val="0"/>
        <w:spacing w:line="109" w:lineRule="exact"/>
        <w:ind w:left="1083"/>
        <w:rPr>
          <w:color w:val="000000"/>
          <w:sz w:val="10"/>
          <w:szCs w:val="10"/>
        </w:rPr>
        <w:sectPr w:rsidR="006A3419">
          <w:type w:val="continuous"/>
          <w:pgSz w:w="5960" w:h="8400"/>
          <w:pgMar w:top="1020" w:right="120" w:bottom="280" w:left="180" w:header="720" w:footer="720" w:gutter="0"/>
          <w:cols w:space="720" w:equalWidth="0">
            <w:col w:w="5660"/>
          </w:cols>
          <w:noEndnote/>
        </w:sectPr>
      </w:pPr>
    </w:p>
    <w:p w:rsidR="006A3419" w:rsidRDefault="006A3419">
      <w:pPr>
        <w:pStyle w:val="BodyText"/>
        <w:kinsoku w:val="0"/>
        <w:overflowPunct w:val="0"/>
        <w:spacing w:before="24"/>
        <w:ind w:left="0" w:right="181"/>
        <w:jc w:val="right"/>
        <w:rPr>
          <w:color w:val="000000"/>
          <w:sz w:val="10"/>
          <w:szCs w:val="10"/>
        </w:rPr>
      </w:pPr>
      <w:r>
        <w:rPr>
          <w:color w:val="231F20"/>
          <w:w w:val="95"/>
          <w:sz w:val="10"/>
          <w:szCs w:val="10"/>
        </w:rPr>
        <w:lastRenderedPageBreak/>
        <w:t>WDR</w:t>
      </w:r>
    </w:p>
    <w:p w:rsidR="006A3419" w:rsidRDefault="006A3419">
      <w:pPr>
        <w:pStyle w:val="BodyText"/>
        <w:kinsoku w:val="0"/>
        <w:overflowPunct w:val="0"/>
        <w:spacing w:before="16" w:line="256" w:lineRule="auto"/>
        <w:ind w:left="1083"/>
        <w:rPr>
          <w:color w:val="000000"/>
          <w:sz w:val="10"/>
          <w:szCs w:val="10"/>
        </w:rPr>
      </w:pPr>
      <w:r>
        <w:rPr>
          <w:color w:val="231F20"/>
          <w:sz w:val="10"/>
          <w:szCs w:val="10"/>
        </w:rPr>
        <w:t>E-Zoom Bad Pixel</w:t>
      </w:r>
    </w:p>
    <w:p w:rsidR="006A3419" w:rsidRDefault="006A3419">
      <w:pPr>
        <w:pStyle w:val="BodyText"/>
        <w:kinsoku w:val="0"/>
        <w:overflowPunct w:val="0"/>
        <w:spacing w:before="37"/>
        <w:ind w:left="0" w:right="20"/>
        <w:jc w:val="right"/>
        <w:rPr>
          <w:color w:val="000000"/>
          <w:sz w:val="10"/>
          <w:szCs w:val="10"/>
        </w:rPr>
      </w:pPr>
      <w:r>
        <w:rPr>
          <w:color w:val="231F20"/>
          <w:sz w:val="10"/>
          <w:szCs w:val="10"/>
        </w:rPr>
        <w:t>MOTION</w:t>
      </w:r>
    </w:p>
    <w:p w:rsidR="006A3419" w:rsidRDefault="006A3419">
      <w:pPr>
        <w:pStyle w:val="BodyText"/>
        <w:kinsoku w:val="0"/>
        <w:overflowPunct w:val="0"/>
        <w:spacing w:before="19" w:line="281" w:lineRule="auto"/>
        <w:ind w:left="1297" w:right="1097" w:firstLine="117"/>
        <w:rPr>
          <w:color w:val="000000"/>
          <w:sz w:val="10"/>
          <w:szCs w:val="10"/>
        </w:rPr>
      </w:pPr>
      <w:r>
        <w:rPr>
          <w:rFonts w:ascii="Times New Roman" w:hAnsi="Times New Roman" w:cs="Times New Roman"/>
          <w:sz w:val="24"/>
          <w:szCs w:val="24"/>
        </w:rPr>
        <w:br w:type="column"/>
      </w:r>
      <w:r>
        <w:rPr>
          <w:color w:val="231F20"/>
          <w:spacing w:val="3"/>
          <w:sz w:val="10"/>
          <w:szCs w:val="10"/>
        </w:rPr>
        <w:lastRenderedPageBreak/>
        <w:t>WDR/ATR-EX</w:t>
      </w:r>
      <w:r>
        <w:rPr>
          <w:color w:val="231F20"/>
          <w:sz w:val="10"/>
          <w:szCs w:val="10"/>
        </w:rPr>
        <w:t xml:space="preserve"> </w:t>
      </w:r>
      <w:r>
        <w:rPr>
          <w:color w:val="231F20"/>
          <w:spacing w:val="4"/>
          <w:sz w:val="10"/>
          <w:szCs w:val="10"/>
        </w:rPr>
        <w:t>(LOW/MID/HIGH)</w:t>
      </w:r>
      <w:r>
        <w:rPr>
          <w:color w:val="231F20"/>
          <w:spacing w:val="28"/>
          <w:sz w:val="10"/>
          <w:szCs w:val="10"/>
        </w:rPr>
        <w:t xml:space="preserve"> </w:t>
      </w:r>
      <w:r>
        <w:rPr>
          <w:color w:val="231F20"/>
          <w:spacing w:val="3"/>
          <w:sz w:val="10"/>
          <w:szCs w:val="10"/>
        </w:rPr>
        <w:t>OFF</w:t>
      </w:r>
      <w:r>
        <w:rPr>
          <w:color w:val="231F20"/>
          <w:sz w:val="10"/>
          <w:szCs w:val="10"/>
        </w:rPr>
        <w:t xml:space="preserve"> / 0 ~ </w:t>
      </w:r>
      <w:r>
        <w:rPr>
          <w:color w:val="231F20"/>
          <w:spacing w:val="4"/>
          <w:sz w:val="10"/>
          <w:szCs w:val="10"/>
        </w:rPr>
        <w:t>x255(E-Zoom)</w:t>
      </w:r>
      <w:r>
        <w:rPr>
          <w:color w:val="231F20"/>
          <w:sz w:val="10"/>
          <w:szCs w:val="10"/>
        </w:rPr>
        <w:t xml:space="preserve"> / </w:t>
      </w:r>
      <w:r>
        <w:rPr>
          <w:color w:val="231F20"/>
          <w:spacing w:val="2"/>
          <w:sz w:val="10"/>
          <w:szCs w:val="10"/>
        </w:rPr>
        <w:t>PAN/TILT</w:t>
      </w:r>
    </w:p>
    <w:p w:rsidR="006A3419" w:rsidRDefault="006A3419">
      <w:pPr>
        <w:pStyle w:val="BodyText"/>
        <w:kinsoku w:val="0"/>
        <w:overflowPunct w:val="0"/>
        <w:spacing w:line="101" w:lineRule="exact"/>
        <w:ind w:left="730" w:hanging="40"/>
        <w:rPr>
          <w:color w:val="000000"/>
          <w:sz w:val="10"/>
          <w:szCs w:val="10"/>
        </w:rPr>
      </w:pPr>
      <w:r>
        <w:rPr>
          <w:color w:val="231F20"/>
          <w:spacing w:val="4"/>
          <w:sz w:val="10"/>
          <w:szCs w:val="10"/>
        </w:rPr>
        <w:t>AUTO/MANUAL/Done</w:t>
      </w:r>
      <w:r>
        <w:rPr>
          <w:color w:val="231F20"/>
          <w:sz w:val="10"/>
          <w:szCs w:val="10"/>
        </w:rPr>
        <w:t xml:space="preserve"> </w:t>
      </w:r>
      <w:r>
        <w:rPr>
          <w:color w:val="231F20"/>
          <w:spacing w:val="3"/>
          <w:sz w:val="10"/>
          <w:szCs w:val="10"/>
        </w:rPr>
        <w:t>(Max</w:t>
      </w:r>
      <w:r>
        <w:rPr>
          <w:color w:val="231F20"/>
          <w:sz w:val="10"/>
          <w:szCs w:val="10"/>
        </w:rPr>
        <w:t xml:space="preserve"> </w:t>
      </w:r>
      <w:r>
        <w:rPr>
          <w:color w:val="231F20"/>
          <w:spacing w:val="2"/>
          <w:sz w:val="10"/>
          <w:szCs w:val="10"/>
        </w:rPr>
        <w:t>64</w:t>
      </w:r>
      <w:r>
        <w:rPr>
          <w:color w:val="231F20"/>
          <w:sz w:val="10"/>
          <w:szCs w:val="10"/>
        </w:rPr>
        <w:t xml:space="preserve"> </w:t>
      </w:r>
      <w:r>
        <w:rPr>
          <w:color w:val="231F20"/>
          <w:spacing w:val="4"/>
          <w:sz w:val="10"/>
          <w:szCs w:val="10"/>
        </w:rPr>
        <w:t>point),</w:t>
      </w:r>
      <w:r>
        <w:rPr>
          <w:color w:val="231F20"/>
          <w:sz w:val="10"/>
          <w:szCs w:val="10"/>
        </w:rPr>
        <w:t xml:space="preserve"> </w:t>
      </w:r>
      <w:r>
        <w:rPr>
          <w:color w:val="231F20"/>
          <w:spacing w:val="4"/>
          <w:sz w:val="10"/>
          <w:szCs w:val="10"/>
        </w:rPr>
        <w:t>Detected</w:t>
      </w:r>
      <w:r>
        <w:rPr>
          <w:color w:val="231F20"/>
          <w:sz w:val="10"/>
          <w:szCs w:val="10"/>
        </w:rPr>
        <w:t xml:space="preserve"> </w:t>
      </w:r>
      <w:r>
        <w:rPr>
          <w:color w:val="231F20"/>
          <w:spacing w:val="4"/>
          <w:sz w:val="10"/>
          <w:szCs w:val="10"/>
        </w:rPr>
        <w:t>pixel</w:t>
      </w:r>
      <w:r>
        <w:rPr>
          <w:color w:val="231F20"/>
          <w:sz w:val="10"/>
          <w:szCs w:val="10"/>
        </w:rPr>
        <w:t xml:space="preserve"> </w:t>
      </w:r>
      <w:r>
        <w:rPr>
          <w:color w:val="231F20"/>
          <w:spacing w:val="4"/>
          <w:sz w:val="10"/>
          <w:szCs w:val="10"/>
        </w:rPr>
        <w:t>display</w:t>
      </w:r>
    </w:p>
    <w:p w:rsidR="006A3419" w:rsidRDefault="006A3419">
      <w:pPr>
        <w:pStyle w:val="BodyText"/>
        <w:kinsoku w:val="0"/>
        <w:overflowPunct w:val="0"/>
        <w:spacing w:before="48"/>
        <w:ind w:left="730"/>
        <w:rPr>
          <w:color w:val="000000"/>
          <w:sz w:val="10"/>
          <w:szCs w:val="10"/>
        </w:rPr>
      </w:pPr>
      <w:r>
        <w:rPr>
          <w:color w:val="231F20"/>
          <w:spacing w:val="4"/>
          <w:sz w:val="10"/>
          <w:szCs w:val="10"/>
        </w:rPr>
        <w:t>Detect</w:t>
      </w:r>
      <w:r>
        <w:rPr>
          <w:color w:val="231F20"/>
          <w:sz w:val="10"/>
          <w:szCs w:val="10"/>
        </w:rPr>
        <w:t xml:space="preserve"> </w:t>
      </w:r>
      <w:r>
        <w:rPr>
          <w:color w:val="231F20"/>
          <w:spacing w:val="4"/>
          <w:sz w:val="10"/>
          <w:szCs w:val="10"/>
        </w:rPr>
        <w:t>Sense/Interval/Block</w:t>
      </w:r>
      <w:r>
        <w:rPr>
          <w:color w:val="231F20"/>
          <w:sz w:val="10"/>
          <w:szCs w:val="10"/>
        </w:rPr>
        <w:t xml:space="preserve"> </w:t>
      </w:r>
      <w:r>
        <w:rPr>
          <w:color w:val="231F20"/>
          <w:spacing w:val="4"/>
          <w:sz w:val="10"/>
          <w:szCs w:val="10"/>
        </w:rPr>
        <w:t>DISP/Mask</w:t>
      </w:r>
      <w:r>
        <w:rPr>
          <w:color w:val="231F20"/>
          <w:spacing w:val="-6"/>
          <w:sz w:val="10"/>
          <w:szCs w:val="10"/>
        </w:rPr>
        <w:t xml:space="preserve"> </w:t>
      </w:r>
      <w:r>
        <w:rPr>
          <w:color w:val="231F20"/>
          <w:spacing w:val="4"/>
          <w:sz w:val="10"/>
          <w:szCs w:val="10"/>
        </w:rPr>
        <w:t>Area/Monitor</w:t>
      </w:r>
      <w:r>
        <w:rPr>
          <w:color w:val="231F20"/>
          <w:spacing w:val="-6"/>
          <w:sz w:val="10"/>
          <w:szCs w:val="10"/>
        </w:rPr>
        <w:t xml:space="preserve"> </w:t>
      </w:r>
      <w:r>
        <w:rPr>
          <w:color w:val="231F20"/>
          <w:spacing w:val="3"/>
          <w:sz w:val="10"/>
          <w:szCs w:val="10"/>
        </w:rPr>
        <w:t>Area</w:t>
      </w:r>
    </w:p>
    <w:p w:rsidR="006A3419" w:rsidRDefault="006A3419">
      <w:pPr>
        <w:pStyle w:val="BodyText"/>
        <w:kinsoku w:val="0"/>
        <w:overflowPunct w:val="0"/>
        <w:spacing w:before="48"/>
        <w:ind w:left="730"/>
        <w:rPr>
          <w:color w:val="000000"/>
          <w:sz w:val="10"/>
          <w:szCs w:val="10"/>
        </w:rPr>
        <w:sectPr w:rsidR="006A3419">
          <w:type w:val="continuous"/>
          <w:pgSz w:w="5960" w:h="8400"/>
          <w:pgMar w:top="1020" w:right="120" w:bottom="280" w:left="180" w:header="720" w:footer="720" w:gutter="0"/>
          <w:cols w:num="2" w:space="720" w:equalWidth="0">
            <w:col w:w="1506" w:space="40"/>
            <w:col w:w="4114"/>
          </w:cols>
          <w:noEndnote/>
        </w:sectPr>
      </w:pPr>
    </w:p>
    <w:p w:rsidR="006A3419" w:rsidRDefault="006A3419">
      <w:pPr>
        <w:pStyle w:val="BodyText"/>
        <w:tabs>
          <w:tab w:val="left" w:pos="3338"/>
        </w:tabs>
        <w:kinsoku w:val="0"/>
        <w:overflowPunct w:val="0"/>
        <w:spacing w:before="30"/>
        <w:ind w:left="1083"/>
        <w:rPr>
          <w:color w:val="000000"/>
          <w:sz w:val="10"/>
          <w:szCs w:val="10"/>
        </w:rPr>
      </w:pPr>
      <w:r>
        <w:rPr>
          <w:color w:val="231F20"/>
          <w:position w:val="1"/>
          <w:sz w:val="10"/>
          <w:szCs w:val="10"/>
        </w:rPr>
        <w:lastRenderedPageBreak/>
        <w:t>Auto-color-roling</w:t>
      </w:r>
      <w:r>
        <w:rPr>
          <w:color w:val="231F20"/>
          <w:position w:val="1"/>
          <w:sz w:val="10"/>
          <w:szCs w:val="10"/>
        </w:rPr>
        <w:tab/>
      </w:r>
      <w:r>
        <w:rPr>
          <w:color w:val="231F20"/>
          <w:sz w:val="10"/>
          <w:szCs w:val="10"/>
        </w:rPr>
        <w:t>Auto / ON / OFF</w:t>
      </w:r>
    </w:p>
    <w:p w:rsidR="006A3419" w:rsidRDefault="006A3419">
      <w:pPr>
        <w:pStyle w:val="BodyText"/>
        <w:tabs>
          <w:tab w:val="left" w:pos="3338"/>
        </w:tabs>
        <w:kinsoku w:val="0"/>
        <w:overflowPunct w:val="0"/>
        <w:spacing w:before="30"/>
        <w:ind w:left="1083"/>
        <w:rPr>
          <w:color w:val="000000"/>
          <w:sz w:val="10"/>
          <w:szCs w:val="10"/>
        </w:rPr>
        <w:sectPr w:rsidR="006A3419">
          <w:type w:val="continuous"/>
          <w:pgSz w:w="5960" w:h="8400"/>
          <w:pgMar w:top="1020" w:right="120" w:bottom="280" w:left="180" w:header="720" w:footer="720" w:gutter="0"/>
          <w:cols w:space="720" w:equalWidth="0">
            <w:col w:w="5660"/>
          </w:cols>
          <w:noEndnote/>
        </w:sect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67"/>
        <w:ind w:left="0"/>
        <w:jc w:val="right"/>
        <w:rPr>
          <w:color w:val="000000"/>
          <w:sz w:val="10"/>
          <w:szCs w:val="10"/>
        </w:rPr>
      </w:pPr>
      <w:r>
        <w:rPr>
          <w:color w:val="231F20"/>
          <w:w w:val="95"/>
          <w:sz w:val="10"/>
          <w:szCs w:val="10"/>
        </w:rPr>
        <w:t>Lens</w:t>
      </w:r>
    </w:p>
    <w:p w:rsidR="006A3419" w:rsidRDefault="006A3419">
      <w:pPr>
        <w:pStyle w:val="BodyText"/>
        <w:kinsoku w:val="0"/>
        <w:overflowPunct w:val="0"/>
        <w:spacing w:before="83"/>
        <w:ind w:left="20"/>
        <w:jc w:val="center"/>
        <w:rPr>
          <w:color w:val="000000"/>
          <w:sz w:val="10"/>
          <w:szCs w:val="10"/>
        </w:rPr>
      </w:pPr>
      <w:r>
        <w:rPr>
          <w:rFonts w:ascii="Times New Roman" w:hAnsi="Times New Roman" w:cs="Times New Roman"/>
          <w:sz w:val="24"/>
          <w:szCs w:val="24"/>
        </w:rPr>
        <w:br w:type="column"/>
      </w:r>
      <w:r>
        <w:rPr>
          <w:color w:val="231F20"/>
          <w:sz w:val="10"/>
          <w:szCs w:val="10"/>
        </w:rPr>
        <w:lastRenderedPageBreak/>
        <w:t>LANGUAGE</w:t>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9"/>
        <w:ind w:left="0"/>
        <w:rPr>
          <w:sz w:val="9"/>
          <w:szCs w:val="9"/>
        </w:rPr>
      </w:pPr>
    </w:p>
    <w:p w:rsidR="006A3419" w:rsidRDefault="006A3419">
      <w:pPr>
        <w:pStyle w:val="BodyText"/>
        <w:kinsoku w:val="0"/>
        <w:overflowPunct w:val="0"/>
        <w:ind w:left="103"/>
        <w:jc w:val="center"/>
        <w:rPr>
          <w:color w:val="000000"/>
          <w:sz w:val="10"/>
          <w:szCs w:val="10"/>
        </w:rPr>
      </w:pPr>
      <w:r>
        <w:rPr>
          <w:color w:val="231F20"/>
          <w:sz w:val="10"/>
          <w:szCs w:val="10"/>
        </w:rPr>
        <w:t>.</w:t>
      </w:r>
    </w:p>
    <w:p w:rsidR="006A3419" w:rsidRDefault="006A3419">
      <w:pPr>
        <w:pStyle w:val="BodyText"/>
        <w:kinsoku w:val="0"/>
        <w:overflowPunct w:val="0"/>
        <w:spacing w:before="21" w:line="112" w:lineRule="exact"/>
        <w:ind w:left="806" w:right="852"/>
        <w:jc w:val="center"/>
        <w:rPr>
          <w:color w:val="000000"/>
          <w:sz w:val="10"/>
          <w:szCs w:val="10"/>
        </w:rPr>
      </w:pPr>
      <w:r>
        <w:rPr>
          <w:rFonts w:ascii="Times New Roman" w:hAnsi="Times New Roman" w:cs="Times New Roman"/>
          <w:sz w:val="24"/>
          <w:szCs w:val="24"/>
        </w:rPr>
        <w:br w:type="column"/>
      </w:r>
      <w:r>
        <w:rPr>
          <w:color w:val="231F20"/>
          <w:sz w:val="10"/>
          <w:szCs w:val="10"/>
        </w:rPr>
        <w:lastRenderedPageBreak/>
        <w:t>English, Spanish., Russian, Portuguese, German, French, Japanese(OPTION)</w:t>
      </w:r>
    </w:p>
    <w:p w:rsidR="006A3419" w:rsidRDefault="006A3419">
      <w:pPr>
        <w:pStyle w:val="BodyText"/>
        <w:kinsoku w:val="0"/>
        <w:overflowPunct w:val="0"/>
        <w:spacing w:before="21"/>
        <w:ind w:left="806" w:right="836"/>
        <w:jc w:val="center"/>
        <w:rPr>
          <w:color w:val="000000"/>
          <w:sz w:val="10"/>
          <w:szCs w:val="10"/>
        </w:rPr>
      </w:pPr>
      <w:r>
        <w:rPr>
          <w:color w:val="231F20"/>
          <w:sz w:val="10"/>
          <w:szCs w:val="10"/>
        </w:rPr>
        <w:t>2P</w:t>
      </w:r>
      <w:r>
        <w:rPr>
          <w:color w:val="231F20"/>
          <w:spacing w:val="-2"/>
          <w:sz w:val="10"/>
          <w:szCs w:val="10"/>
        </w:rPr>
        <w:t xml:space="preserve"> </w:t>
      </w:r>
      <w:r>
        <w:rPr>
          <w:color w:val="231F20"/>
          <w:sz w:val="10"/>
          <w:szCs w:val="10"/>
        </w:rPr>
        <w:t>WIRE</w:t>
      </w:r>
    </w:p>
    <w:p w:rsidR="006A3419" w:rsidRDefault="006A3419">
      <w:pPr>
        <w:pStyle w:val="BodyText"/>
        <w:kinsoku w:val="0"/>
        <w:overflowPunct w:val="0"/>
        <w:spacing w:before="10" w:line="281" w:lineRule="auto"/>
        <w:ind w:left="945" w:right="955" w:firstLine="337"/>
        <w:rPr>
          <w:color w:val="000000"/>
          <w:sz w:val="10"/>
          <w:szCs w:val="10"/>
        </w:rPr>
      </w:pPr>
      <w:r>
        <w:rPr>
          <w:color w:val="231F20"/>
          <w:sz w:val="10"/>
          <w:szCs w:val="10"/>
        </w:rPr>
        <w:t>BNC connector or UTP</w:t>
      </w:r>
      <w:r>
        <w:rPr>
          <w:color w:val="231F20"/>
          <w:spacing w:val="-2"/>
          <w:sz w:val="10"/>
          <w:szCs w:val="10"/>
        </w:rPr>
        <w:t xml:space="preserve"> </w:t>
      </w:r>
      <w:r>
        <w:rPr>
          <w:color w:val="231F20"/>
          <w:sz w:val="10"/>
          <w:szCs w:val="10"/>
        </w:rPr>
        <w:t xml:space="preserve">OUT(Option) f=2.8~12mm F1.4~360 </w:t>
      </w:r>
      <w:r>
        <w:rPr>
          <w:color w:val="231F20"/>
          <w:spacing w:val="-1"/>
          <w:sz w:val="10"/>
          <w:szCs w:val="10"/>
        </w:rPr>
        <w:t>Varifocal,</w:t>
      </w:r>
      <w:r>
        <w:rPr>
          <w:color w:val="231F20"/>
          <w:sz w:val="10"/>
          <w:szCs w:val="10"/>
        </w:rPr>
        <w:t xml:space="preserve"> ICR (D&amp;N)</w:t>
      </w:r>
    </w:p>
    <w:p w:rsidR="006A3419" w:rsidRDefault="006A3419">
      <w:pPr>
        <w:pStyle w:val="BodyText"/>
        <w:kinsoku w:val="0"/>
        <w:overflowPunct w:val="0"/>
        <w:spacing w:line="111" w:lineRule="exact"/>
        <w:ind w:left="805" w:right="852"/>
        <w:jc w:val="center"/>
        <w:rPr>
          <w:color w:val="000000"/>
          <w:sz w:val="10"/>
          <w:szCs w:val="10"/>
        </w:rPr>
      </w:pPr>
      <w:r>
        <w:rPr>
          <w:color w:val="231F20"/>
          <w:sz w:val="10"/>
          <w:szCs w:val="10"/>
        </w:rPr>
        <w:t>Fixed Mount</w:t>
      </w:r>
    </w:p>
    <w:p w:rsidR="006A3419" w:rsidRDefault="006A3419">
      <w:pPr>
        <w:pStyle w:val="BodyText"/>
        <w:kinsoku w:val="0"/>
        <w:overflowPunct w:val="0"/>
        <w:spacing w:line="111" w:lineRule="exact"/>
        <w:ind w:left="805" w:right="852"/>
        <w:jc w:val="center"/>
        <w:rPr>
          <w:color w:val="000000"/>
          <w:sz w:val="10"/>
          <w:szCs w:val="10"/>
        </w:rPr>
        <w:sectPr w:rsidR="006A3419">
          <w:type w:val="continuous"/>
          <w:pgSz w:w="5960" w:h="8400"/>
          <w:pgMar w:top="1020" w:right="120" w:bottom="280" w:left="180" w:header="720" w:footer="720" w:gutter="0"/>
          <w:cols w:num="3" w:space="720" w:equalWidth="0">
            <w:col w:w="1023" w:space="40"/>
            <w:col w:w="577" w:space="152"/>
            <w:col w:w="3868"/>
          </w:cols>
          <w:noEndnote/>
        </w:sectPr>
      </w:pPr>
    </w:p>
    <w:p w:rsidR="006A3419" w:rsidRDefault="006A3419">
      <w:pPr>
        <w:pStyle w:val="BodyText"/>
        <w:kinsoku w:val="0"/>
        <w:overflowPunct w:val="0"/>
        <w:spacing w:before="8"/>
        <w:ind w:left="0"/>
        <w:rPr>
          <w:sz w:val="11"/>
          <w:szCs w:val="11"/>
        </w:rPr>
      </w:pPr>
    </w:p>
    <w:p w:rsidR="006A3419" w:rsidRDefault="006A3419">
      <w:pPr>
        <w:pStyle w:val="BodyText"/>
        <w:kinsoku w:val="0"/>
        <w:overflowPunct w:val="0"/>
        <w:ind w:left="2514" w:right="712"/>
        <w:jc w:val="center"/>
        <w:rPr>
          <w:color w:val="000000"/>
          <w:sz w:val="10"/>
          <w:szCs w:val="10"/>
        </w:rPr>
      </w:pPr>
      <w:r>
        <w:rPr>
          <w:color w:val="231F20"/>
          <w:sz w:val="10"/>
          <w:szCs w:val="10"/>
        </w:rPr>
        <w:t xml:space="preserve">146 x </w:t>
      </w:r>
      <w:r>
        <w:rPr>
          <w:color w:val="231F20"/>
          <w:spacing w:val="-1"/>
          <w:sz w:val="10"/>
          <w:szCs w:val="10"/>
        </w:rPr>
        <w:t>114mm(H)</w:t>
      </w:r>
    </w:p>
    <w:p w:rsidR="006A3419" w:rsidRDefault="006A3419">
      <w:pPr>
        <w:pStyle w:val="BodyText"/>
        <w:kinsoku w:val="0"/>
        <w:overflowPunct w:val="0"/>
        <w:spacing w:before="6"/>
        <w:ind w:left="2465" w:right="776"/>
        <w:jc w:val="center"/>
        <w:rPr>
          <w:color w:val="000000"/>
          <w:sz w:val="10"/>
          <w:szCs w:val="10"/>
        </w:rPr>
      </w:pPr>
      <w:r>
        <w:rPr>
          <w:color w:val="231F20"/>
          <w:sz w:val="10"/>
          <w:szCs w:val="10"/>
        </w:rPr>
        <w:t>700g</w:t>
      </w:r>
    </w:p>
    <w:p w:rsidR="006A3419" w:rsidRDefault="006A3419">
      <w:pPr>
        <w:pStyle w:val="BodyText"/>
        <w:kinsoku w:val="0"/>
        <w:overflowPunct w:val="0"/>
        <w:spacing w:before="5"/>
        <w:ind w:left="0"/>
      </w:pPr>
    </w:p>
    <w:p w:rsidR="006A3419" w:rsidRDefault="006A3419">
      <w:pPr>
        <w:pStyle w:val="BodyText"/>
        <w:kinsoku w:val="0"/>
        <w:overflowPunct w:val="0"/>
        <w:spacing w:before="81"/>
        <w:ind w:left="2654" w:right="979"/>
        <w:jc w:val="center"/>
        <w:rPr>
          <w:color w:val="000000"/>
          <w:sz w:val="10"/>
          <w:szCs w:val="10"/>
        </w:rPr>
      </w:pPr>
      <w:r>
        <w:rPr>
          <w:color w:val="231F20"/>
          <w:sz w:val="10"/>
          <w:szCs w:val="10"/>
        </w:rPr>
        <w:t>AC24V / DC12V - 440mA(5.2W - IR LED ON) DC12V - 430mA(5.1W - IR LED ON)</w:t>
      </w:r>
    </w:p>
    <w:p w:rsidR="006A3419" w:rsidRDefault="006A3419">
      <w:pPr>
        <w:pStyle w:val="BodyText"/>
        <w:kinsoku w:val="0"/>
        <w:overflowPunct w:val="0"/>
        <w:spacing w:line="108" w:lineRule="exact"/>
        <w:ind w:left="2514" w:right="732"/>
        <w:jc w:val="center"/>
        <w:rPr>
          <w:color w:val="000000"/>
          <w:sz w:val="10"/>
          <w:szCs w:val="10"/>
        </w:rPr>
      </w:pPr>
      <w:r>
        <w:rPr>
          <w:color w:val="231F20"/>
          <w:spacing w:val="2"/>
          <w:sz w:val="10"/>
          <w:szCs w:val="10"/>
        </w:rPr>
        <w:t>IR</w:t>
      </w:r>
    </w:p>
    <w:p w:rsidR="006A3419" w:rsidRDefault="006A3419">
      <w:pPr>
        <w:pStyle w:val="BodyText"/>
        <w:kinsoku w:val="0"/>
        <w:overflowPunct w:val="0"/>
        <w:spacing w:line="108" w:lineRule="exact"/>
        <w:ind w:left="2514" w:right="732"/>
        <w:jc w:val="center"/>
        <w:rPr>
          <w:color w:val="000000"/>
          <w:sz w:val="10"/>
          <w:szCs w:val="10"/>
        </w:rPr>
        <w:sectPr w:rsidR="006A3419">
          <w:type w:val="continuous"/>
          <w:pgSz w:w="5960" w:h="8400"/>
          <w:pgMar w:top="1020" w:right="120" w:bottom="280" w:left="180" w:header="720" w:footer="720" w:gutter="0"/>
          <w:cols w:space="720" w:equalWidth="0">
            <w:col w:w="5660"/>
          </w:cols>
          <w:noEndnote/>
        </w:sectPr>
      </w:pPr>
    </w:p>
    <w:p w:rsidR="006A3419" w:rsidRDefault="005C5979">
      <w:pPr>
        <w:pStyle w:val="BodyText"/>
        <w:kinsoku w:val="0"/>
        <w:overflowPunct w:val="0"/>
        <w:ind w:left="0"/>
        <w:rPr>
          <w:sz w:val="10"/>
          <w:szCs w:val="10"/>
        </w:rPr>
      </w:pPr>
      <w:r>
        <w:rPr>
          <w:noProof/>
          <w:lang w:eastAsia="en-US"/>
        </w:rPr>
        <w:lastRenderedPageBreak/>
        <w:pict>
          <v:group id="_x0000_s1693" style="position:absolute;margin-left:24.7pt;margin-top:34.35pt;width:246.5pt;height:359.55pt;z-index:-251651072;mso-position-horizontal-relative:page;mso-position-vertical-relative:page" coordorigin="494,687" coordsize="4930,7191" o:allowincell="f">
            <v:shape id="_x0000_s1694" style="position:absolute;left:500;top:691;width:4915;height:200;mso-position-horizontal-relative:page;mso-position-vertical-relative:page" coordsize="4915,200" o:allowincell="f" path="m,200hhl4914,200,4914,,,,,200xe" fillcolor="#d1d3d4" stroked="f">
              <v:path arrowok="t"/>
            </v:shape>
            <v:shape id="_x0000_s1695" style="position:absolute;left:2311;top:887;width:3104;height:506;mso-position-horizontal-relative:page;mso-position-vertical-relative:page" coordsize="3104,506" o:allowincell="f" path="m,506hhl3103,506,3103,,,,,506xe" fillcolor="#e6e7e8" stroked="f">
              <v:path arrowok="t"/>
            </v:shape>
            <v:shape id="_x0000_s1696" style="position:absolute;left:2311;top:1558;width:3104;height:330;mso-position-horizontal-relative:page;mso-position-vertical-relative:page" coordsize="3104,330" o:allowincell="f" path="m,329hhl3103,329,3103,,,,,329xe" fillcolor="#e6e7e8" stroked="f">
              <v:path arrowok="t"/>
            </v:shape>
            <v:shape id="_x0000_s1697" style="position:absolute;left:2311;top:2053;width:3104;height:4908;mso-position-horizontal-relative:page;mso-position-vertical-relative:page" coordsize="3104,4908" o:allowincell="f" path="m,4908hhl3103,4908,3103,,,,,4908xe" fillcolor="#e6e7e8" stroked="f">
              <v:path arrowok="t"/>
            </v:shape>
            <v:shape id="_x0000_s1698" style="position:absolute;left:2311;top:1887;width:3104;height:166;mso-position-horizontal-relative:page;mso-position-vertical-relative:page" coordsize="3104,166" o:allowincell="f" path="m,165hhl3103,165,3103,,,,,165xe" fillcolor="#e6e7e8" stroked="f">
              <v:path arrowok="t"/>
            </v:shape>
            <v:shape id="_x0000_s1699" style="position:absolute;left:2311;top:1393;width:3104;height:165;mso-position-horizontal-relative:page;mso-position-vertical-relative:page" coordsize="3104,165" o:allowincell="f" path="m,164hhl3103,164,3103,,,,,164xe" fillcolor="#e6e7e8" stroked="f">
              <v:path arrowok="t"/>
            </v:shape>
            <v:shape id="_x0000_s1700" style="position:absolute;left:1207;top:5704;width:4211;height:20;mso-position-horizontal-relative:page;mso-position-vertical-relative:page" coordsize="4211,20" o:allowincell="f" path="m,hhl4210,e" filled="f" strokecolor="#231f20" strokeweight=".13mm">
              <v:path arrowok="t"/>
            </v:shape>
            <v:shape id="_x0000_s1701" style="position:absolute;left:1209;top:5133;width:4206;height:20;mso-position-horizontal-relative:page;mso-position-vertical-relative:page" coordsize="4206,20" o:allowincell="f" path="m,hhl4205,e" filled="f" strokecolor="#231f20" strokeweight=".13mm">
              <v:path arrowok="t"/>
            </v:shape>
            <v:shape id="_x0000_s1702" style="position:absolute;left:1211;top:4868;width:4204;height:20;mso-position-horizontal-relative:page;mso-position-vertical-relative:page" coordsize="4204,20" o:allowincell="f" path="m,hhl4203,e" filled="f" strokecolor="#231f20" strokeweight=".13mm">
              <v:path arrowok="t"/>
            </v:shape>
            <v:shape id="_x0000_s1703" style="position:absolute;left:1212;top:4325;width:4201;height:20;mso-position-horizontal-relative:page;mso-position-vertical-relative:page" coordsize="4201,20" o:allowincell="f" path="m,hhl4200,e" filled="f" strokecolor="#231f20" strokeweight=".13mm">
              <v:path arrowok="t"/>
            </v:shape>
            <v:shape id="_x0000_s1704" style="position:absolute;left:1212;top:4082;width:4206;height:20;mso-position-horizontal-relative:page;mso-position-vertical-relative:page" coordsize="4206,20" o:allowincell="f" path="m,hhl4205,e" filled="f" strokecolor="#231f20" strokeweight=".13mm">
              <v:path arrowok="t"/>
            </v:shape>
            <v:shape id="_x0000_s1705" style="position:absolute;left:934;top:2641;width:4482;height:20;mso-position-horizontal-relative:page;mso-position-vertical-relative:page" coordsize="4482,20" o:allowincell="f" path="m,hhl4481,e" filled="f" strokecolor="#231f20" strokeweight=".13mm">
              <v:path arrowok="t"/>
            </v:shape>
            <v:shape id="_x0000_s1706" style="position:absolute;left:934;top:2498;width:4482;height:20;mso-position-horizontal-relative:page;mso-position-vertical-relative:page" coordsize="4482,20" o:allowincell="f" path="m,hhl4481,e" filled="f" strokecolor="#231f20" strokeweight=".13mm">
              <v:path arrowok="t"/>
            </v:shape>
            <v:shape id="_x0000_s1707" style="position:absolute;left:934;top:2219;width:4482;height:20;mso-position-horizontal-relative:page;mso-position-vertical-relative:page" coordsize="4482,20" o:allowincell="f" path="m,hhl4481,e" filled="f" strokecolor="#231f20" strokeweight=".13mm">
              <v:path arrowok="t"/>
            </v:shape>
            <v:shape id="_x0000_s1708" style="position:absolute;left:934;top:2052;width:4482;height:20;mso-position-horizontal-relative:page;mso-position-vertical-relative:page" coordsize="4482,20" o:allowincell="f" path="m,hhl4481,e" filled="f" strokecolor="#231f20" strokeweight=".13mm">
              <v:path arrowok="t"/>
            </v:shape>
            <v:shape id="_x0000_s1709" style="position:absolute;left:934;top:1726;width:4482;height:20;mso-position-horizontal-relative:page;mso-position-vertical-relative:page" coordsize="4482,20" o:allowincell="f" path="m,hhl4481,e" filled="f" strokecolor="#231f20" strokeweight=".13mm">
              <v:path arrowok="t"/>
            </v:shape>
            <v:shape id="_x0000_s1710" style="position:absolute;left:934;top:1559;width:4482;height:20;mso-position-horizontal-relative:page;mso-position-vertical-relative:page" coordsize="4482,20" o:allowincell="f" path="m,hhl4481,e" filled="f" strokecolor="#231f20" strokeweight=".13mm">
              <v:path arrowok="t"/>
            </v:shape>
            <v:shape id="_x0000_s1711" style="position:absolute;left:499;top:1393;width:4916;height:20;mso-position-horizontal-relative:page;mso-position-vertical-relative:page" coordsize="4916,20" o:allowincell="f" path="m,hhl4915,e" filled="f" strokecolor="#231f20" strokeweight=".13mm">
              <v:path arrowok="t"/>
            </v:shape>
            <v:shape id="_x0000_s1712" style="position:absolute;left:933;top:1050;width:4483;height:20;mso-position-horizontal-relative:page;mso-position-vertical-relative:page" coordsize="4483,20" o:allowincell="f" path="m,hhl4482,e" filled="f" strokecolor="#231f20" strokeweight=".13mm">
              <v:path arrowok="t"/>
            </v:shape>
            <v:shape id="_x0000_s1713" style="position:absolute;left:499;top:888;width:4916;height:20;mso-position-horizontal-relative:page;mso-position-vertical-relative:page" coordsize="4916,20" o:allowincell="f" path="m,hhl4915,e" filled="f" strokecolor="#231f20" strokeweight=".13mm">
              <v:path arrowok="t"/>
            </v:shape>
            <v:shape id="_x0000_s1714" style="position:absolute;left:2309;top:691;width:20;height:6271;mso-position-horizontal-relative:page;mso-position-vertical-relative:page" coordsize="20,6271" o:allowincell="f" path="m,hhl,6270e" filled="f" strokecolor="#231f20" strokeweight=".13mm">
              <v:path arrowok="t"/>
            </v:shape>
            <v:shape id="_x0000_s1715" style="position:absolute;left:935;top:888;width:20;height:6074;mso-position-horizontal-relative:page;mso-position-vertical-relative:page" coordsize="20,6074" o:allowincell="f" path="m,hhl,6073e" filled="f" strokecolor="#231f20" strokeweight=".13mm">
              <v:path arrowok="t"/>
            </v:shape>
            <v:rect id="_x0000_s1716" style="position:absolute;left:986;top:945;width:500;height:80;mso-position-horizontal-relative:page;mso-position-vertical-relative:page" o:allowincell="f" filled="f" stroked="f">
              <v:textbox inset="0,0,0,0">
                <w:txbxContent>
                  <w:p w:rsidR="006A3419" w:rsidRDefault="0003425F">
                    <w:pPr>
                      <w:widowControl/>
                      <w:autoSpaceDE/>
                      <w:autoSpaceDN/>
                      <w:adjustRightInd/>
                      <w:spacing w:line="80" w:lineRule="atLeast"/>
                    </w:pPr>
                    <w:r>
                      <w:rPr>
                        <w:noProof/>
                        <w:lang w:eastAsia="en-US"/>
                      </w:rPr>
                      <w:drawing>
                        <wp:inline distT="0" distB="0" distL="0" distR="0">
                          <wp:extent cx="323850" cy="4762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4"/>
                                  <a:srcRect/>
                                  <a:stretch>
                                    <a:fillRect/>
                                  </a:stretch>
                                </pic:blipFill>
                                <pic:spPr bwMode="auto">
                                  <a:xfrm>
                                    <a:off x="0" y="0"/>
                                    <a:ext cx="323850" cy="47625"/>
                                  </a:xfrm>
                                  <a:prstGeom prst="rect">
                                    <a:avLst/>
                                  </a:prstGeom>
                                  <a:noFill/>
                                  <a:ln w="9525">
                                    <a:noFill/>
                                    <a:miter lim="800000"/>
                                    <a:headEnd/>
                                    <a:tailEnd/>
                                  </a:ln>
                                </pic:spPr>
                              </pic:pic>
                            </a:graphicData>
                          </a:graphic>
                        </wp:inline>
                      </w:drawing>
                    </w:r>
                  </w:p>
                  <w:p w:rsidR="006A3419" w:rsidRDefault="006A3419"/>
                </w:txbxContent>
              </v:textbox>
            </v:rect>
            <v:rect id="_x0000_s1717" style="position:absolute;left:986;top:1182;width:740;height:100;mso-position-horizontal-relative:page;mso-position-vertical-relative:page" o:allowincell="f" filled="f" stroked="f">
              <v:textbox inset="0,0,0,0">
                <w:txbxContent>
                  <w:p w:rsidR="006A3419" w:rsidRDefault="0003425F">
                    <w:pPr>
                      <w:widowControl/>
                      <w:autoSpaceDE/>
                      <w:autoSpaceDN/>
                      <w:adjustRightInd/>
                      <w:spacing w:line="100" w:lineRule="atLeast"/>
                    </w:pPr>
                    <w:r>
                      <w:rPr>
                        <w:noProof/>
                        <w:lang w:eastAsia="en-US"/>
                      </w:rPr>
                      <w:drawing>
                        <wp:inline distT="0" distB="0" distL="0" distR="0">
                          <wp:extent cx="466725" cy="57150"/>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
                                  <a:srcRect/>
                                  <a:stretch>
                                    <a:fillRect/>
                                  </a:stretch>
                                </pic:blipFill>
                                <pic:spPr bwMode="auto">
                                  <a:xfrm>
                                    <a:off x="0" y="0"/>
                                    <a:ext cx="466725" cy="57150"/>
                                  </a:xfrm>
                                  <a:prstGeom prst="rect">
                                    <a:avLst/>
                                  </a:prstGeom>
                                  <a:noFill/>
                                  <a:ln w="9525">
                                    <a:noFill/>
                                    <a:miter lim="800000"/>
                                    <a:headEnd/>
                                    <a:tailEnd/>
                                  </a:ln>
                                </pic:spPr>
                              </pic:pic>
                            </a:graphicData>
                          </a:graphic>
                        </wp:inline>
                      </w:drawing>
                    </w:r>
                  </w:p>
                  <w:p w:rsidR="006A3419" w:rsidRDefault="006A3419"/>
                </w:txbxContent>
              </v:textbox>
            </v:rect>
            <v:rect id="_x0000_s1718" style="position:absolute;left:986;top:1449;width:500;height:260;mso-position-horizontal-relative:page;mso-position-vertical-relative:page" o:allowincell="f" filled="f" stroked="f">
              <v:textbox inset="0,0,0,0">
                <w:txbxContent>
                  <w:p w:rsidR="006A3419" w:rsidRDefault="0003425F">
                    <w:pPr>
                      <w:widowControl/>
                      <w:autoSpaceDE/>
                      <w:autoSpaceDN/>
                      <w:adjustRightInd/>
                      <w:spacing w:line="260" w:lineRule="atLeast"/>
                    </w:pPr>
                    <w:r>
                      <w:rPr>
                        <w:noProof/>
                        <w:lang w:eastAsia="en-US"/>
                      </w:rPr>
                      <w:drawing>
                        <wp:inline distT="0" distB="0" distL="0" distR="0">
                          <wp:extent cx="323850" cy="16192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
                                  <a:srcRect/>
                                  <a:stretch>
                                    <a:fillRect/>
                                  </a:stretch>
                                </pic:blipFill>
                                <pic:spPr bwMode="auto">
                                  <a:xfrm>
                                    <a:off x="0" y="0"/>
                                    <a:ext cx="323850" cy="161925"/>
                                  </a:xfrm>
                                  <a:prstGeom prst="rect">
                                    <a:avLst/>
                                  </a:prstGeom>
                                  <a:noFill/>
                                  <a:ln w="9525">
                                    <a:noFill/>
                                    <a:miter lim="800000"/>
                                    <a:headEnd/>
                                    <a:tailEnd/>
                                  </a:ln>
                                </pic:spPr>
                              </pic:pic>
                            </a:graphicData>
                          </a:graphic>
                        </wp:inline>
                      </w:drawing>
                    </w:r>
                  </w:p>
                  <w:p w:rsidR="006A3419" w:rsidRDefault="006A3419"/>
                </w:txbxContent>
              </v:textbox>
            </v:rect>
            <v:rect id="_x0000_s1719" style="position:absolute;left:986;top:1935;width:740;height:680;mso-position-horizontal-relative:page;mso-position-vertical-relative:page" o:allowincell="f" filled="f" stroked="f">
              <v:textbox inset="0,0,0,0">
                <w:txbxContent>
                  <w:p w:rsidR="006A3419" w:rsidRDefault="0003425F">
                    <w:pPr>
                      <w:widowControl/>
                      <w:autoSpaceDE/>
                      <w:autoSpaceDN/>
                      <w:adjustRightInd/>
                      <w:spacing w:line="680" w:lineRule="atLeast"/>
                    </w:pPr>
                    <w:r>
                      <w:rPr>
                        <w:noProof/>
                        <w:lang w:eastAsia="en-US"/>
                      </w:rPr>
                      <w:drawing>
                        <wp:inline distT="0" distB="0" distL="0" distR="0">
                          <wp:extent cx="476250" cy="428625"/>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a:srcRect/>
                                  <a:stretch>
                                    <a:fillRect/>
                                  </a:stretch>
                                </pic:blipFill>
                                <pic:spPr bwMode="auto">
                                  <a:xfrm>
                                    <a:off x="0" y="0"/>
                                    <a:ext cx="476250" cy="428625"/>
                                  </a:xfrm>
                                  <a:prstGeom prst="rect">
                                    <a:avLst/>
                                  </a:prstGeom>
                                  <a:noFill/>
                                  <a:ln w="9525">
                                    <a:noFill/>
                                    <a:miter lim="800000"/>
                                    <a:headEnd/>
                                    <a:tailEnd/>
                                  </a:ln>
                                </pic:spPr>
                              </pic:pic>
                            </a:graphicData>
                          </a:graphic>
                        </wp:inline>
                      </w:drawing>
                    </w:r>
                  </w:p>
                  <w:p w:rsidR="006A3419" w:rsidRDefault="006A3419"/>
                </w:txbxContent>
              </v:textbox>
            </v:rect>
            <v:rect id="_x0000_s1720" style="position:absolute;left:986;top:5989;width:480;height:220;mso-position-horizontal-relative:page;mso-position-vertical-relative:page" o:allowincell="f" filled="f" stroked="f">
              <v:textbox inset="0,0,0,0">
                <w:txbxContent>
                  <w:p w:rsidR="006A3419" w:rsidRDefault="0003425F">
                    <w:pPr>
                      <w:widowControl/>
                      <w:autoSpaceDE/>
                      <w:autoSpaceDN/>
                      <w:adjustRightInd/>
                      <w:spacing w:line="220" w:lineRule="atLeast"/>
                    </w:pPr>
                    <w:r>
                      <w:rPr>
                        <w:noProof/>
                        <w:lang w:eastAsia="en-US"/>
                      </w:rPr>
                      <w:drawing>
                        <wp:inline distT="0" distB="0" distL="0" distR="0">
                          <wp:extent cx="304800" cy="14287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8"/>
                                  <a:srcRect/>
                                  <a:stretch>
                                    <a:fillRect/>
                                  </a:stretch>
                                </pic:blipFill>
                                <pic:spPr bwMode="auto">
                                  <a:xfrm>
                                    <a:off x="0" y="0"/>
                                    <a:ext cx="304800" cy="142875"/>
                                  </a:xfrm>
                                  <a:prstGeom prst="rect">
                                    <a:avLst/>
                                  </a:prstGeom>
                                  <a:noFill/>
                                  <a:ln w="9525">
                                    <a:noFill/>
                                    <a:miter lim="800000"/>
                                    <a:headEnd/>
                                    <a:tailEnd/>
                                  </a:ln>
                                </pic:spPr>
                              </pic:pic>
                            </a:graphicData>
                          </a:graphic>
                        </wp:inline>
                      </w:drawing>
                    </w:r>
                  </w:p>
                  <w:p w:rsidR="006A3419" w:rsidRDefault="006A3419"/>
                </w:txbxContent>
              </v:textbox>
            </v:rect>
            <v:rect id="_x0000_s1721" style="position:absolute;left:3645;top:1939;width:1460;height:260;mso-position-horizontal-relative:page;mso-position-vertical-relative:page" o:allowincell="f" filled="f" stroked="f">
              <v:textbox inset="0,0,0,0">
                <w:txbxContent>
                  <w:p w:rsidR="006A3419" w:rsidRDefault="0003425F">
                    <w:pPr>
                      <w:widowControl/>
                      <w:autoSpaceDE/>
                      <w:autoSpaceDN/>
                      <w:adjustRightInd/>
                      <w:spacing w:line="260" w:lineRule="atLeast"/>
                    </w:pPr>
                    <w:r>
                      <w:rPr>
                        <w:noProof/>
                        <w:lang w:eastAsia="en-US"/>
                      </w:rPr>
                      <w:drawing>
                        <wp:inline distT="0" distB="0" distL="0" distR="0">
                          <wp:extent cx="923925" cy="171450"/>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a:srcRect/>
                                  <a:stretch>
                                    <a:fillRect/>
                                  </a:stretch>
                                </pic:blipFill>
                                <pic:spPr bwMode="auto">
                                  <a:xfrm>
                                    <a:off x="0" y="0"/>
                                    <a:ext cx="923925" cy="171450"/>
                                  </a:xfrm>
                                  <a:prstGeom prst="rect">
                                    <a:avLst/>
                                  </a:prstGeom>
                                  <a:noFill/>
                                  <a:ln w="9525">
                                    <a:noFill/>
                                    <a:miter lim="800000"/>
                                    <a:headEnd/>
                                    <a:tailEnd/>
                                  </a:ln>
                                </pic:spPr>
                              </pic:pic>
                            </a:graphicData>
                          </a:graphic>
                        </wp:inline>
                      </w:drawing>
                    </w:r>
                  </w:p>
                  <w:p w:rsidR="006A3419" w:rsidRDefault="006A3419"/>
                </w:txbxContent>
              </v:textbox>
            </v:rect>
            <v:group id="_x0000_s1722" style="position:absolute;left:1217;top:741;width:352;height:89" coordorigin="1217,741" coordsize="352,89" o:allowincell="f">
              <v:shape id="_x0000_s1723" style="position:absolute;left:1217;top:741;width:352;height:89;mso-position-horizontal-relative:page;mso-position-vertical-relative:page" coordsize="352,89" o:allowincell="f" path="m14,1hhl,1,,87r9,l9,14r9,l14,1xe" fillcolor="#231f20" stroked="f">
                <v:path arrowok="t"/>
              </v:shape>
              <v:shape id="_x0000_s1724" style="position:absolute;left:1217;top:741;width:352;height:89;mso-position-horizontal-relative:page;mso-position-vertical-relative:page" coordsize="352,89" o:allowincell="f" path="m18,14hhl9,14,30,87r9,l42,75r-7,l34,73,32,65,31,62,18,14xe" fillcolor="#231f20" stroked="f">
                <v:path arrowok="t"/>
              </v:shape>
              <v:shape id="_x0000_s1725" style="position:absolute;left:1217;top:741;width:352;height:89;mso-position-horizontal-relative:page;mso-position-vertical-relative:page" coordsize="352,89" o:allowincell="f" path="m69,15hhl60,15r,72l69,87r,-72xe" fillcolor="#231f20" stroked="f">
                <v:path arrowok="t"/>
              </v:shape>
              <v:shape id="_x0000_s1726" style="position:absolute;left:1217;top:741;width:352;height:89;mso-position-horizontal-relative:page;mso-position-vertical-relative:page" coordsize="352,89" o:allowincell="f" path="m69,1hhl56,1,38,64r-2,5l36,71r-1,2l35,75r7,l60,15r9,l69,1xe" fillcolor="#231f20" stroked="f">
                <v:path arrowok="t"/>
              </v:shape>
              <v:shape id="_x0000_s1727" style="position:absolute;left:1217;top:741;width:352;height:89;mso-position-horizontal-relative:page;mso-position-vertical-relative:page" coordsize="352,89" o:allowincell="f" path="m120,hhl112,r-5,1l99,5,95,8r-7,8l86,20,83,32r-1,6l82,49r,3l83,56r1,4l85,63r1,3l87,70r2,3l91,76r2,2l96,81r2,1l101,84r3,2l110,88r3,l120,88r3,l126,87r3,-1l132,85r3,-2l137,81r3,-2l140,79r-27,l110,78r-6,-3l101,73,99,70,97,67,95,63,94,59,92,55r,-5l92,39r,-6l94,29r1,-5l97,20r2,-2l102,15r2,-2l110,10r3,-1l140,9,138,7,135,5,132,3,129,2,123,r-3,xe" fillcolor="#231f20" stroked="f">
                <v:path arrowok="t"/>
              </v:shape>
              <v:shape id="_x0000_s1728" style="position:absolute;left:1217;top:741;width:352;height:89;mso-position-horizontal-relative:page;mso-position-vertical-relative:page" coordsize="352,89" o:allowincell="f" path="m140,9hhl119,9r3,1l126,11r2,1l132,15r2,2l135,19r1,2l138,23r2,5l140,31r1,6l142,41r,14l139,64r-7,9l130,75r-6,3l120,79r20,l144,74r2,-3l147,67r2,-3l150,60r1,-7l152,49r,-14l150,28r-3,-8l146,18r-2,-3l142,12,140,9xe" fillcolor="#231f20" stroked="f">
                <v:path arrowok="t"/>
              </v:shape>
              <v:shape id="_x0000_s1729" style="position:absolute;left:1217;top:741;width:352;height:89;mso-position-horizontal-relative:page;mso-position-vertical-relative:page" coordsize="352,89" o:allowincell="f" path="m192,1hhl164,1r,86l193,87r2,l199,86r2,l202,85r2,l206,84r2,-1l210,82r1,-1l212,80r1,-1l214,78r1,-1l174,77r,-66l216,11r-1,-1l213,8,210,5,206,3,202,2r-1,l199,1r-4,l192,1xe" fillcolor="#231f20" stroked="f">
                <v:path arrowok="t"/>
              </v:shape>
              <v:shape id="_x0000_s1730" style="position:absolute;left:1217;top:741;width:352;height:89;mso-position-horizontal-relative:page;mso-position-vertical-relative:page" coordsize="352,89" o:allowincell="f" path="m216,11hhl192,11r3,l197,11r2,1l200,12r2,1l203,14r2,1l207,16r1,2l210,20r1,3l212,25r1,3l214,31r,4l215,39r,8l214,50r,5l213,58r,2l212,62r-1,2l210,66r-1,2l208,69r-1,2l206,72r,1l204,73r-1,1l202,75r-3,1l198,76r-2,l194,77r-2,l215,77r1,-1l217,75r1,-2l219,72r1,-2l221,66r1,-3l223,61r,-3l224,56r,-3l224,50r1,-3l225,40r-1,-4l223,29r,-3l222,23r-1,-3l220,17r-2,-2l217,12r-1,-1xe" fillcolor="#231f20" stroked="f">
                <v:path arrowok="t"/>
              </v:shape>
              <v:shape id="_x0000_s1731" style="position:absolute;left:1217;top:741;width:352;height:89;mso-position-horizontal-relative:page;mso-position-vertical-relative:page" coordsize="352,89" o:allowincell="f" path="m291,1hhl238,1r,86l293,87r,-10l248,77r,-30l288,47r,-10l248,37r,-26l291,11r,-10xe" fillcolor="#231f20" stroked="f">
                <v:path arrowok="t"/>
              </v:shape>
              <v:shape id="_x0000_s1732" style="position:absolute;left:1217;top:741;width:352;height:89;mso-position-horizontal-relative:page;mso-position-vertical-relative:page" coordsize="352,89" o:allowincell="f" path="m315,1hhl305,1r,86l351,87r,-10l315,77r,-76xe" fillcolor="#231f20" stroked="f">
                <v:path arrowok="t"/>
              </v:shape>
            </v:group>
            <v:rect id="_x0000_s1733" style="position:absolute;left:1263;top:4100;width:440;height:100;mso-position-horizontal-relative:page;mso-position-vertical-relative:page" o:allowincell="f" filled="f" stroked="f">
              <v:textbox inset="0,0,0,0">
                <w:txbxContent>
                  <w:p w:rsidR="006A3419" w:rsidRDefault="0003425F">
                    <w:pPr>
                      <w:widowControl/>
                      <w:autoSpaceDE/>
                      <w:autoSpaceDN/>
                      <w:adjustRightInd/>
                      <w:spacing w:line="100" w:lineRule="atLeast"/>
                    </w:pPr>
                    <w:r>
                      <w:rPr>
                        <w:noProof/>
                        <w:lang w:eastAsia="en-US"/>
                      </w:rPr>
                      <w:drawing>
                        <wp:inline distT="0" distB="0" distL="0" distR="0">
                          <wp:extent cx="285750" cy="5715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0"/>
                                  <a:srcRect/>
                                  <a:stretch>
                                    <a:fillRect/>
                                  </a:stretch>
                                </pic:blipFill>
                                <pic:spPr bwMode="auto">
                                  <a:xfrm>
                                    <a:off x="0" y="0"/>
                                    <a:ext cx="285750" cy="57150"/>
                                  </a:xfrm>
                                  <a:prstGeom prst="rect">
                                    <a:avLst/>
                                  </a:prstGeom>
                                  <a:noFill/>
                                  <a:ln w="9525">
                                    <a:noFill/>
                                    <a:miter lim="800000"/>
                                    <a:headEnd/>
                                    <a:tailEnd/>
                                  </a:ln>
                                </pic:spPr>
                              </pic:pic>
                            </a:graphicData>
                          </a:graphic>
                        </wp:inline>
                      </w:drawing>
                    </w:r>
                  </w:p>
                  <w:p w:rsidR="006A3419" w:rsidRDefault="006A3419"/>
                </w:txbxContent>
              </v:textbox>
            </v:rect>
            <v:rect id="_x0000_s1734" style="position:absolute;left:598;top:1128;width:240;height:80;mso-position-horizontal-relative:page;mso-position-vertical-relative:page" o:allowincell="f" filled="f" stroked="f">
              <v:textbox inset="0,0,0,0">
                <w:txbxContent>
                  <w:p w:rsidR="006A3419" w:rsidRDefault="0003425F">
                    <w:pPr>
                      <w:widowControl/>
                      <w:autoSpaceDE/>
                      <w:autoSpaceDN/>
                      <w:adjustRightInd/>
                      <w:spacing w:line="80" w:lineRule="atLeast"/>
                    </w:pPr>
                    <w:r>
                      <w:rPr>
                        <w:noProof/>
                        <w:lang w:eastAsia="en-US"/>
                      </w:rPr>
                      <w:drawing>
                        <wp:inline distT="0" distB="0" distL="0" distR="0">
                          <wp:extent cx="152400" cy="4762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1"/>
                                  <a:srcRect/>
                                  <a:stretch>
                                    <a:fillRect/>
                                  </a:stretch>
                                </pic:blipFill>
                                <pic:spPr bwMode="auto">
                                  <a:xfrm>
                                    <a:off x="0" y="0"/>
                                    <a:ext cx="152400" cy="47625"/>
                                  </a:xfrm>
                                  <a:prstGeom prst="rect">
                                    <a:avLst/>
                                  </a:prstGeom>
                                  <a:noFill/>
                                  <a:ln w="9525">
                                    <a:noFill/>
                                    <a:miter lim="800000"/>
                                    <a:headEnd/>
                                    <a:tailEnd/>
                                  </a:ln>
                                </pic:spPr>
                              </pic:pic>
                            </a:graphicData>
                          </a:graphic>
                        </wp:inline>
                      </w:drawing>
                    </w:r>
                  </w:p>
                  <w:p w:rsidR="006A3419" w:rsidRDefault="006A3419"/>
                </w:txbxContent>
              </v:textbox>
            </v:rect>
            <v:rect id="_x0000_s1735" style="position:absolute;left:528;top:6310;width:1160;height:380;mso-position-horizontal-relative:page;mso-position-vertical-relative:page" o:allowincell="f" filled="f" stroked="f">
              <v:textbox inset="0,0,0,0">
                <w:txbxContent>
                  <w:p w:rsidR="006A3419" w:rsidRDefault="0003425F">
                    <w:pPr>
                      <w:widowControl/>
                      <w:autoSpaceDE/>
                      <w:autoSpaceDN/>
                      <w:adjustRightInd/>
                      <w:spacing w:line="380" w:lineRule="atLeast"/>
                    </w:pPr>
                    <w:r>
                      <w:rPr>
                        <w:noProof/>
                        <w:lang w:eastAsia="en-US"/>
                      </w:rPr>
                      <w:drawing>
                        <wp:inline distT="0" distB="0" distL="0" distR="0">
                          <wp:extent cx="742950" cy="247650"/>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2"/>
                                  <a:srcRect/>
                                  <a:stretch>
                                    <a:fillRect/>
                                  </a:stretch>
                                </pic:blipFill>
                                <pic:spPr bwMode="auto">
                                  <a:xfrm>
                                    <a:off x="0" y="0"/>
                                    <a:ext cx="742950" cy="247650"/>
                                  </a:xfrm>
                                  <a:prstGeom prst="rect">
                                    <a:avLst/>
                                  </a:prstGeom>
                                  <a:noFill/>
                                  <a:ln w="9525">
                                    <a:noFill/>
                                    <a:miter lim="800000"/>
                                    <a:headEnd/>
                                    <a:tailEnd/>
                                  </a:ln>
                                </pic:spPr>
                              </pic:pic>
                            </a:graphicData>
                          </a:graphic>
                        </wp:inline>
                      </w:drawing>
                    </w:r>
                  </w:p>
                  <w:p w:rsidR="006A3419" w:rsidRDefault="006A3419"/>
                </w:txbxContent>
              </v:textbox>
            </v:rect>
            <v:rect id="_x0000_s1736" style="position:absolute;left:567;top:3514;width:300;height:80;mso-position-horizontal-relative:page;mso-position-vertical-relative:page" o:allowincell="f" filled="f" stroked="f">
              <v:textbox inset="0,0,0,0">
                <w:txbxContent>
                  <w:p w:rsidR="006A3419" w:rsidRDefault="0003425F">
                    <w:pPr>
                      <w:widowControl/>
                      <w:autoSpaceDE/>
                      <w:autoSpaceDN/>
                      <w:adjustRightInd/>
                      <w:spacing w:line="80" w:lineRule="atLeast"/>
                    </w:pPr>
                    <w:r>
                      <w:rPr>
                        <w:noProof/>
                        <w:lang w:eastAsia="en-US"/>
                      </w:rPr>
                      <w:drawing>
                        <wp:inline distT="0" distB="0" distL="0" distR="0">
                          <wp:extent cx="190500" cy="47625"/>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3"/>
                                  <a:srcRect/>
                                  <a:stretch>
                                    <a:fillRect/>
                                  </a:stretch>
                                </pic:blipFill>
                                <pic:spPr bwMode="auto">
                                  <a:xfrm>
                                    <a:off x="0" y="0"/>
                                    <a:ext cx="190500" cy="47625"/>
                                  </a:xfrm>
                                  <a:prstGeom prst="rect">
                                    <a:avLst/>
                                  </a:prstGeom>
                                  <a:noFill/>
                                  <a:ln w="9525">
                                    <a:noFill/>
                                    <a:miter lim="800000"/>
                                    <a:headEnd/>
                                    <a:tailEnd/>
                                  </a:ln>
                                </pic:spPr>
                              </pic:pic>
                            </a:graphicData>
                          </a:graphic>
                        </wp:inline>
                      </w:drawing>
                    </w:r>
                  </w:p>
                  <w:p w:rsidR="006A3419" w:rsidRDefault="006A3419"/>
                </w:txbxContent>
              </v:textbox>
            </v:rect>
            <v:shape id="_x0000_s1737" style="position:absolute;left:934;top:6710;width:4483;height:20;mso-position-horizontal-relative:page;mso-position-vertical-relative:page" coordsize="4483,20" o:allowincell="f" path="m,hhl4482,e" filled="f" strokecolor="#231f20" strokeweight=".13mm">
              <v:path arrowok="t"/>
            </v:shape>
            <v:shape id="_x0000_s1738" style="position:absolute;left:1209;top:5263;width:4205;height:20;mso-position-horizontal-relative:page;mso-position-vertical-relative:page" coordsize="4205,20" o:allowincell="f" path="m,hhl4204,e" filled="f" strokecolor="#231f20" strokeweight=".13mm">
              <v:path arrowok="t"/>
            </v:shape>
            <v:shape id="_x0000_s1739" style="position:absolute;left:1211;top:4606;width:4204;height:20;mso-position-horizontal-relative:page;mso-position-vertical-relative:page" coordsize="4204,20" o:allowincell="f" path="m,hhl4203,e" filled="f" strokecolor="#231f20" strokeweight=".13mm">
              <v:path arrowok="t"/>
            </v:shape>
            <v:shape id="_x0000_s1740" style="position:absolute;left:498;top:5960;width:4915;height:20;mso-position-horizontal-relative:page;mso-position-vertical-relative:page" coordsize="4915,20" o:allowincell="f" path="m,hhl4914,e" filled="f" strokecolor="#231f20" strokeweight=".13mm">
              <v:path arrowok="t"/>
            </v:shape>
            <v:shape id="_x0000_s1741" style="position:absolute;left:931;top:6091;width:4479;height:20;mso-position-horizontal-relative:page;mso-position-vertical-relative:page" coordsize="4479,20" o:allowincell="f" path="m,hhl4478,e" filled="f" strokecolor="#231f20" strokeweight=".13mm">
              <v:path arrowok="t"/>
            </v:shape>
            <v:shape id="_x0000_s1742" style="position:absolute;left:939;top:6592;width:4479;height:20;mso-position-horizontal-relative:page;mso-position-vertical-relative:page" coordsize="4479,20" o:allowincell="f" path="m,hhl4478,e" filled="f" strokecolor="#231f20" strokeweight=".13mm">
              <v:path arrowok="t"/>
            </v:shape>
            <v:rect id="_x0000_s1743" style="position:absolute;left:986;top:6370;width:440;height:80;mso-position-horizontal-relative:page;mso-position-vertical-relative:page" o:allowincell="f" filled="f" stroked="f">
              <v:textbox inset="0,0,0,0">
                <w:txbxContent>
                  <w:p w:rsidR="006A3419" w:rsidRDefault="0003425F">
                    <w:pPr>
                      <w:widowControl/>
                      <w:autoSpaceDE/>
                      <w:autoSpaceDN/>
                      <w:adjustRightInd/>
                      <w:spacing w:line="80" w:lineRule="atLeast"/>
                    </w:pPr>
                    <w:r>
                      <w:rPr>
                        <w:noProof/>
                        <w:lang w:eastAsia="en-US"/>
                      </w:rPr>
                      <w:drawing>
                        <wp:inline distT="0" distB="0" distL="0" distR="0">
                          <wp:extent cx="276225" cy="47625"/>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4"/>
                                  <a:srcRect/>
                                  <a:stretch>
                                    <a:fillRect/>
                                  </a:stretch>
                                </pic:blipFill>
                                <pic:spPr bwMode="auto">
                                  <a:xfrm>
                                    <a:off x="0" y="0"/>
                                    <a:ext cx="276225" cy="47625"/>
                                  </a:xfrm>
                                  <a:prstGeom prst="rect">
                                    <a:avLst/>
                                  </a:prstGeom>
                                  <a:noFill/>
                                  <a:ln w="9525">
                                    <a:noFill/>
                                    <a:miter lim="800000"/>
                                    <a:headEnd/>
                                    <a:tailEnd/>
                                  </a:ln>
                                </pic:spPr>
                              </pic:pic>
                            </a:graphicData>
                          </a:graphic>
                        </wp:inline>
                      </w:drawing>
                    </w:r>
                  </w:p>
                  <w:p w:rsidR="006A3419" w:rsidRDefault="006A3419"/>
                </w:txbxContent>
              </v:textbox>
            </v:rect>
            <v:rect id="_x0000_s1744" style="position:absolute;left:986;top:6734;width:720;height:220;mso-position-horizontal-relative:page;mso-position-vertical-relative:page" o:allowincell="f" filled="f" stroked="f">
              <v:textbox inset="0,0,0,0">
                <w:txbxContent>
                  <w:p w:rsidR="006A3419" w:rsidRDefault="0003425F">
                    <w:pPr>
                      <w:widowControl/>
                      <w:autoSpaceDE/>
                      <w:autoSpaceDN/>
                      <w:adjustRightInd/>
                      <w:spacing w:line="220" w:lineRule="atLeast"/>
                    </w:pPr>
                    <w:r>
                      <w:rPr>
                        <w:noProof/>
                        <w:lang w:eastAsia="en-US"/>
                      </w:rPr>
                      <w:drawing>
                        <wp:inline distT="0" distB="0" distL="0" distR="0">
                          <wp:extent cx="457200" cy="13335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5"/>
                                  <a:srcRect/>
                                  <a:stretch>
                                    <a:fillRect/>
                                  </a:stretch>
                                </pic:blipFill>
                                <pic:spPr bwMode="auto">
                                  <a:xfrm>
                                    <a:off x="0" y="0"/>
                                    <a:ext cx="457200" cy="133350"/>
                                  </a:xfrm>
                                  <a:prstGeom prst="rect">
                                    <a:avLst/>
                                  </a:prstGeom>
                                  <a:noFill/>
                                  <a:ln w="9525">
                                    <a:noFill/>
                                    <a:miter lim="800000"/>
                                    <a:headEnd/>
                                    <a:tailEnd/>
                                  </a:ln>
                                </pic:spPr>
                              </pic:pic>
                            </a:graphicData>
                          </a:graphic>
                        </wp:inline>
                      </w:drawing>
                    </w:r>
                  </w:p>
                  <w:p w:rsidR="006A3419" w:rsidRDefault="006A3419"/>
                </w:txbxContent>
              </v:textbox>
            </v:rect>
            <v:group id="_x0000_s1745" style="position:absolute;left:1038;top:3807;width:70;height:1336" coordorigin="1038,3807" coordsize="70,1336" o:allowincell="f">
              <v:shape id="_x0000_s1746" style="position:absolute;left:1038;top:3807;width:70;height:1336;mso-position-horizontal-relative:page;mso-position-vertical-relative:page" coordsize="70,1336" o:allowincell="f" path="m61,hhl11,r,85l21,85r,-39l55,46r,-10l21,36r,-26l61,10,61,xe" fillcolor="#231f20" stroked="f">
                <v:path arrowok="t"/>
              </v:shape>
              <v:shape id="_x0000_s1747" style="position:absolute;left:1038;top:3807;width:70;height:1336;mso-position-horizontal-relative:page;mso-position-vertical-relative:page" coordsize="70,1336" o:allowincell="f" path="m15,178hhl6,178r,59l6,244r2,5l10,254r3,4l22,264r6,1l41,265r6,-1l56,257r1,-2l29,255r-3,-1l23,252r-3,-2l18,248r-2,-7l15,235r,-57xe" fillcolor="#231f20" stroked="f">
                <v:path arrowok="t"/>
              </v:shape>
              <v:shape id="_x0000_s1748" style="position:absolute;left:1038;top:3807;width:70;height:1336;mso-position-horizontal-relative:page;mso-position-vertical-relative:page" coordsize="70,1336" o:allowincell="f" path="m63,178hhl53,178r,60l52,246r-3,4l46,253r-5,2l57,255r2,-2l60,248r2,-5l63,236r,-58xe" fillcolor="#231f20" stroked="f">
                <v:path arrowok="t"/>
              </v:shape>
              <v:shape id="_x0000_s1749" style="position:absolute;left:1038;top:3807;width:70;height:1336;mso-position-horizontal-relative:page;mso-position-vertical-relative:page" coordsize="70,1336" o:allowincell="f" path="m15,357hhl5,357r,86l14,443r,-68l26,375,15,357xe" fillcolor="#231f20" stroked="f">
                <v:path arrowok="t"/>
              </v:shape>
              <v:shape id="_x0000_s1750" style="position:absolute;left:1038;top:3807;width:70;height:1336;mso-position-horizontal-relative:page;mso-position-vertical-relative:page" coordsize="70,1336" o:allowincell="f" path="m26,375hhl14,375r39,68l63,443r,-19l53,424,26,375xe" fillcolor="#231f20" stroked="f">
                <v:path arrowok="t"/>
              </v:shape>
              <v:shape id="_x0000_s1751" style="position:absolute;left:1038;top:3807;width:70;height:1336;mso-position-horizontal-relative:page;mso-position-vertical-relative:page" coordsize="70,1336" o:allowincell="f" path="m63,357hhl53,357r,67l63,424r,-67xe" fillcolor="#231f20" stroked="f">
                <v:path arrowok="t"/>
              </v:shape>
              <v:shape id="_x0000_s1752" style="position:absolute;left:1038;top:3807;width:70;height:1336;mso-position-horizontal-relative:page;mso-position-vertical-relative:page" coordsize="70,1336" o:allowincell="f" path="m44,534hhl31,534r-6,1l14,542r-4,5l4,561r-1,8l3,586r1,7l9,608r4,5l23,621r6,2l44,623r7,-3l59,613r-27,l27,611r-7,-5l17,602r-2,-5l13,591r,-6l13,572r,-6l16,556r3,-5l27,545r4,-2l59,543r-9,-7l44,534xe" fillcolor="#231f20" stroked="f">
                <v:path arrowok="t"/>
              </v:shape>
              <v:shape id="_x0000_s1753" style="position:absolute;left:1038;top:3807;width:70;height:1336;mso-position-horizontal-relative:page;mso-position-vertical-relative:page" coordsize="70,1336" o:allowincell="f" path="m57,591hhl56,598r-3,6l46,611r-5,2l59,613r2,-3l65,603r2,-9l57,591xe" fillcolor="#231f20" stroked="f">
                <v:path arrowok="t"/>
              </v:shape>
              <v:shape id="_x0000_s1754" style="position:absolute;left:1038;top:3807;width:70;height:1336;mso-position-horizontal-relative:page;mso-position-vertical-relative:page" coordsize="70,1336" o:allowincell="f" path="m59,543hhl42,543r4,2l52,551r3,4l56,561r10,-2l64,551r-4,-6l59,543xe" fillcolor="#231f20" stroked="f">
                <v:path arrowok="t"/>
              </v:shape>
              <v:shape id="_x0000_s1755" style="position:absolute;left:1038;top:3807;width:70;height:1336;mso-position-horizontal-relative:page;mso-position-vertical-relative:page" coordsize="70,1336" o:allowincell="f" path="m39,724hhl30,724r,76l39,800r,-76xe" fillcolor="#231f20" stroked="f">
                <v:path arrowok="t"/>
              </v:shape>
              <v:shape id="_x0000_s1756" style="position:absolute;left:1038;top:3807;width:70;height:1336;mso-position-horizontal-relative:page;mso-position-vertical-relative:page" coordsize="70,1336" o:allowincell="f" path="m63,714hhl5,714r,10l63,724r,-10xe" fillcolor="#231f20" stroked="f">
                <v:path arrowok="t"/>
              </v:shape>
              <v:shape id="_x0000_s1757" style="position:absolute;left:1038;top:3807;width:70;height:1336;mso-position-horizontal-relative:page;mso-position-vertical-relative:page" coordsize="70,1336" o:allowincell="f" path="m39,892hhl30,892r,86l39,978r,-86xe" fillcolor="#231f20" stroked="f">
                <v:path arrowok="t"/>
              </v:shape>
              <v:shape id="_x0000_s1758" style="position:absolute;left:1038;top:3807;width:70;height:1336;mso-position-horizontal-relative:page;mso-position-vertical-relative:page" coordsize="70,1336" o:allowincell="f" path="m41,1069hhl24,1069r-8,4l3,1090,,1101r,22l1,1130r3,6l6,1143r5,5l21,1156r7,2l41,1158r6,-2l58,1149r,-1l27,1148r-6,-3l12,1134r-2,-9l10,1102r2,-9l22,1082r6,-3l58,1079r,l47,1071r-6,-2xe" fillcolor="#231f20" stroked="f">
                <v:path arrowok="t"/>
              </v:shape>
              <v:shape id="_x0000_s1759" style="position:absolute;left:1038;top:3807;width:70;height:1336;mso-position-horizontal-relative:page;mso-position-vertical-relative:page" coordsize="70,1336" o:allowincell="f" path="m58,1079hhl39,1079r5,2l51,1086r3,4l58,1101r1,6l59,1125r-2,8l48,1145r-6,3l58,1148r4,-4l65,1137r3,-7l69,1123r,-18l68,1098r-3,-7l62,1084r-4,-5xe" fillcolor="#231f20" stroked="f">
                <v:path arrowok="t"/>
              </v:shape>
              <v:shape id="_x0000_s1760" style="position:absolute;left:1038;top:3807;width:70;height:1336;mso-position-horizontal-relative:page;mso-position-vertical-relative:page" coordsize="70,1336" o:allowincell="f" path="m15,1249hhl5,1249r,86l14,1335r,-67l26,1268,15,1249xe" fillcolor="#231f20" stroked="f">
                <v:path arrowok="t"/>
              </v:shape>
              <v:shape id="_x0000_s1761" style="position:absolute;left:1038;top:3807;width:70;height:1336;mso-position-horizontal-relative:page;mso-position-vertical-relative:page" coordsize="70,1336" o:allowincell="f" path="m26,1268hhl14,1268r39,67l63,1335r,-18l53,1317,26,1268xe" fillcolor="#231f20" stroked="f">
                <v:path arrowok="t"/>
              </v:shape>
              <v:shape id="_x0000_s1762" style="position:absolute;left:1038;top:3807;width:70;height:1336;mso-position-horizontal-relative:page;mso-position-vertical-relative:page" coordsize="70,1336" o:allowincell="f" path="m63,1249hhl53,1249r,68l63,1317r,-68xe" fillcolor="#231f20" stroked="f">
                <v:path arrowok="t"/>
              </v:shape>
            </v:group>
            <v:shape id="_x0000_s1763" style="position:absolute;left:934;top:2356;width:4482;height:20;mso-position-horizontal-relative:page;mso-position-vertical-relative:page" coordsize="4482,20" o:allowincell="f" path="m,hhl4481,e" filled="f" strokecolor="#231f20" strokeweight=".13mm">
              <v:path arrowok="t"/>
            </v:shape>
            <v:shape id="_x0000_s1764" style="position:absolute;left:935;top:2775;width:4482;height:20;mso-position-horizontal-relative:page;mso-position-vertical-relative:page" coordsize="4482,20" o:allowincell="f" path="m,hhl4481,e" filled="f" strokecolor="#231f20" strokeweight=".13mm">
              <v:path arrowok="t"/>
            </v:shape>
            <v:rect id="_x0000_s1765" style="position:absolute;left:986;top:2668;width:600;height:340;mso-position-horizontal-relative:page;mso-position-vertical-relative:page" o:allowincell="f" filled="f" stroked="f">
              <v:textbox inset="0,0,0,0">
                <w:txbxContent>
                  <w:p w:rsidR="006A3419" w:rsidRDefault="0003425F">
                    <w:pPr>
                      <w:widowControl/>
                      <w:autoSpaceDE/>
                      <w:autoSpaceDN/>
                      <w:adjustRightInd/>
                      <w:spacing w:line="340" w:lineRule="atLeast"/>
                    </w:pPr>
                    <w:r>
                      <w:rPr>
                        <w:noProof/>
                        <w:lang w:eastAsia="en-US"/>
                      </w:rPr>
                      <w:drawing>
                        <wp:inline distT="0" distB="0" distL="0" distR="0">
                          <wp:extent cx="371475" cy="219075"/>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6"/>
                                  <a:srcRect/>
                                  <a:stretch>
                                    <a:fillRect/>
                                  </a:stretch>
                                </pic:blipFill>
                                <pic:spPr bwMode="auto">
                                  <a:xfrm>
                                    <a:off x="0" y="0"/>
                                    <a:ext cx="371475" cy="219075"/>
                                  </a:xfrm>
                                  <a:prstGeom prst="rect">
                                    <a:avLst/>
                                  </a:prstGeom>
                                  <a:noFill/>
                                  <a:ln w="9525">
                                    <a:noFill/>
                                    <a:miter lim="800000"/>
                                    <a:headEnd/>
                                    <a:tailEnd/>
                                  </a:ln>
                                </pic:spPr>
                              </pic:pic>
                            </a:graphicData>
                          </a:graphic>
                        </wp:inline>
                      </w:drawing>
                    </w:r>
                  </w:p>
                  <w:p w:rsidR="006A3419" w:rsidRDefault="006A3419"/>
                </w:txbxContent>
              </v:textbox>
            </v:rect>
            <v:shape id="_x0000_s1766" style="position:absolute;left:937;top:2905;width:4482;height:20;mso-position-horizontal-relative:page;mso-position-vertical-relative:page" coordsize="4482,20" o:allowincell="f" path="m,hhl4481,e" filled="f" strokecolor="#231f20" strokeweight=".13mm">
              <v:path arrowok="t"/>
            </v:shape>
            <v:shape id="_x0000_s1767" style="position:absolute;left:935;top:3036;width:4485;height:20;mso-position-horizontal-relative:page;mso-position-vertical-relative:page" coordsize="4485,20" o:allowincell="f" path="m,hhl4484,e" filled="f" strokecolor="#231f20" strokeweight=".13mm">
              <v:path arrowok="t"/>
            </v:shape>
            <v:shape id="_x0000_s1768" style="position:absolute;left:1207;top:3427;width:4207;height:20;mso-position-horizontal-relative:page;mso-position-vertical-relative:page" coordsize="4207,20" o:allowincell="f" path="m,hhl4206,e" filled="f" strokecolor="#231f20" strokeweight=".13mm">
              <v:path arrowok="t"/>
            </v:shape>
            <v:rect id="_x0000_s1769" style="position:absolute;left:3580;top:2806;width:580;height:100;mso-position-horizontal-relative:page;mso-position-vertical-relative:page" o:allowincell="f" filled="f" stroked="f">
              <v:textbox inset="0,0,0,0">
                <w:txbxContent>
                  <w:p w:rsidR="006A3419" w:rsidRDefault="0003425F">
                    <w:pPr>
                      <w:widowControl/>
                      <w:autoSpaceDE/>
                      <w:autoSpaceDN/>
                      <w:adjustRightInd/>
                      <w:spacing w:line="100" w:lineRule="atLeast"/>
                    </w:pPr>
                    <w:r>
                      <w:rPr>
                        <w:noProof/>
                        <w:lang w:eastAsia="en-US"/>
                      </w:rPr>
                      <w:drawing>
                        <wp:inline distT="0" distB="0" distL="0" distR="0">
                          <wp:extent cx="371475" cy="57150"/>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7"/>
                                  <a:srcRect/>
                                  <a:stretch>
                                    <a:fillRect/>
                                  </a:stretch>
                                </pic:blipFill>
                                <pic:spPr bwMode="auto">
                                  <a:xfrm>
                                    <a:off x="0" y="0"/>
                                    <a:ext cx="371475" cy="57150"/>
                                  </a:xfrm>
                                  <a:prstGeom prst="rect">
                                    <a:avLst/>
                                  </a:prstGeom>
                                  <a:noFill/>
                                  <a:ln w="9525">
                                    <a:noFill/>
                                    <a:miter lim="800000"/>
                                    <a:headEnd/>
                                    <a:tailEnd/>
                                  </a:ln>
                                </pic:spPr>
                              </pic:pic>
                            </a:graphicData>
                          </a:graphic>
                        </wp:inline>
                      </w:drawing>
                    </w:r>
                  </w:p>
                  <w:p w:rsidR="006A3419" w:rsidRDefault="006A3419"/>
                </w:txbxContent>
              </v:textbox>
            </v:rect>
            <v:shape id="_x0000_s1770" style="position:absolute;left:1211;top:3825;width:4207;height:20;mso-position-horizontal-relative:page;mso-position-vertical-relative:page" coordsize="4207,20" o:allowincell="f" path="m,hhl4206,e" filled="f" strokecolor="#231f20" strokeweight=".13mm">
              <v:path arrowok="t"/>
            </v:shape>
            <v:shape id="_x0000_s1771" style="position:absolute;left:1212;top:3946;width:4207;height:20;mso-position-horizontal-relative:page;mso-position-vertical-relative:page" coordsize="4207,20" o:allowincell="f" path="m,hhl4206,e" filled="f" strokecolor="#231f20" strokeweight=".13mm">
              <v:path arrowok="t"/>
            </v:shape>
            <v:group id="_x0000_s1772" style="position:absolute;left:1263;top:3460;width:182;height:74" coordorigin="1263,3460" coordsize="182,74" o:allowincell="f">
              <v:shape id="_x0000_s1773" style="position:absolute;left:1263;top:3460;width:182;height:74;mso-position-horizontal-relative:page;mso-position-vertical-relative:page" coordsize="182,74" o:allowincell="f" path="m32,1hhl23,1,,72r8,l15,51r34,l46,43r-29,l24,22r,-2l25,17r1,-2l26,13r1,-3l27,8r7,l32,1xe" fillcolor="#231f20" stroked="f">
                <v:path arrowok="t"/>
              </v:shape>
              <v:shape id="_x0000_s1774" style="position:absolute;left:1263;top:3460;width:182;height:74;mso-position-horizontal-relative:page;mso-position-vertical-relative:page" coordsize="182,74" o:allowincell="f" path="m49,51hhl40,51r7,21l57,72,49,51xe" fillcolor="#231f20" stroked="f">
                <v:path arrowok="t"/>
              </v:shape>
              <v:shape id="_x0000_s1775" style="position:absolute;left:1263;top:3460;width:182;height:74;mso-position-horizontal-relative:page;mso-position-vertical-relative:page" coordsize="182,74" o:allowincell="f" path="m34,8hhl27,8r1,2l28,12r2,5l30,20r8,23l46,43,34,8xe" fillcolor="#231f20" stroked="f">
                <v:path arrowok="t"/>
              </v:shape>
              <v:shape id="_x0000_s1776" style="position:absolute;left:1263;top:3460;width:182;height:74;mso-position-horizontal-relative:page;mso-position-vertical-relative:page" coordsize="182,74" o:allowincell="f" path="m94,hhl88,,85,,80,1,78,2,73,5,71,7,69,9r-2,3l66,14r-3,6l62,23r,4l61,30r,3l61,40r,4l62,47r,3l63,53r2,3l66,59r1,2l69,63r2,3l73,68r3,1l78,70r3,2l83,72r3,1l89,74r5,l96,73r3,l101,72r2,l105,71r4,-2l113,66r1,-1l90,65r-2,l84,64,82,63,80,62,77,60,74,57,71,50,70,48,69,42r,-3l69,31r1,-5l72,22r,-1l73,19r,-1l74,17r1,-1l75,15r1,-1l77,13r1,-1l79,11r2,-1l82,10,83,9,85,8r3,l90,8r21,l111,8,109,6,108,5,107,4,105,3,102,1r-2,l98,,96,,94,xe" fillcolor="#231f20" stroked="f">
                <v:path arrowok="t"/>
              </v:shape>
              <v:shape id="_x0000_s1777" style="position:absolute;left:1263;top:3460;width:182;height:74;mso-position-horizontal-relative:page;mso-position-vertical-relative:page" coordsize="182,74" o:allowincell="f" path="m117,36hhl91,36r,8l109,44r,14l108,58r-1,1l106,60r-1,1l103,62r-5,2l95,65r19,l117,62r,-26xe" fillcolor="#231f20" stroked="f">
                <v:path arrowok="t"/>
              </v:shape>
              <v:shape id="_x0000_s1778" style="position:absolute;left:1263;top:3460;width:182;height:74;mso-position-horizontal-relative:page;mso-position-vertical-relative:page" coordsize="182,74" o:allowincell="f" path="m111,8hhl93,8r1,l96,8r1,l99,9r1,l101,10r1,1l103,12r1,1l105,13r1,3l107,17r,1l108,20r1,1l109,23r7,-2l115,16r-1,-4l111,8xe" fillcolor="#231f20" stroked="f">
                <v:path arrowok="t"/>
              </v:shape>
              <v:shape id="_x0000_s1779" style="position:absolute;left:1263;top:3460;width:182;height:74;mso-position-horizontal-relative:page;mso-position-vertical-relative:page" coordsize="182,74" o:allowincell="f" path="m159,hhl153,r-3,l145,1r-2,1l141,4r-2,1l137,7r-4,4l132,14r-2,2l129,19r-1,3l128,26r-1,3l127,32r,7l127,43r1,6l129,52r1,3l131,58r1,3l134,63r2,2l137,67r2,2l141,70r3,1l146,72r3,1l152,74r7,l162,73r2,-1l167,71r2,-2l171,67r3,-2l153,65r-2,l149,65r-1,-1l146,63r-2,-1l143,61r-2,-2l139,56r-1,-2l137,52r-1,-5l135,42r,-8l135,31r1,-2l136,27r,-3l137,22r1,-2l139,18r1,-2l141,14r1,-1l144,11r3,-2l151,8r23,l171,5,169,3,166,2,161,r-2,xe" fillcolor="#231f20" stroked="f">
                <v:path arrowok="t"/>
              </v:shape>
              <v:shape id="_x0000_s1780" style="position:absolute;left:1263;top:3460;width:182;height:74;mso-position-horizontal-relative:page;mso-position-vertical-relative:page" coordsize="182,74" o:allowincell="f" path="m173,47hhl172,50r-1,3l169,57r-1,2l166,61r-1,1l163,63r-4,2l157,65r17,l174,65r2,-2l179,57r1,-4l181,50r-8,-3xe" fillcolor="#231f20" stroked="f">
                <v:path arrowok="t"/>
              </v:shape>
              <v:shape id="_x0000_s1781" style="position:absolute;left:1263;top:3460;width:182;height:74;mso-position-horizontal-relative:page;mso-position-vertical-relative:page" coordsize="182,74" o:allowincell="f" path="m174,8hhl157,8r2,l161,8r2,1l164,10r3,2l168,14r2,4l171,20r1,2l180,20r-2,-6l175,9,174,8xe" fillcolor="#231f20" stroked="f">
                <v:path arrowok="t"/>
              </v:shape>
            </v:group>
            <v:shape id="_x0000_s1782" style="position:absolute;left:1212;top:4203;width:4201;height:20;mso-position-horizontal-relative:page;mso-position-vertical-relative:page" coordsize="4201,20" o:allowincell="f" path="m,hhl4200,e" filled="f" strokecolor="#231f20" strokeweight=".13mm">
              <v:path arrowok="t"/>
            </v:shape>
            <v:shape id="_x0000_s1783" style="position:absolute;left:1212;top:4745;width:4202;height:20;mso-position-horizontal-relative:page;mso-position-vertical-relative:page" coordsize="4202,20" o:allowincell="f" path="m,hhl4201,e" filled="f" strokecolor="#231f20" strokeweight=".13mm">
              <v:path arrowok="t"/>
            </v:shape>
            <v:shape id="_x0000_s1784" style="position:absolute;left:1207;top:4991;width:4204;height:20;mso-position-horizontal-relative:page;mso-position-vertical-relative:page" coordsize="4204,20" o:allowincell="f" path="m,hhl4203,e" filled="f" strokecolor="#231f20" strokeweight=".13mm">
              <v:path arrowok="t"/>
            </v:shape>
            <v:shape id="_x0000_s1785" style="position:absolute;left:1211;top:3560;width:4207;height:20;mso-position-horizontal-relative:page;mso-position-vertical-relative:page" coordsize="4207,20" o:allowincell="f" path="m,hhl4206,e" filled="f" strokecolor="#231f20" strokeweight=".13mm">
              <v:path arrowok="t"/>
            </v:shape>
            <v:shape id="_x0000_s1786" style="position:absolute;left:1208;top:3708;width:4209;height:20;mso-position-horizontal-relative:page;mso-position-vertical-relative:page" coordsize="4209,20" o:allowincell="f" path="m,hhl4208,e" filled="f" strokecolor="#231f20" strokeweight=".13mm">
              <v:path arrowok="t"/>
            </v:shape>
            <v:shape id="_x0000_s1787" style="position:absolute;left:1209;top:5409;width:4205;height:20;mso-position-horizontal-relative:page;mso-position-vertical-relative:page" coordsize="4205,20" o:allowincell="f" path="m,hhl4204,e" filled="f" strokecolor="#231f20" strokeweight=".13mm">
              <v:path arrowok="t"/>
            </v:shape>
            <v:shape id="_x0000_s1788" style="position:absolute;left:937;top:6215;width:4479;height:20;mso-position-horizontal-relative:page;mso-position-vertical-relative:page" coordsize="4479,20" o:allowincell="f" path="m,hhl4478,e" filled="f" strokecolor="#231f20" strokeweight=".13mm">
              <v:path arrowok="t"/>
            </v:shape>
            <v:shape id="_x0000_s1789" style="position:absolute;left:937;top:6343;width:4479;height:20;mso-position-horizontal-relative:page;mso-position-vertical-relative:page" coordsize="4479,20" o:allowincell="f" path="m,hhl4478,e" filled="f" strokecolor="#231f20" strokeweight=".13mm">
              <v:path arrowok="t"/>
            </v:shape>
            <v:shape id="_x0000_s1790" style="position:absolute;left:937;top:6477;width:4479;height:20;mso-position-horizontal-relative:page;mso-position-vertical-relative:page" coordsize="4479,20" o:allowincell="f" path="m,hhl4478,e" filled="f" strokecolor="#231f20" strokeweight=".13mm">
              <v:path arrowok="t"/>
            </v:shape>
            <v:shape id="_x0000_s1791" style="position:absolute;left:1207;top:5559;width:4211;height:20;mso-position-horizontal-relative:page;mso-position-vertical-relative:page" coordsize="4211,20" o:allowincell="f" path="m,hhl4210,e" filled="f" strokecolor="#231f20" strokeweight=".13mm">
              <v:path arrowok="t"/>
            </v:shape>
            <v:shape id="_x0000_s1792" style="position:absolute;left:1207;top:3036;width:20;height:2924;mso-position-horizontal-relative:page;mso-position-vertical-relative:page" coordsize="20,2924" o:allowincell="f" path="m,hhl,2923e" filled="f" strokecolor="#231f20" strokeweight=".13mm">
              <v:path arrowok="t"/>
            </v:shape>
            <v:rect id="_x0000_s1793" style="position:absolute;left:3328;top:6487;width:1100;height:220;mso-position-horizontal-relative:page;mso-position-vertical-relative:page" o:allowincell="f" filled="f" stroked="f">
              <v:textbox inset="0,0,0,0">
                <w:txbxContent>
                  <w:p w:rsidR="006A3419" w:rsidRDefault="0003425F">
                    <w:pPr>
                      <w:widowControl/>
                      <w:autoSpaceDE/>
                      <w:autoSpaceDN/>
                      <w:adjustRightInd/>
                      <w:spacing w:line="220" w:lineRule="atLeast"/>
                    </w:pPr>
                    <w:r>
                      <w:rPr>
                        <w:noProof/>
                        <w:lang w:eastAsia="en-US"/>
                      </w:rPr>
                      <w:drawing>
                        <wp:inline distT="0" distB="0" distL="0" distR="0">
                          <wp:extent cx="695325" cy="142875"/>
                          <wp:effectExtent l="1905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8"/>
                                  <a:srcRect/>
                                  <a:stretch>
                                    <a:fillRect/>
                                  </a:stretch>
                                </pic:blipFill>
                                <pic:spPr bwMode="auto">
                                  <a:xfrm>
                                    <a:off x="0" y="0"/>
                                    <a:ext cx="695325" cy="142875"/>
                                  </a:xfrm>
                                  <a:prstGeom prst="rect">
                                    <a:avLst/>
                                  </a:prstGeom>
                                  <a:noFill/>
                                  <a:ln w="9525">
                                    <a:noFill/>
                                    <a:miter lim="800000"/>
                                    <a:headEnd/>
                                    <a:tailEnd/>
                                  </a:ln>
                                </pic:spPr>
                              </pic:pic>
                            </a:graphicData>
                          </a:graphic>
                        </wp:inline>
                      </w:drawing>
                    </w:r>
                  </w:p>
                  <w:p w:rsidR="006A3419" w:rsidRDefault="006A3419"/>
                </w:txbxContent>
              </v:textbox>
            </v:rect>
            <v:shape id="_x0000_s1794" style="position:absolute;left:498;top:691;width:4916;height:6271;mso-position-horizontal-relative:page;mso-position-vertical-relative:page" coordsize="4916,6271" o:allowincell="f" path="m,6270hhl4915,6270,4915,,,,,6270xe" filled="f" strokecolor="#231f20" strokeweight=".13mm">
              <v:path arrowok="t"/>
            </v:shape>
            <v:shape id="_x0000_s1795" style="position:absolute;left:2311;top:1228;width:3105;height:20;mso-position-horizontal-relative:page;mso-position-vertical-relative:page" coordsize="3105,20" o:allowincell="f" path="m,hhl3104,e" filled="f" strokecolor="#231f20" strokeweight=".13mm">
              <v:path arrowok="t"/>
            </v:shape>
            <v:rect id="_x0000_s1796" style="position:absolute;left:3217;top:942;width:900;height:80;mso-position-horizontal-relative:page;mso-position-vertical-relative:page" o:allowincell="f" filled="f" stroked="f">
              <v:textbox inset="0,0,0,0">
                <w:txbxContent>
                  <w:p w:rsidR="006A3419" w:rsidRDefault="0003425F">
                    <w:pPr>
                      <w:widowControl/>
                      <w:autoSpaceDE/>
                      <w:autoSpaceDN/>
                      <w:adjustRightInd/>
                      <w:spacing w:line="80" w:lineRule="atLeast"/>
                    </w:pPr>
                    <w:r>
                      <w:rPr>
                        <w:noProof/>
                        <w:lang w:eastAsia="en-US"/>
                      </w:rPr>
                      <w:drawing>
                        <wp:inline distT="0" distB="0" distL="0" distR="0">
                          <wp:extent cx="571500" cy="47625"/>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9"/>
                                  <a:srcRect/>
                                  <a:stretch>
                                    <a:fillRect/>
                                  </a:stretch>
                                </pic:blipFill>
                                <pic:spPr bwMode="auto">
                                  <a:xfrm>
                                    <a:off x="0" y="0"/>
                                    <a:ext cx="571500" cy="47625"/>
                                  </a:xfrm>
                                  <a:prstGeom prst="rect">
                                    <a:avLst/>
                                  </a:prstGeom>
                                  <a:noFill/>
                                  <a:ln w="9525">
                                    <a:noFill/>
                                    <a:miter lim="800000"/>
                                    <a:headEnd/>
                                    <a:tailEnd/>
                                  </a:ln>
                                </pic:spPr>
                              </pic:pic>
                            </a:graphicData>
                          </a:graphic>
                        </wp:inline>
                      </w:drawing>
                    </w:r>
                  </w:p>
                  <w:p w:rsidR="006A3419" w:rsidRDefault="006A3419"/>
                </w:txbxContent>
              </v:textbox>
            </v:rect>
            <v:shape id="_x0000_s1797" style="position:absolute;left:934;top:1887;width:4482;height:20;mso-position-horizontal-relative:page;mso-position-vertical-relative:page" coordsize="4482,20" o:allowincell="f" path="m,hhl4481,e" filled="f" strokecolor="#231f20" strokeweight=".13mm">
              <v:path arrowok="t"/>
            </v:shape>
            <v:shape id="_x0000_s1798" style="position:absolute;left:1207;top:3297;width:4207;height:20;mso-position-horizontal-relative:page;mso-position-vertical-relative:page" coordsize="4207,20" o:allowincell="f" path="m,hhl4206,e" filled="f" strokecolor="#231f20" strokeweight=".13mm">
              <v:path arrowok="t"/>
            </v:shape>
            <v:shape id="_x0000_s1799" style="position:absolute;left:1207;top:3172;width:4207;height:20;mso-position-horizontal-relative:page;mso-position-vertical-relative:page" coordsize="4207,20" o:allowincell="f" path="m,hhl4206,e" filled="f" strokecolor="#231f20" strokeweight=".13mm">
              <v:path arrowok="t"/>
            </v:shape>
            <v:shape id="_x0000_s1800" style="position:absolute;left:3877;top:1559;width:20;height:328;mso-position-horizontal-relative:page;mso-position-vertical-relative:page" coordsize="20,328" o:allowincell="f" path="m,hhl,327e" filled="f" strokecolor="#231f20" strokeweight=".13mm">
              <v:path arrowok="t"/>
            </v:shape>
            <v:shape id="_x0000_s1801" style="position:absolute;left:3877;top:691;width:20;height:197;mso-position-horizontal-relative:page;mso-position-vertical-relative:page" coordsize="20,197" o:allowincell="f" path="m,hhl,196e" filled="f" strokecolor="#231f20" strokeweight=".13mm">
              <v:path arrowok="t"/>
            </v:shape>
            <v:rect id="_x0000_s1802" style="position:absolute;left:2966;top:742;width:260;height:80;mso-position-horizontal-relative:page;mso-position-vertical-relative:page" o:allowincell="f" filled="f" stroked="f">
              <v:textbox inset="0,0,0,0">
                <w:txbxContent>
                  <w:p w:rsidR="006A3419" w:rsidRDefault="0003425F">
                    <w:pPr>
                      <w:widowControl/>
                      <w:autoSpaceDE/>
                      <w:autoSpaceDN/>
                      <w:adjustRightInd/>
                      <w:spacing w:line="80" w:lineRule="atLeast"/>
                    </w:pPr>
                    <w:r>
                      <w:rPr>
                        <w:noProof/>
                        <w:lang w:eastAsia="en-US"/>
                      </w:rPr>
                      <w:drawing>
                        <wp:inline distT="0" distB="0" distL="0" distR="0">
                          <wp:extent cx="171450" cy="57150"/>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
                                  <a:srcRect/>
                                  <a:stretch>
                                    <a:fillRect/>
                                  </a:stretch>
                                </pic:blipFill>
                                <pic:spPr bwMode="auto">
                                  <a:xfrm>
                                    <a:off x="0" y="0"/>
                                    <a:ext cx="171450" cy="57150"/>
                                  </a:xfrm>
                                  <a:prstGeom prst="rect">
                                    <a:avLst/>
                                  </a:prstGeom>
                                  <a:noFill/>
                                  <a:ln w="9525">
                                    <a:noFill/>
                                    <a:miter lim="800000"/>
                                    <a:headEnd/>
                                    <a:tailEnd/>
                                  </a:ln>
                                </pic:spPr>
                              </pic:pic>
                            </a:graphicData>
                          </a:graphic>
                        </wp:inline>
                      </w:drawing>
                    </w:r>
                  </w:p>
                  <w:p w:rsidR="006A3419" w:rsidRDefault="006A3419"/>
                </w:txbxContent>
              </v:textbox>
            </v:rect>
            <v:group id="_x0000_s1803" style="position:absolute;left:4545;top:741;width:174;height:86" coordorigin="4545,741" coordsize="174,86" o:allowincell="f">
              <v:shape id="_x0000_s1804" style="position:absolute;left:4545;top:741;width:174;height:86;mso-position-horizontal-relative:page;mso-position-vertical-relative:page" coordsize="174,86" o:allowincell="f" path="m32,hhl,,,85r9,l9,50r29,l45,48r4,-5l51,40,9,40,9,10r43,l52,9,50,6,45,2,42,1,38,,36,,32,xe" fillcolor="#231f20" stroked="f">
                <v:path arrowok="t"/>
              </v:shape>
              <v:shape id="_x0000_s1805" style="position:absolute;left:4545;top:741;width:174;height:86;mso-position-horizontal-relative:page;mso-position-vertical-relative:page" coordsize="174,86" o:allowincell="f" path="m91,hhl80,,52,85r10,l70,59r41,l108,50r-35,l81,25r2,-5l84,14,85,8r9,l91,xe" fillcolor="#231f20" stroked="f">
                <v:path arrowok="t"/>
              </v:shape>
              <v:shape id="_x0000_s1806" style="position:absolute;left:4545;top:741;width:174;height:86;mso-position-horizontal-relative:page;mso-position-vertical-relative:page" coordsize="174,86" o:allowincell="f" path="m111,59hhl101,59r8,26l120,85,111,59xe" fillcolor="#231f20" stroked="f">
                <v:path arrowok="t"/>
              </v:shape>
              <v:shape id="_x0000_s1807" style="position:absolute;left:4545;top:741;width:174;height:86;mso-position-horizontal-relative:page;mso-position-vertical-relative:page" coordsize="174,86" o:allowincell="f" path="m94,8hhl85,8r1,5l88,19r2,7l98,50r10,l94,8xe" fillcolor="#231f20" stroked="f">
                <v:path arrowok="t"/>
              </v:shape>
              <v:shape id="_x0000_s1808" style="position:absolute;left:4545;top:741;width:174;height:86;mso-position-horizontal-relative:page;mso-position-vertical-relative:page" coordsize="174,86" o:allowincell="f" path="m52,10hhl32,10r3,l37,10r2,1l41,13r2,2l45,18r,3l45,30r-1,3l39,39r-5,1l51,40r2,-2l55,32r,-12l55,16,53,13,52,10xe" fillcolor="#231f20" stroked="f">
                <v:path arrowok="t"/>
              </v:shape>
              <v:shape id="_x0000_s1809" style="position:absolute;left:4545;top:741;width:174;height:86;mso-position-horizontal-relative:page;mso-position-vertical-relative:page" coordsize="174,86" o:allowincell="f" path="m137,hhl128,r,85l173,85r,-10l137,75,137,xe" fillcolor="#231f20" stroked="f">
                <v:path arrowok="t"/>
              </v:shape>
            </v:group>
            <v:rect id="_x0000_s1810" style="position:absolute;left:2576;top:2110;width:1040;height:220;mso-position-horizontal-relative:page;mso-position-vertical-relative:page" o:allowincell="f" filled="f" stroked="f">
              <v:textbox inset="0,0,0,0">
                <w:txbxContent>
                  <w:p w:rsidR="006A3419" w:rsidRDefault="0003425F">
                    <w:pPr>
                      <w:widowControl/>
                      <w:autoSpaceDE/>
                      <w:autoSpaceDN/>
                      <w:adjustRightInd/>
                      <w:spacing w:line="220" w:lineRule="atLeast"/>
                    </w:pPr>
                    <w:r>
                      <w:rPr>
                        <w:noProof/>
                        <w:lang w:eastAsia="en-US"/>
                      </w:rPr>
                      <w:drawing>
                        <wp:inline distT="0" distB="0" distL="0" distR="0">
                          <wp:extent cx="666750" cy="142875"/>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1"/>
                                  <a:srcRect/>
                                  <a:stretch>
                                    <a:fillRect/>
                                  </a:stretch>
                                </pic:blipFill>
                                <pic:spPr bwMode="auto">
                                  <a:xfrm>
                                    <a:off x="0" y="0"/>
                                    <a:ext cx="666750" cy="142875"/>
                                  </a:xfrm>
                                  <a:prstGeom prst="rect">
                                    <a:avLst/>
                                  </a:prstGeom>
                                  <a:noFill/>
                                  <a:ln w="9525">
                                    <a:noFill/>
                                    <a:miter lim="800000"/>
                                    <a:headEnd/>
                                    <a:tailEnd/>
                                  </a:ln>
                                </pic:spPr>
                              </pic:pic>
                            </a:graphicData>
                          </a:graphic>
                        </wp:inline>
                      </w:drawing>
                    </w:r>
                  </w:p>
                  <w:p w:rsidR="006A3419" w:rsidRDefault="006A3419"/>
                </w:txbxContent>
              </v:textbox>
            </v:rect>
            <v:shape id="_x0000_s1811" style="position:absolute;left:3877;top:2053;width:20;height:166;mso-position-horizontal-relative:page;mso-position-vertical-relative:page" coordsize="20,166" o:allowincell="f" path="m,hhl,165e" filled="f" strokecolor="#231f20" strokeweight=".13mm">
              <v:path arrowok="t"/>
            </v:shape>
            <v:shape id="_x0000_s1812" style="position:absolute;left:3863;top:3560;width:20;height:149;mso-position-horizontal-relative:page;mso-position-vertical-relative:page" coordsize="20,149" o:allowincell="f" path="m,hhl,148e" filled="f" strokecolor="#231f20" strokeweight=".13mm">
              <v:path arrowok="t"/>
            </v:shape>
            <v:shape id="_x0000_s1813" style="position:absolute;left:1212;top:4467;width:4201;height:20;mso-position-horizontal-relative:page;mso-position-vertical-relative:page" coordsize="4201,20" o:allowincell="f" path="m,hhl4200,e" filled="f" strokecolor="#231f20" strokeweight=".13mm">
              <v:path arrowok="t"/>
            </v:shape>
            <v:group id="_x0000_s1814" style="position:absolute;left:3450;top:6734;width:68;height:89" coordorigin="3450,6734" coordsize="68,89" o:allowincell="f">
              <v:shape id="_x0000_s1815" style="position:absolute;left:3450;top:6734;width:68;height:89;mso-position-horizontal-relative:page;mso-position-vertical-relative:page" coordsize="68,89" o:allowincell="f" path="m33,6hhl25,7,11,17,6,24,,42r,9l2,58r2,8l10,73r9,3l18,80r-1,4l16,86r1,1l18,88r2,l21,88,25,78r19,l50,74r-15,l27,72r1,-2l21,70,14,67,10,62,8,55,6,50r,-7l9,35r2,-8l15,21,26,14r6,-1l54,13,48,10r,-2l42,8,33,6xe" fillcolor="#231f20" stroked="f">
                <v:path arrowok="t"/>
              </v:shape>
              <v:shape id="_x0000_s1816" style="position:absolute;left:3450;top:6734;width:68;height:89;mso-position-horizontal-relative:page;mso-position-vertical-relative:page" coordsize="68,89" o:allowincell="f" path="m44,78hhl25,78r9,3l42,79r2,-1xe" fillcolor="#231f20" stroked="f">
                <v:path arrowok="t"/>
              </v:shape>
              <v:shape id="_x0000_s1817" style="position:absolute;left:3450;top:6734;width:68;height:89;mso-position-horizontal-relative:page;mso-position-vertical-relative:page" coordsize="68,89" o:allowincell="f" path="m59,16hhl46,16r7,3l57,24r2,7l61,37r,7l56,59r-4,6l45,70r-4,3l35,74r15,l56,70r5,-7l67,44r,-8l65,28,62,20,59,16xe" fillcolor="#231f20" stroked="f">
                <v:path arrowok="t"/>
              </v:shape>
              <v:shape id="_x0000_s1818" style="position:absolute;left:3450;top:6734;width:68;height:89;mso-position-horizontal-relative:page;mso-position-vertical-relative:page" coordsize="68,89" o:allowincell="f" path="m54,13hhl32,13r8,2l21,70r7,l46,16r13,l57,14,54,13xe" fillcolor="#231f20" stroked="f">
                <v:path arrowok="t"/>
              </v:shape>
              <v:shape id="_x0000_s1819" style="position:absolute;left:3450;top:6734;width:68;height:89;mso-position-horizontal-relative:page;mso-position-vertical-relative:page" coordsize="68,89" o:allowincell="f" path="m46,hhl45,,42,8r6,l50,2r,-1l48,,46,xe" fillcolor="#231f20" stroked="f">
                <v:path arrowok="t"/>
              </v:shape>
            </v:group>
            <v:shape id="_x0000_s1820" style="position:absolute;left:932;top:6830;width:4483;height:20;mso-position-horizontal-relative:page;mso-position-vertical-relative:page" coordsize="4483,20" o:allowincell="f" path="m,hhl4482,e" filled="f" strokecolor="#231f20" strokeweight=".13mm">
              <v:path arrowok="t"/>
            </v:shape>
            <v:rect id="_x0000_s1821" style="position:absolute;left:2765;top:2538;width:1340;height:220;mso-position-horizontal-relative:page;mso-position-vertical-relative:page" o:allowincell="f" filled="f" stroked="f">
              <v:textbox inset="0,0,0,0">
                <w:txbxContent>
                  <w:p w:rsidR="006A3419" w:rsidRDefault="0003425F">
                    <w:pPr>
                      <w:widowControl/>
                      <w:autoSpaceDE/>
                      <w:autoSpaceDN/>
                      <w:adjustRightInd/>
                      <w:spacing w:line="220" w:lineRule="atLeast"/>
                    </w:pPr>
                    <w:r>
                      <w:rPr>
                        <w:noProof/>
                        <w:lang w:eastAsia="en-US"/>
                      </w:rPr>
                      <w:drawing>
                        <wp:inline distT="0" distB="0" distL="0" distR="0">
                          <wp:extent cx="847725" cy="142875"/>
                          <wp:effectExtent l="1905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2"/>
                                  <a:srcRect/>
                                  <a:stretch>
                                    <a:fillRect/>
                                  </a:stretch>
                                </pic:blipFill>
                                <pic:spPr bwMode="auto">
                                  <a:xfrm>
                                    <a:off x="0" y="0"/>
                                    <a:ext cx="847725" cy="142875"/>
                                  </a:xfrm>
                                  <a:prstGeom prst="rect">
                                    <a:avLst/>
                                  </a:prstGeom>
                                  <a:noFill/>
                                  <a:ln w="9525">
                                    <a:noFill/>
                                    <a:miter lim="800000"/>
                                    <a:headEnd/>
                                    <a:tailEnd/>
                                  </a:ln>
                                </pic:spPr>
                              </pic:pic>
                            </a:graphicData>
                          </a:graphic>
                        </wp:inline>
                      </w:drawing>
                    </w:r>
                  </w:p>
                  <w:p w:rsidR="006A3419" w:rsidRDefault="006A3419"/>
                </w:txbxContent>
              </v:textbox>
            </v:rect>
            <v:rect id="_x0000_s1822" style="position:absolute;left:579;top:7042;width:1120;height:100;mso-position-horizontal-relative:page;mso-position-vertical-relative:page" o:allowincell="f" filled="f" stroked="f">
              <v:textbox inset="0,0,0,0">
                <w:txbxContent>
                  <w:p w:rsidR="006A3419" w:rsidRDefault="0003425F">
                    <w:pPr>
                      <w:widowControl/>
                      <w:autoSpaceDE/>
                      <w:autoSpaceDN/>
                      <w:adjustRightInd/>
                      <w:spacing w:line="100" w:lineRule="atLeast"/>
                    </w:pPr>
                    <w:r>
                      <w:rPr>
                        <w:noProof/>
                        <w:lang w:eastAsia="en-US"/>
                      </w:rPr>
                      <w:drawing>
                        <wp:inline distT="0" distB="0" distL="0" distR="0">
                          <wp:extent cx="714375" cy="57150"/>
                          <wp:effectExtent l="1905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3"/>
                                  <a:srcRect/>
                                  <a:stretch>
                                    <a:fillRect/>
                                  </a:stretch>
                                </pic:blipFill>
                                <pic:spPr bwMode="auto">
                                  <a:xfrm>
                                    <a:off x="0" y="0"/>
                                    <a:ext cx="714375" cy="57150"/>
                                  </a:xfrm>
                                  <a:prstGeom prst="rect">
                                    <a:avLst/>
                                  </a:prstGeom>
                                  <a:noFill/>
                                  <a:ln w="9525">
                                    <a:noFill/>
                                    <a:miter lim="800000"/>
                                    <a:headEnd/>
                                    <a:tailEnd/>
                                  </a:ln>
                                </pic:spPr>
                              </pic:pic>
                            </a:graphicData>
                          </a:graphic>
                        </wp:inline>
                      </w:drawing>
                    </w:r>
                  </w:p>
                  <w:p w:rsidR="006A3419" w:rsidRDefault="006A3419"/>
                </w:txbxContent>
              </v:textbox>
            </v:rect>
            <v:shape id="_x0000_s1823" style="position:absolute;left:2303;top:7169;width:3112;height:247;mso-position-horizontal-relative:page;mso-position-vertical-relative:page" coordsize="3112,247" o:allowincell="f" path="m,246hhl3111,246,3111,,,,,246xe" fillcolor="#e6e7e8" stroked="f">
              <v:path arrowok="t"/>
            </v:shape>
            <v:shape id="_x0000_s1824" style="position:absolute;left:2303;top:7580;width:3112;height:295;mso-position-horizontal-relative:page;mso-position-vertical-relative:page" coordsize="3112,295" o:allowincell="f" path="m,294hhl3111,294,3111,,,,,294xe" fillcolor="#e6e7e8" stroked="f">
              <v:path arrowok="t"/>
            </v:shape>
            <v:shape id="_x0000_s1825" style="position:absolute;left:2309;top:7415;width:3104;height:165;mso-position-horizontal-relative:page;mso-position-vertical-relative:page" coordsize="3104,165" o:allowincell="f" path="m,164hhl3103,164,3103,,,,,164xe" fillcolor="#e6e7e8" stroked="f">
              <v:path arrowok="t"/>
            </v:shape>
            <v:shape id="_x0000_s1826" style="position:absolute;left:498;top:7403;width:4916;height:20;mso-position-horizontal-relative:page;mso-position-vertical-relative:page" coordsize="4916,20" o:allowincell="f" path="m,hhl4915,e" filled="f" strokecolor="#231f20" strokeweight=".13mm">
              <v:path arrowok="t"/>
            </v:shape>
            <v:shape id="_x0000_s1827" style="position:absolute;left:498;top:7169;width:4916;height:20;mso-position-horizontal-relative:page;mso-position-vertical-relative:page" coordsize="4916,20" o:allowincell="f" path="m,hhl4915,e" filled="f" strokecolor="#231f20" strokeweight=".13mm">
              <v:path arrowok="t"/>
            </v:shape>
            <v:shape id="_x0000_s1828" style="position:absolute;left:498;top:7015;width:4916;height:860;mso-position-horizontal-relative:page;mso-position-vertical-relative:page" coordsize="4916,860" o:allowincell="f" path="m,859hhl4915,859,4915,,,,,859xe" filled="f" strokecolor="#231f20" strokeweight=".13mm">
              <v:path arrowok="t"/>
            </v:shape>
            <v:shape id="_x0000_s1829" style="position:absolute;left:2307;top:7169;width:20;height:706;mso-position-horizontal-relative:page;mso-position-vertical-relative:page" coordsize="20,706" o:allowincell="f" path="m,hhl,705e" filled="f" strokecolor="#231f20" strokeweight=".13mm">
              <v:path arrowok="t"/>
            </v:shape>
            <v:rect id="_x0000_s1830" style="position:absolute;left:565;top:7165;width:1160;height:720;mso-position-horizontal-relative:page;mso-position-vertical-relative:page" o:allowincell="f" filled="f" stroked="f">
              <v:textbox inset="0,0,0,0">
                <w:txbxContent>
                  <w:p w:rsidR="006A3419" w:rsidRDefault="0003425F">
                    <w:pPr>
                      <w:widowControl/>
                      <w:autoSpaceDE/>
                      <w:autoSpaceDN/>
                      <w:adjustRightInd/>
                      <w:spacing w:line="720" w:lineRule="atLeast"/>
                    </w:pPr>
                    <w:r>
                      <w:rPr>
                        <w:noProof/>
                        <w:lang w:eastAsia="en-US"/>
                      </w:rPr>
                      <w:drawing>
                        <wp:inline distT="0" distB="0" distL="0" distR="0">
                          <wp:extent cx="733425" cy="447675"/>
                          <wp:effectExtent l="1905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4"/>
                                  <a:srcRect/>
                                  <a:stretch>
                                    <a:fillRect/>
                                  </a:stretch>
                                </pic:blipFill>
                                <pic:spPr bwMode="auto">
                                  <a:xfrm>
                                    <a:off x="0" y="0"/>
                                    <a:ext cx="733425" cy="447675"/>
                                  </a:xfrm>
                                  <a:prstGeom prst="rect">
                                    <a:avLst/>
                                  </a:prstGeom>
                                  <a:noFill/>
                                  <a:ln w="9525">
                                    <a:noFill/>
                                    <a:miter lim="800000"/>
                                    <a:headEnd/>
                                    <a:tailEnd/>
                                  </a:ln>
                                </pic:spPr>
                              </pic:pic>
                            </a:graphicData>
                          </a:graphic>
                        </wp:inline>
                      </w:drawing>
                    </w:r>
                  </w:p>
                  <w:p w:rsidR="006A3419" w:rsidRDefault="006A3419"/>
                </w:txbxContent>
              </v:textbox>
            </v:rect>
            <v:shape id="_x0000_s1831" style="position:absolute;left:932;top:7523;width:4482;height:20;mso-position-horizontal-relative:page;mso-position-vertical-relative:page" coordsize="4482,20" o:allowincell="f" path="m,hhl4481,e" filled="f" strokecolor="#231f20" strokeweight=".13mm">
              <v:path arrowok="t"/>
            </v:shape>
            <v:shape id="_x0000_s1832" style="position:absolute;left:932;top:7637;width:4482;height:20;mso-position-horizontal-relative:page;mso-position-vertical-relative:page" coordsize="4482,20" o:allowincell="f" path="m,hhl4481,e" filled="f" strokecolor="#231f20" strokeweight=".13mm">
              <v:path arrowok="t"/>
            </v:shape>
            <v:rect id="_x0000_s1833" style="position:absolute;left:984;top:7545;width:840;height:200;mso-position-horizontal-relative:page;mso-position-vertical-relative:page" o:allowincell="f" filled="f" stroked="f">
              <v:textbox inset="0,0,0,0">
                <w:txbxContent>
                  <w:p w:rsidR="006A3419" w:rsidRDefault="0003425F">
                    <w:pPr>
                      <w:widowControl/>
                      <w:autoSpaceDE/>
                      <w:autoSpaceDN/>
                      <w:adjustRightInd/>
                      <w:spacing w:line="200" w:lineRule="atLeast"/>
                    </w:pPr>
                    <w:r>
                      <w:rPr>
                        <w:noProof/>
                        <w:lang w:eastAsia="en-US"/>
                      </w:rPr>
                      <w:drawing>
                        <wp:inline distT="0" distB="0" distL="0" distR="0">
                          <wp:extent cx="523875" cy="123825"/>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5"/>
                                  <a:srcRect/>
                                  <a:stretch>
                                    <a:fillRect/>
                                  </a:stretch>
                                </pic:blipFill>
                                <pic:spPr bwMode="auto">
                                  <a:xfrm>
                                    <a:off x="0" y="0"/>
                                    <a:ext cx="523875" cy="123825"/>
                                  </a:xfrm>
                                  <a:prstGeom prst="rect">
                                    <a:avLst/>
                                  </a:prstGeom>
                                  <a:noFill/>
                                  <a:ln w="9525">
                                    <a:noFill/>
                                    <a:miter lim="800000"/>
                                    <a:headEnd/>
                                    <a:tailEnd/>
                                  </a:ln>
                                </pic:spPr>
                              </pic:pic>
                            </a:graphicData>
                          </a:graphic>
                        </wp:inline>
                      </w:drawing>
                    </w:r>
                  </w:p>
                  <w:p w:rsidR="006A3419" w:rsidRDefault="006A3419"/>
                </w:txbxContent>
              </v:textbox>
            </v:rect>
            <v:rect id="_x0000_s1834" style="position:absolute;left:2723;top:7425;width:2260;height:220;mso-position-horizontal-relative:page;mso-position-vertical-relative:page" o:allowincell="f" filled="f" stroked="f">
              <v:textbox inset="0,0,0,0">
                <w:txbxContent>
                  <w:p w:rsidR="006A3419" w:rsidRDefault="0003425F">
                    <w:pPr>
                      <w:widowControl/>
                      <w:autoSpaceDE/>
                      <w:autoSpaceDN/>
                      <w:adjustRightInd/>
                      <w:spacing w:line="220" w:lineRule="atLeast"/>
                    </w:pPr>
                    <w:r>
                      <w:rPr>
                        <w:noProof/>
                        <w:lang w:eastAsia="en-US"/>
                      </w:rPr>
                      <w:drawing>
                        <wp:inline distT="0" distB="0" distL="0" distR="0">
                          <wp:extent cx="1438275" cy="142875"/>
                          <wp:effectExtent l="1905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6"/>
                                  <a:srcRect/>
                                  <a:stretch>
                                    <a:fillRect/>
                                  </a:stretch>
                                </pic:blipFill>
                                <pic:spPr bwMode="auto">
                                  <a:xfrm>
                                    <a:off x="0" y="0"/>
                                    <a:ext cx="1438275" cy="142875"/>
                                  </a:xfrm>
                                  <a:prstGeom prst="rect">
                                    <a:avLst/>
                                  </a:prstGeom>
                                  <a:noFill/>
                                  <a:ln w="9525">
                                    <a:noFill/>
                                    <a:miter lim="800000"/>
                                    <a:headEnd/>
                                    <a:tailEnd/>
                                  </a:ln>
                                </pic:spPr>
                              </pic:pic>
                            </a:graphicData>
                          </a:graphic>
                        </wp:inline>
                      </w:drawing>
                    </w:r>
                  </w:p>
                  <w:p w:rsidR="006A3419" w:rsidRDefault="006A3419"/>
                </w:txbxContent>
              </v:textbox>
            </v:rect>
            <v:shape id="_x0000_s1835" style="position:absolute;left:498;top:7757;width:4916;height:20;mso-position-horizontal-relative:page;mso-position-vertical-relative:page" coordsize="4916,20" o:allowincell="f" path="m,hhl4915,e" filled="f" strokecolor="#231f20" strokeweight=".13mm">
              <v:path arrowok="t"/>
            </v:shape>
            <v:shape id="_x0000_s1836" style="position:absolute;left:2307;top:7290;width:3107;height:20;mso-position-horizontal-relative:page;mso-position-vertical-relative:page" coordsize="3107,20" o:allowincell="f" path="m,hhl3106,e" filled="f" strokecolor="#231f20" strokeweight=".13mm">
              <v:path arrowok="t"/>
            </v:shape>
            <w10:wrap anchorx="page" anchory="page"/>
          </v:group>
        </w:pict>
      </w:r>
    </w:p>
    <w:p w:rsidR="006A3419" w:rsidRDefault="006A3419">
      <w:pPr>
        <w:pStyle w:val="BodyText"/>
        <w:kinsoku w:val="0"/>
        <w:overflowPunct w:val="0"/>
        <w:spacing w:before="11"/>
        <w:ind w:left="0"/>
        <w:rPr>
          <w:sz w:val="10"/>
          <w:szCs w:val="10"/>
        </w:rPr>
      </w:pPr>
    </w:p>
    <w:p w:rsidR="006A3419" w:rsidRDefault="006A3419">
      <w:pPr>
        <w:pStyle w:val="BodyText"/>
        <w:kinsoku w:val="0"/>
        <w:overflowPunct w:val="0"/>
        <w:ind w:left="0"/>
        <w:jc w:val="right"/>
        <w:rPr>
          <w:color w:val="000000"/>
          <w:sz w:val="10"/>
          <w:szCs w:val="10"/>
        </w:rPr>
      </w:pPr>
      <w:r>
        <w:rPr>
          <w:color w:val="231F20"/>
          <w:sz w:val="10"/>
          <w:szCs w:val="10"/>
        </w:rPr>
        <w:t>Etc.</w:t>
      </w:r>
    </w:p>
    <w:p w:rsidR="006A3419" w:rsidRDefault="006A3419">
      <w:pPr>
        <w:pStyle w:val="BodyText"/>
        <w:kinsoku w:val="0"/>
        <w:overflowPunct w:val="0"/>
        <w:ind w:left="0"/>
        <w:rPr>
          <w:sz w:val="10"/>
          <w:szCs w:val="10"/>
        </w:rPr>
      </w:pPr>
      <w:r>
        <w:rPr>
          <w:rFonts w:ascii="Times New Roman" w:hAnsi="Times New Roman" w:cs="Times New Roman"/>
          <w:sz w:val="24"/>
          <w:szCs w:val="24"/>
        </w:rPr>
        <w:br w:type="column"/>
      </w:r>
    </w:p>
    <w:p w:rsidR="006A3419" w:rsidRDefault="006A3419">
      <w:pPr>
        <w:pStyle w:val="BodyText"/>
        <w:kinsoku w:val="0"/>
        <w:overflowPunct w:val="0"/>
        <w:spacing w:before="11"/>
        <w:ind w:left="0"/>
        <w:rPr>
          <w:sz w:val="10"/>
          <w:szCs w:val="10"/>
        </w:rPr>
      </w:pPr>
    </w:p>
    <w:p w:rsidR="006A3419" w:rsidRDefault="006A3419">
      <w:pPr>
        <w:pStyle w:val="BodyText"/>
        <w:kinsoku w:val="0"/>
        <w:overflowPunct w:val="0"/>
        <w:ind w:left="148"/>
        <w:rPr>
          <w:color w:val="000000"/>
          <w:sz w:val="10"/>
          <w:szCs w:val="10"/>
        </w:rPr>
      </w:pPr>
      <w:r>
        <w:rPr>
          <w:color w:val="231F20"/>
          <w:spacing w:val="-1"/>
          <w:sz w:val="10"/>
          <w:szCs w:val="10"/>
        </w:rPr>
        <w:t>Weight</w:t>
      </w:r>
    </w:p>
    <w:p w:rsidR="006A3419" w:rsidRDefault="006A3419">
      <w:pPr>
        <w:pStyle w:val="BodyText"/>
        <w:kinsoku w:val="0"/>
        <w:overflowPunct w:val="0"/>
        <w:spacing w:before="12" w:line="110" w:lineRule="exact"/>
        <w:ind w:left="443"/>
        <w:rPr>
          <w:color w:val="000000"/>
          <w:sz w:val="10"/>
          <w:szCs w:val="10"/>
        </w:rPr>
      </w:pPr>
      <w:r>
        <w:rPr>
          <w:rFonts w:ascii="Times New Roman" w:hAnsi="Times New Roman" w:cs="Times New Roman"/>
          <w:sz w:val="24"/>
          <w:szCs w:val="24"/>
        </w:rPr>
        <w:br w:type="column"/>
      </w:r>
      <w:r>
        <w:rPr>
          <w:color w:val="231F20"/>
          <w:spacing w:val="1"/>
          <w:sz w:val="10"/>
          <w:szCs w:val="10"/>
        </w:rPr>
        <w:lastRenderedPageBreak/>
        <w:t>30</w:t>
      </w:r>
    </w:p>
    <w:p w:rsidR="006A3419" w:rsidRDefault="006A3419">
      <w:pPr>
        <w:pStyle w:val="BodyText"/>
        <w:kinsoku w:val="0"/>
        <w:overflowPunct w:val="0"/>
        <w:spacing w:line="110" w:lineRule="exact"/>
        <w:ind w:left="0" w:right="744"/>
        <w:jc w:val="center"/>
        <w:rPr>
          <w:color w:val="000000"/>
          <w:sz w:val="10"/>
          <w:szCs w:val="10"/>
        </w:rPr>
      </w:pPr>
      <w:r>
        <w:rPr>
          <w:color w:val="231F20"/>
          <w:spacing w:val="3"/>
          <w:sz w:val="10"/>
          <w:szCs w:val="10"/>
        </w:rPr>
        <w:t>30M</w:t>
      </w:r>
    </w:p>
    <w:p w:rsidR="006A3419" w:rsidRDefault="006A3419">
      <w:pPr>
        <w:pStyle w:val="BodyText"/>
        <w:kinsoku w:val="0"/>
        <w:overflowPunct w:val="0"/>
        <w:spacing w:before="9"/>
        <w:ind w:left="0" w:right="746"/>
        <w:jc w:val="center"/>
        <w:rPr>
          <w:color w:val="000000"/>
          <w:sz w:val="10"/>
          <w:szCs w:val="10"/>
        </w:rPr>
      </w:pPr>
      <w:r>
        <w:rPr>
          <w:color w:val="231F20"/>
          <w:sz w:val="10"/>
          <w:szCs w:val="10"/>
        </w:rPr>
        <w:t>715g</w:t>
      </w:r>
    </w:p>
    <w:p w:rsidR="006A3419" w:rsidRDefault="006A3419">
      <w:pPr>
        <w:pStyle w:val="BodyText"/>
        <w:kinsoku w:val="0"/>
        <w:overflowPunct w:val="0"/>
        <w:spacing w:before="9"/>
        <w:ind w:left="0" w:right="746"/>
        <w:jc w:val="center"/>
        <w:rPr>
          <w:color w:val="000000"/>
          <w:sz w:val="10"/>
          <w:szCs w:val="10"/>
        </w:rPr>
        <w:sectPr w:rsidR="006A3419">
          <w:type w:val="continuous"/>
          <w:pgSz w:w="5960" w:h="8400"/>
          <w:pgMar w:top="1020" w:right="120" w:bottom="280" w:left="180" w:header="720" w:footer="720" w:gutter="0"/>
          <w:cols w:num="3" w:space="720" w:equalWidth="0">
            <w:col w:w="616" w:space="40"/>
            <w:col w:w="459" w:space="1339"/>
            <w:col w:w="3206"/>
          </w:cols>
          <w:noEndnote/>
        </w:sectPr>
      </w:pPr>
    </w:p>
    <w:p w:rsidR="006A3419" w:rsidRDefault="005C5979">
      <w:pPr>
        <w:pStyle w:val="BodyText"/>
        <w:kinsoku w:val="0"/>
        <w:overflowPunct w:val="0"/>
        <w:spacing w:before="6"/>
        <w:ind w:left="0"/>
        <w:rPr>
          <w:sz w:val="6"/>
          <w:szCs w:val="6"/>
        </w:rPr>
      </w:pPr>
      <w:r>
        <w:rPr>
          <w:noProof/>
          <w:lang w:eastAsia="en-US"/>
        </w:rPr>
        <w:lastRenderedPageBreak/>
        <w:pict>
          <v:rect id="_x0000_s1837" style="position:absolute;margin-left:36.6pt;margin-top:158.05pt;width:43pt;height:5pt;z-index:-251650048;mso-position-horizontal-relative:page;mso-position-vertical-relative:page" o:allowincell="f" filled="f" stroked="f">
            <v:textbox inset="0,0,0,0">
              <w:txbxContent>
                <w:p w:rsidR="006A3419" w:rsidRDefault="0003425F">
                  <w:pPr>
                    <w:widowControl/>
                    <w:autoSpaceDE/>
                    <w:autoSpaceDN/>
                    <w:adjustRightInd/>
                    <w:spacing w:line="100" w:lineRule="atLeast"/>
                  </w:pPr>
                  <w:r>
                    <w:rPr>
                      <w:noProof/>
                      <w:lang w:eastAsia="en-US"/>
                    </w:rPr>
                    <w:drawing>
                      <wp:inline distT="0" distB="0" distL="0" distR="0">
                        <wp:extent cx="552450" cy="66675"/>
                        <wp:effectExtent l="1905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7"/>
                                <a:srcRect/>
                                <a:stretch>
                                  <a:fillRect/>
                                </a:stretch>
                              </pic:blipFill>
                              <pic:spPr bwMode="auto">
                                <a:xfrm>
                                  <a:off x="0" y="0"/>
                                  <a:ext cx="552450" cy="66675"/>
                                </a:xfrm>
                                <a:prstGeom prst="rect">
                                  <a:avLst/>
                                </a:prstGeom>
                                <a:noFill/>
                                <a:ln w="9525">
                                  <a:noFill/>
                                  <a:miter lim="800000"/>
                                  <a:headEnd/>
                                  <a:tailEnd/>
                                </a:ln>
                              </pic:spPr>
                            </pic:pic>
                          </a:graphicData>
                        </a:graphic>
                      </wp:inline>
                    </w:drawing>
                  </w:r>
                </w:p>
                <w:p w:rsidR="006A3419" w:rsidRDefault="006A3419"/>
              </w:txbxContent>
            </v:textbox>
            <w10:wrap anchorx="page" anchory="page"/>
          </v:rect>
        </w:pict>
      </w:r>
      <w:r>
        <w:rPr>
          <w:noProof/>
          <w:lang w:eastAsia="en-US"/>
        </w:rPr>
        <w:pict>
          <v:rect id="_x0000_s1838" style="position:absolute;margin-left:36.6pt;margin-top:181.45pt;width:45pt;height:24pt;z-index:-251649024;mso-position-horizontal-relative:page;mso-position-vertical-relative:page" o:allowincell="f" filled="f" stroked="f">
            <v:textbox inset="0,0,0,0">
              <w:txbxContent>
                <w:p w:rsidR="006A3419" w:rsidRDefault="0003425F">
                  <w:pPr>
                    <w:widowControl/>
                    <w:autoSpaceDE/>
                    <w:autoSpaceDN/>
                    <w:adjustRightInd/>
                    <w:spacing w:line="480" w:lineRule="atLeast"/>
                  </w:pPr>
                  <w:r>
                    <w:rPr>
                      <w:noProof/>
                      <w:lang w:eastAsia="en-US"/>
                    </w:rPr>
                    <w:drawing>
                      <wp:inline distT="0" distB="0" distL="0" distR="0">
                        <wp:extent cx="571500" cy="30480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8"/>
                                <a:srcRect/>
                                <a:stretch>
                                  <a:fillRect/>
                                </a:stretch>
                              </pic:blipFill>
                              <pic:spPr bwMode="auto">
                                <a:xfrm>
                                  <a:off x="0" y="0"/>
                                  <a:ext cx="571500" cy="304800"/>
                                </a:xfrm>
                                <a:prstGeom prst="rect">
                                  <a:avLst/>
                                </a:prstGeom>
                                <a:noFill/>
                                <a:ln w="9525">
                                  <a:noFill/>
                                  <a:miter lim="800000"/>
                                  <a:headEnd/>
                                  <a:tailEnd/>
                                </a:ln>
                              </pic:spPr>
                            </pic:pic>
                          </a:graphicData>
                        </a:graphic>
                      </wp:inline>
                    </w:drawing>
                  </w:r>
                </w:p>
                <w:p w:rsidR="006A3419" w:rsidRDefault="006A3419"/>
              </w:txbxContent>
            </v:textbox>
            <w10:wrap anchorx="page" anchory="page"/>
          </v:rect>
        </w:pict>
      </w:r>
      <w:r>
        <w:rPr>
          <w:noProof/>
          <w:lang w:eastAsia="en-US"/>
        </w:rPr>
        <w:pict>
          <v:rect id="_x0000_s1839" style="position:absolute;margin-left:246.8pt;margin-top:206.85pt;width:17pt;height:3pt;z-index:-251648000;mso-position-horizontal-relative:page;mso-position-vertical-relative:page" o:allowincell="f" filled="f" stroked="f">
            <v:textbox inset="0,0,0,0">
              <w:txbxContent>
                <w:p w:rsidR="006A3419" w:rsidRDefault="0003425F">
                  <w:pPr>
                    <w:widowControl/>
                    <w:autoSpaceDE/>
                    <w:autoSpaceDN/>
                    <w:adjustRightInd/>
                    <w:spacing w:line="60" w:lineRule="atLeast"/>
                  </w:pPr>
                  <w:r>
                    <w:rPr>
                      <w:noProof/>
                      <w:lang w:eastAsia="en-US"/>
                    </w:rPr>
                    <w:drawing>
                      <wp:inline distT="0" distB="0" distL="0" distR="0">
                        <wp:extent cx="219075" cy="38100"/>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9"/>
                                <a:srcRect/>
                                <a:stretch>
                                  <a:fillRect/>
                                </a:stretch>
                              </pic:blipFill>
                              <pic:spPr bwMode="auto">
                                <a:xfrm>
                                  <a:off x="0" y="0"/>
                                  <a:ext cx="219075" cy="38100"/>
                                </a:xfrm>
                                <a:prstGeom prst="rect">
                                  <a:avLst/>
                                </a:prstGeom>
                                <a:noFill/>
                                <a:ln w="9525">
                                  <a:noFill/>
                                  <a:miter lim="800000"/>
                                  <a:headEnd/>
                                  <a:tailEnd/>
                                </a:ln>
                              </pic:spPr>
                            </pic:pic>
                          </a:graphicData>
                        </a:graphic>
                      </wp:inline>
                    </w:drawing>
                  </w:r>
                </w:p>
                <w:p w:rsidR="006A3419" w:rsidRDefault="006A3419"/>
              </w:txbxContent>
            </v:textbox>
            <w10:wrap anchorx="page" anchory="page"/>
          </v:rect>
        </w:pict>
      </w:r>
      <w:r>
        <w:rPr>
          <w:noProof/>
          <w:lang w:eastAsia="en-US"/>
        </w:rPr>
        <w:pict>
          <v:rect id="_x0000_s1840" style="position:absolute;margin-left:87.5pt;margin-top:158.7pt;width:79pt;height:47pt;z-index:-251646976;mso-position-horizontal-relative:page;mso-position-vertical-relative:page" o:allowincell="f" filled="f" stroked="f">
            <v:textbox inset="0,0,0,0">
              <w:txbxContent>
                <w:p w:rsidR="006A3419" w:rsidRDefault="0003425F">
                  <w:pPr>
                    <w:widowControl/>
                    <w:autoSpaceDE/>
                    <w:autoSpaceDN/>
                    <w:adjustRightInd/>
                    <w:spacing w:line="940" w:lineRule="atLeast"/>
                  </w:pPr>
                  <w:r>
                    <w:rPr>
                      <w:noProof/>
                      <w:lang w:eastAsia="en-US"/>
                    </w:rPr>
                    <w:drawing>
                      <wp:inline distT="0" distB="0" distL="0" distR="0">
                        <wp:extent cx="1000125" cy="600075"/>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0"/>
                                <a:srcRect/>
                                <a:stretch>
                                  <a:fillRect/>
                                </a:stretch>
                              </pic:blipFill>
                              <pic:spPr bwMode="auto">
                                <a:xfrm>
                                  <a:off x="0" y="0"/>
                                  <a:ext cx="1000125" cy="600075"/>
                                </a:xfrm>
                                <a:prstGeom prst="rect">
                                  <a:avLst/>
                                </a:prstGeom>
                                <a:noFill/>
                                <a:ln w="9525">
                                  <a:noFill/>
                                  <a:miter lim="800000"/>
                                  <a:headEnd/>
                                  <a:tailEnd/>
                                </a:ln>
                              </pic:spPr>
                            </pic:pic>
                          </a:graphicData>
                        </a:graphic>
                      </wp:inline>
                    </w:drawing>
                  </w:r>
                </w:p>
                <w:p w:rsidR="006A3419" w:rsidRDefault="006A3419"/>
              </w:txbxContent>
            </v:textbox>
            <w10:wrap anchorx="page" anchory="page"/>
          </v:rect>
        </w:pict>
      </w:r>
      <w:r>
        <w:rPr>
          <w:noProof/>
          <w:lang w:eastAsia="en-US"/>
        </w:rPr>
        <w:pict>
          <v:rect id="_x0000_s1841" style="position:absolute;margin-left:154.55pt;margin-top:40.2pt;width:113pt;height:100pt;z-index:-251645952;mso-position-horizontal-relative:page;mso-position-vertical-relative:page" o:allowincell="f" filled="f" stroked="f">
            <v:textbox inset="0,0,0,0">
              <w:txbxContent>
                <w:p w:rsidR="006A3419" w:rsidRDefault="0003425F">
                  <w:pPr>
                    <w:widowControl/>
                    <w:autoSpaceDE/>
                    <w:autoSpaceDN/>
                    <w:adjustRightInd/>
                    <w:spacing w:line="2000" w:lineRule="atLeast"/>
                  </w:pPr>
                  <w:r>
                    <w:rPr>
                      <w:noProof/>
                      <w:lang w:eastAsia="en-US"/>
                    </w:rPr>
                    <w:drawing>
                      <wp:inline distT="0" distB="0" distL="0" distR="0">
                        <wp:extent cx="1428750" cy="12668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1"/>
                                <a:srcRect/>
                                <a:stretch>
                                  <a:fillRect/>
                                </a:stretch>
                              </pic:blipFill>
                              <pic:spPr bwMode="auto">
                                <a:xfrm>
                                  <a:off x="0" y="0"/>
                                  <a:ext cx="1428750" cy="1266825"/>
                                </a:xfrm>
                                <a:prstGeom prst="rect">
                                  <a:avLst/>
                                </a:prstGeom>
                                <a:noFill/>
                                <a:ln w="9525">
                                  <a:noFill/>
                                  <a:miter lim="800000"/>
                                  <a:headEnd/>
                                  <a:tailEnd/>
                                </a:ln>
                              </pic:spPr>
                            </pic:pic>
                          </a:graphicData>
                        </a:graphic>
                      </wp:inline>
                    </w:drawing>
                  </w:r>
                </w:p>
                <w:p w:rsidR="006A3419" w:rsidRDefault="006A3419"/>
              </w:txbxContent>
            </v:textbox>
            <w10:wrap anchorx="page" anchory="page"/>
          </v:rect>
        </w:pict>
      </w:r>
      <w:r>
        <w:rPr>
          <w:noProof/>
          <w:lang w:eastAsia="en-US"/>
        </w:rPr>
        <w:pict>
          <v:group id="_x0000_s1842" style="position:absolute;margin-left:44.5pt;margin-top:40.25pt;width:104.95pt;height:97.15pt;z-index:-251644928;mso-position-horizontal-relative:page;mso-position-vertical-relative:page" coordorigin="890,805" coordsize="2099,1943" o:allowincell="f">
            <v:rect id="_x0000_s1843" style="position:absolute;left:891;top:806;width:2100;height:1940;mso-position-horizontal-relative:page;mso-position-vertical-relative:page" o:allowincell="f" filled="f" stroked="f">
              <v:textbox inset="0,0,0,0">
                <w:txbxContent>
                  <w:p w:rsidR="006A3419" w:rsidRDefault="0003425F">
                    <w:pPr>
                      <w:widowControl/>
                      <w:autoSpaceDE/>
                      <w:autoSpaceDN/>
                      <w:adjustRightInd/>
                      <w:spacing w:line="1940" w:lineRule="atLeast"/>
                    </w:pPr>
                    <w:r>
                      <w:rPr>
                        <w:noProof/>
                        <w:lang w:eastAsia="en-US"/>
                      </w:rPr>
                      <w:drawing>
                        <wp:inline distT="0" distB="0" distL="0" distR="0">
                          <wp:extent cx="1333500" cy="1228725"/>
                          <wp:effectExtent l="1905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2"/>
                                  <a:srcRect/>
                                  <a:stretch>
                                    <a:fillRect/>
                                  </a:stretch>
                                </pic:blipFill>
                                <pic:spPr bwMode="auto">
                                  <a:xfrm>
                                    <a:off x="0" y="0"/>
                                    <a:ext cx="1333500" cy="1228725"/>
                                  </a:xfrm>
                                  <a:prstGeom prst="rect">
                                    <a:avLst/>
                                  </a:prstGeom>
                                  <a:noFill/>
                                  <a:ln w="9525">
                                    <a:noFill/>
                                    <a:miter lim="800000"/>
                                    <a:headEnd/>
                                    <a:tailEnd/>
                                  </a:ln>
                                </pic:spPr>
                              </pic:pic>
                            </a:graphicData>
                          </a:graphic>
                        </wp:inline>
                      </w:drawing>
                    </w:r>
                  </w:p>
                  <w:p w:rsidR="006A3419" w:rsidRDefault="006A3419"/>
                </w:txbxContent>
              </v:textbox>
            </v:rect>
            <v:shape id="_x0000_s1844" style="position:absolute;left:906;top:2518;width:20;height:225;mso-position-horizontal-relative:page;mso-position-vertical-relative:page" coordsize="20,225" o:allowincell="f" path="m,hhl,224e" filled="f" strokecolor="#231f20" strokeweight=".19997mm">
              <v:path arrowok="t"/>
            </v:shape>
            <w10:wrap anchorx="page" anchory="page"/>
          </v:group>
        </w:pict>
      </w:r>
      <w:r>
        <w:rPr>
          <w:noProof/>
          <w:lang w:eastAsia="en-US"/>
        </w:rPr>
        <w:pict>
          <v:shape id="_x0000_s1845" type="#_x0000_t202" style="position:absolute;margin-left:26.1pt;margin-top:35.9pt;width:245.25pt;height:179.35pt;z-index:251672576;mso-position-horizontal-relative:page;mso-position-vertical-relative:page" o:allowincell="f" filled="f" strokecolor="#231f20" strokeweight=".08997mm">
            <v:textbox style="layout-flow:vertical;mso-layout-flow-alt:bottom-to-top" inset="0,0,0,0">
              <w:txbxContent>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spacing w:before="1"/>
                    <w:ind w:left="0"/>
                    <w:rPr>
                      <w:sz w:val="22"/>
                      <w:szCs w:val="22"/>
                    </w:rPr>
                  </w:pPr>
                </w:p>
                <w:p w:rsidR="006A3419" w:rsidRDefault="0003425F">
                  <w:pPr>
                    <w:pStyle w:val="BodyText"/>
                    <w:kinsoku w:val="0"/>
                    <w:overflowPunct w:val="0"/>
                    <w:spacing w:line="60" w:lineRule="atLeast"/>
                    <w:ind w:left="847"/>
                    <w:rPr>
                      <w:sz w:val="6"/>
                      <w:szCs w:val="6"/>
                    </w:rPr>
                  </w:pPr>
                  <w:r>
                    <w:rPr>
                      <w:noProof/>
                      <w:sz w:val="6"/>
                      <w:szCs w:val="6"/>
                      <w:lang w:eastAsia="en-US"/>
                    </w:rPr>
                    <w:drawing>
                      <wp:inline distT="0" distB="0" distL="0" distR="0">
                        <wp:extent cx="219075" cy="38100"/>
                        <wp:effectExtent l="1905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9"/>
                                <a:srcRect/>
                                <a:stretch>
                                  <a:fillRect/>
                                </a:stretch>
                              </pic:blipFill>
                              <pic:spPr bwMode="auto">
                                <a:xfrm>
                                  <a:off x="0" y="0"/>
                                  <a:ext cx="219075" cy="38100"/>
                                </a:xfrm>
                                <a:prstGeom prst="rect">
                                  <a:avLst/>
                                </a:prstGeom>
                                <a:noFill/>
                                <a:ln w="9525">
                                  <a:noFill/>
                                  <a:miter lim="800000"/>
                                  <a:headEnd/>
                                  <a:tailEnd/>
                                </a:ln>
                              </pic:spPr>
                            </pic:pic>
                          </a:graphicData>
                        </a:graphic>
                      </wp:inline>
                    </w:drawing>
                  </w: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ind w:left="0"/>
                    <w:rPr>
                      <w:sz w:val="10"/>
                      <w:szCs w:val="10"/>
                    </w:rPr>
                  </w:pPr>
                </w:p>
                <w:p w:rsidR="006A3419" w:rsidRDefault="006A3419">
                  <w:pPr>
                    <w:pStyle w:val="BodyText"/>
                    <w:kinsoku w:val="0"/>
                    <w:overflowPunct w:val="0"/>
                    <w:spacing w:before="2"/>
                    <w:ind w:left="0"/>
                    <w:rPr>
                      <w:sz w:val="9"/>
                      <w:szCs w:val="9"/>
                    </w:rPr>
                  </w:pPr>
                </w:p>
                <w:p w:rsidR="006A3419" w:rsidRDefault="006A3419">
                  <w:pPr>
                    <w:pStyle w:val="BodyText"/>
                    <w:kinsoku w:val="0"/>
                    <w:overflowPunct w:val="0"/>
                    <w:ind w:left="0" w:right="1003"/>
                    <w:jc w:val="right"/>
                    <w:rPr>
                      <w:color w:val="000000"/>
                      <w:sz w:val="10"/>
                      <w:szCs w:val="10"/>
                    </w:rPr>
                  </w:pPr>
                  <w:r>
                    <w:rPr>
                      <w:color w:val="231F20"/>
                      <w:spacing w:val="1"/>
                      <w:sz w:val="10"/>
                      <w:szCs w:val="10"/>
                    </w:rPr>
                    <w:t>114</w:t>
                  </w:r>
                </w:p>
              </w:txbxContent>
            </v:textbox>
            <w10:wrap anchorx="page" anchory="page"/>
          </v:shape>
        </w:pict>
      </w: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6" type="#_x0000_t136" style="position:absolute;margin-left:238.75pt;margin-top:76.45pt;width:5.85pt;height:5pt;rotation:240;z-index:-251642880" o:allowincell="f" fillcolor="#231f20" stroked="f">
            <v:shadow color="#868686"/>
            <o:extrusion v:ext="view" autorotationcenter="t"/>
            <v:textpath style="font-family:&quot;Arial&quot;;font-size:5pt;v-text-kern:t" string="45"/>
            <w10:wrap anchorx="page" anchory="page"/>
          </v:shape>
        </w:pict>
      </w:r>
      <w:r>
        <w:rPr>
          <w:noProof/>
          <w:lang w:eastAsia="en-US"/>
        </w:rPr>
        <w:pict>
          <v:shape id="_x0000_s1847" type="#_x0000_t136" style="position:absolute;margin-left:235.3pt;margin-top:115.7pt;width:5.95pt;height:5pt;rotation:301;z-index:-251641856" o:allowincell="f" fillcolor="#231f20" stroked="f">
            <v:shadow color="#868686"/>
            <o:extrusion v:ext="view" autorotationcenter="t"/>
            <v:textpath style="font-family:&quot;Arial&quot;;font-size:5pt;v-text-kern:t" string="45"/>
            <w10:wrap anchorx="page" anchory="page"/>
          </v:shape>
        </w:pict>
      </w:r>
    </w:p>
    <w:p w:rsidR="006A3419" w:rsidRDefault="005C5979">
      <w:pPr>
        <w:pStyle w:val="BodyText"/>
        <w:kinsoku w:val="0"/>
        <w:overflowPunct w:val="0"/>
        <w:spacing w:line="200" w:lineRule="atLeast"/>
        <w:ind w:left="113"/>
        <w:rPr>
          <w:sz w:val="20"/>
          <w:szCs w:val="20"/>
        </w:rPr>
      </w:pPr>
      <w:r>
        <w:rPr>
          <w:noProof/>
          <w:lang w:eastAsia="en-US"/>
        </w:rPr>
      </w:r>
      <w:r w:rsidR="003F3323">
        <w:rPr>
          <w:sz w:val="20"/>
          <w:szCs w:val="20"/>
        </w:rPr>
        <w:pict>
          <v:group id="_x0000_s1848" style="width:270.55pt;height:11.15pt;mso-position-horizontal-relative:char;mso-position-vertical-relative:line" coordsize="5411,223" o:allowincell="f">
            <v:rect id="_x0000_s1849" style="position:absolute;left:10;width:2460;height:160;mso-position-horizontal-relative:page;mso-position-vertical-relative:page" o:allowincell="f" filled="f" stroked="f">
              <v:textbox inset="0,0,0,0">
                <w:txbxContent>
                  <w:p w:rsidR="006A3419" w:rsidRDefault="0003425F">
                    <w:pPr>
                      <w:widowControl/>
                      <w:autoSpaceDE/>
                      <w:autoSpaceDN/>
                      <w:adjustRightInd/>
                      <w:spacing w:line="160" w:lineRule="atLeast"/>
                    </w:pPr>
                    <w:r>
                      <w:rPr>
                        <w:noProof/>
                        <w:lang w:eastAsia="en-US"/>
                      </w:rPr>
                      <w:drawing>
                        <wp:inline distT="0" distB="0" distL="0" distR="0">
                          <wp:extent cx="1562100" cy="104775"/>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3"/>
                                  <a:srcRect/>
                                  <a:stretch>
                                    <a:fillRect/>
                                  </a:stretch>
                                </pic:blipFill>
                                <pic:spPr bwMode="auto">
                                  <a:xfrm>
                                    <a:off x="0" y="0"/>
                                    <a:ext cx="1562100" cy="104775"/>
                                  </a:xfrm>
                                  <a:prstGeom prst="rect">
                                    <a:avLst/>
                                  </a:prstGeom>
                                  <a:noFill/>
                                  <a:ln w="9525">
                                    <a:noFill/>
                                    <a:miter lim="800000"/>
                                    <a:headEnd/>
                                    <a:tailEnd/>
                                  </a:ln>
                                </pic:spPr>
                              </pic:pic>
                            </a:graphicData>
                          </a:graphic>
                        </wp:inline>
                      </w:drawing>
                    </w:r>
                  </w:p>
                  <w:p w:rsidR="006A3419" w:rsidRDefault="006A3419"/>
                </w:txbxContent>
              </v:textbox>
            </v:rect>
            <v:shape id="_x0000_s1850" style="position:absolute;left:14;top:208;width:5383;height:20;mso-position-horizontal-relative:page;mso-position-vertical-relative:page" coordsize="5383,20" o:allowincell="f" path="m,hhl5382,e" filled="f" strokecolor="#231f20" strokeweight=".49997mm">
              <v:path arrowok="t"/>
            </v:shape>
            <w10:anchorlock/>
          </v:group>
        </w:pict>
      </w: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ind w:left="0"/>
        <w:rPr>
          <w:sz w:val="20"/>
          <w:szCs w:val="20"/>
        </w:rPr>
      </w:pPr>
    </w:p>
    <w:p w:rsidR="006A3419" w:rsidRDefault="006A3419">
      <w:pPr>
        <w:pStyle w:val="BodyText"/>
        <w:kinsoku w:val="0"/>
        <w:overflowPunct w:val="0"/>
        <w:spacing w:before="3"/>
        <w:ind w:left="0"/>
        <w:rPr>
          <w:sz w:val="25"/>
          <w:szCs w:val="25"/>
        </w:rPr>
      </w:pPr>
    </w:p>
    <w:p w:rsidR="006A3419" w:rsidRDefault="006A3419">
      <w:pPr>
        <w:pStyle w:val="BodyText"/>
        <w:kinsoku w:val="0"/>
        <w:overflowPunct w:val="0"/>
        <w:spacing w:before="81"/>
        <w:ind w:left="0" w:right="288"/>
        <w:jc w:val="right"/>
        <w:rPr>
          <w:color w:val="000000"/>
          <w:sz w:val="10"/>
          <w:szCs w:val="10"/>
        </w:rPr>
      </w:pPr>
      <w:bookmarkStart w:id="19" w:name="Page 21"/>
      <w:bookmarkEnd w:id="19"/>
      <w:r>
        <w:rPr>
          <w:color w:val="231F20"/>
          <w:sz w:val="10"/>
          <w:szCs w:val="10"/>
        </w:rPr>
        <w:t>50303714B</w:t>
      </w:r>
    </w:p>
    <w:sectPr w:rsidR="006A3419">
      <w:footerReference w:type="default" r:id="rId64"/>
      <w:pgSz w:w="5960" w:h="8400"/>
      <w:pgMar w:top="200" w:right="0" w:bottom="0" w:left="160" w:header="0" w:footer="0" w:gutter="0"/>
      <w:cols w:space="720" w:equalWidth="0">
        <w:col w:w="58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79" w:rsidRDefault="005C5979">
      <w:r>
        <w:separator/>
      </w:r>
    </w:p>
  </w:endnote>
  <w:endnote w:type="continuationSeparator" w:id="0">
    <w:p w:rsidR="005C5979" w:rsidRDefault="005C59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lim">
    <w:altName w:val="Arial"/>
    <w:panose1 w:val="020B0600000101010101"/>
    <w:charset w:val="81"/>
    <w:family w:val="swiss"/>
    <w:pitch w:val="variable"/>
    <w:sig w:usb0="B00002AF" w:usb1="69D77CFB" w:usb2="00000030" w:usb3="00000000" w:csb0="0008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19" w:rsidRDefault="005C5979">
    <w:pPr>
      <w:pStyle w:val="BodyText"/>
      <w:kinsoku w:val="0"/>
      <w:overflowPunct w:val="0"/>
      <w:spacing w:line="14" w:lineRule="auto"/>
      <w:ind w:left="0"/>
      <w:rPr>
        <w:rFonts w:ascii="Times New Roman" w:hAnsi="Times New Roman" w:cs="Times New Roman"/>
        <w:sz w:val="20"/>
        <w:szCs w:val="20"/>
      </w:rPr>
    </w:pPr>
    <w:r>
      <w:rPr>
        <w:noProof/>
        <w:lang w:eastAsia="en-US"/>
      </w:rPr>
      <w:pict>
        <v:shapetype id="_x0000_t202" coordsize="21600,21600" o:spt="202" path="m,l,21600r21600,l21600,xe">
          <v:stroke joinstyle="miter"/>
          <v:path gradientshapeok="t" o:connecttype="rect"/>
        </v:shapetype>
        <v:shape id="_x0000_s2053" type="#_x0000_t202" style="position:absolute;margin-left:145.15pt;margin-top:400.25pt;width:9.35pt;height:8.1pt;z-index:-251656192;mso-position-horizontal-relative:page;mso-position-vertical-relative:page" o:allowincell="f" filled="f" stroked="f">
          <v:textbox inset="0,0,0,0">
            <w:txbxContent>
              <w:p w:rsidR="006A3419" w:rsidRDefault="006A3419">
                <w:pPr>
                  <w:pStyle w:val="BodyText"/>
                  <w:kinsoku w:val="0"/>
                  <w:overflowPunct w:val="0"/>
                  <w:spacing w:line="138" w:lineRule="exact"/>
                  <w:ind w:left="42"/>
                  <w:rPr>
                    <w:color w:val="000000"/>
                  </w:rPr>
                </w:pPr>
                <w:r>
                  <w:rPr>
                    <w:color w:val="231F20"/>
                  </w:rPr>
                  <w:fldChar w:fldCharType="begin"/>
                </w:r>
                <w:r>
                  <w:rPr>
                    <w:color w:val="231F20"/>
                  </w:rPr>
                  <w:instrText xml:space="preserve"> PAGE </w:instrText>
                </w:r>
                <w:r>
                  <w:rPr>
                    <w:color w:val="231F20"/>
                  </w:rPr>
                  <w:fldChar w:fldCharType="separate"/>
                </w:r>
                <w:r w:rsidR="0003425F">
                  <w:rPr>
                    <w:noProof/>
                    <w:color w:val="231F20"/>
                  </w:rPr>
                  <w:t>6</w:t>
                </w:r>
                <w:r>
                  <w:rPr>
                    <w:color w:val="231F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19" w:rsidRDefault="005C5979">
    <w:pPr>
      <w:pStyle w:val="BodyText"/>
      <w:kinsoku w:val="0"/>
      <w:overflowPunct w:val="0"/>
      <w:spacing w:line="14" w:lineRule="auto"/>
      <w:ind w:left="0"/>
      <w:rPr>
        <w:rFonts w:ascii="Times New Roman" w:hAnsi="Times New Roman" w:cs="Times New Roman"/>
        <w:sz w:val="19"/>
        <w:szCs w:val="19"/>
      </w:rPr>
    </w:pPr>
    <w:r>
      <w:rPr>
        <w:noProof/>
        <w:lang w:eastAsia="en-US"/>
      </w:rPr>
      <w:pict>
        <v:shapetype id="_x0000_t202" coordsize="21600,21600" o:spt="202" path="m,l,21600r21600,l21600,xe">
          <v:stroke joinstyle="miter"/>
          <v:path gradientshapeok="t" o:connecttype="rect"/>
        </v:shapetype>
        <v:shape id="_x0000_s2054" type="#_x0000_t202" style="position:absolute;margin-left:143.15pt;margin-top:400.25pt;width:11.35pt;height:8.3pt;z-index:-251654144;mso-position-horizontal-relative:page;mso-position-vertical-relative:page" o:allowincell="f" filled="f" stroked="f">
          <v:textbox inset="0,0,0,0">
            <w:txbxContent>
              <w:p w:rsidR="006A3419" w:rsidRDefault="006A3419">
                <w:pPr>
                  <w:pStyle w:val="BodyText"/>
                  <w:kinsoku w:val="0"/>
                  <w:overflowPunct w:val="0"/>
                  <w:spacing w:line="136" w:lineRule="exact"/>
                  <w:ind w:left="46"/>
                  <w:rPr>
                    <w:color w:val="000000"/>
                  </w:rPr>
                </w:pPr>
                <w:r>
                  <w:rPr>
                    <w:color w:val="231F20"/>
                  </w:rPr>
                  <w:fldChar w:fldCharType="begin"/>
                </w:r>
                <w:r>
                  <w:rPr>
                    <w:color w:val="231F20"/>
                  </w:rPr>
                  <w:instrText xml:space="preserve"> PAGE </w:instrText>
                </w:r>
                <w:r>
                  <w:rPr>
                    <w:color w:val="231F20"/>
                  </w:rPr>
                  <w:fldChar w:fldCharType="separate"/>
                </w:r>
                <w:r w:rsidR="0003425F">
                  <w:rPr>
                    <w:noProof/>
                    <w:color w:val="231F20"/>
                  </w:rPr>
                  <w:t>10</w:t>
                </w:r>
                <w:r>
                  <w:rPr>
                    <w:color w:val="231F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19" w:rsidRDefault="006A3419">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79" w:rsidRDefault="005C5979">
      <w:r>
        <w:separator/>
      </w:r>
    </w:p>
  </w:footnote>
  <w:footnote w:type="continuationSeparator" w:id="0">
    <w:p w:rsidR="005C5979" w:rsidRDefault="005C5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590" w:hanging="173"/>
      </w:pPr>
      <w:rPr>
        <w:rFonts w:ascii="Arial" w:hAnsi="Arial" w:cs="Arial"/>
        <w:b w:val="0"/>
        <w:bCs w:val="0"/>
        <w:color w:val="231F20"/>
        <w:sz w:val="12"/>
        <w:szCs w:val="12"/>
      </w:rPr>
    </w:lvl>
    <w:lvl w:ilvl="1">
      <w:numFmt w:val="bullet"/>
      <w:lvlText w:val="•"/>
      <w:lvlJc w:val="left"/>
      <w:pPr>
        <w:ind w:left="1087" w:hanging="173"/>
      </w:pPr>
    </w:lvl>
    <w:lvl w:ilvl="2">
      <w:numFmt w:val="bullet"/>
      <w:lvlText w:val="•"/>
      <w:lvlJc w:val="left"/>
      <w:pPr>
        <w:ind w:left="1583" w:hanging="173"/>
      </w:pPr>
    </w:lvl>
    <w:lvl w:ilvl="3">
      <w:numFmt w:val="bullet"/>
      <w:lvlText w:val="•"/>
      <w:lvlJc w:val="left"/>
      <w:pPr>
        <w:ind w:left="2079" w:hanging="173"/>
      </w:pPr>
    </w:lvl>
    <w:lvl w:ilvl="4">
      <w:numFmt w:val="bullet"/>
      <w:lvlText w:val="•"/>
      <w:lvlJc w:val="left"/>
      <w:pPr>
        <w:ind w:left="2575" w:hanging="173"/>
      </w:pPr>
    </w:lvl>
    <w:lvl w:ilvl="5">
      <w:numFmt w:val="bullet"/>
      <w:lvlText w:val="•"/>
      <w:lvlJc w:val="left"/>
      <w:pPr>
        <w:ind w:left="3071" w:hanging="173"/>
      </w:pPr>
    </w:lvl>
    <w:lvl w:ilvl="6">
      <w:numFmt w:val="bullet"/>
      <w:lvlText w:val="•"/>
      <w:lvlJc w:val="left"/>
      <w:pPr>
        <w:ind w:left="3568" w:hanging="173"/>
      </w:pPr>
    </w:lvl>
    <w:lvl w:ilvl="7">
      <w:numFmt w:val="bullet"/>
      <w:lvlText w:val="•"/>
      <w:lvlJc w:val="left"/>
      <w:pPr>
        <w:ind w:left="4064" w:hanging="173"/>
      </w:pPr>
    </w:lvl>
    <w:lvl w:ilvl="8">
      <w:numFmt w:val="bullet"/>
      <w:lvlText w:val="•"/>
      <w:lvlJc w:val="left"/>
      <w:pPr>
        <w:ind w:left="4560" w:hanging="173"/>
      </w:pPr>
    </w:lvl>
  </w:abstractNum>
  <w:abstractNum w:abstractNumId="1">
    <w:nsid w:val="00000403"/>
    <w:multiLevelType w:val="multilevel"/>
    <w:tmpl w:val="00000886"/>
    <w:lvl w:ilvl="0">
      <w:start w:val="6"/>
      <w:numFmt w:val="decimal"/>
      <w:lvlText w:val="%1."/>
      <w:lvlJc w:val="left"/>
      <w:pPr>
        <w:ind w:left="602" w:hanging="134"/>
      </w:pPr>
      <w:rPr>
        <w:rFonts w:ascii="Arial" w:hAnsi="Arial" w:cs="Arial"/>
        <w:b w:val="0"/>
        <w:bCs w:val="0"/>
        <w:color w:val="231F20"/>
        <w:sz w:val="12"/>
        <w:szCs w:val="12"/>
      </w:rPr>
    </w:lvl>
    <w:lvl w:ilvl="1">
      <w:numFmt w:val="bullet"/>
      <w:lvlText w:val="•"/>
      <w:lvlJc w:val="left"/>
      <w:pPr>
        <w:ind w:left="1097" w:hanging="134"/>
      </w:pPr>
    </w:lvl>
    <w:lvl w:ilvl="2">
      <w:numFmt w:val="bullet"/>
      <w:lvlText w:val="•"/>
      <w:lvlJc w:val="left"/>
      <w:pPr>
        <w:ind w:left="1592" w:hanging="134"/>
      </w:pPr>
    </w:lvl>
    <w:lvl w:ilvl="3">
      <w:numFmt w:val="bullet"/>
      <w:lvlText w:val="•"/>
      <w:lvlJc w:val="left"/>
      <w:pPr>
        <w:ind w:left="2087" w:hanging="134"/>
      </w:pPr>
    </w:lvl>
    <w:lvl w:ilvl="4">
      <w:numFmt w:val="bullet"/>
      <w:lvlText w:val="•"/>
      <w:lvlJc w:val="left"/>
      <w:pPr>
        <w:ind w:left="2582" w:hanging="134"/>
      </w:pPr>
    </w:lvl>
    <w:lvl w:ilvl="5">
      <w:numFmt w:val="bullet"/>
      <w:lvlText w:val="•"/>
      <w:lvlJc w:val="left"/>
      <w:pPr>
        <w:ind w:left="3077" w:hanging="134"/>
      </w:pPr>
    </w:lvl>
    <w:lvl w:ilvl="6">
      <w:numFmt w:val="bullet"/>
      <w:lvlText w:val="•"/>
      <w:lvlJc w:val="left"/>
      <w:pPr>
        <w:ind w:left="3572" w:hanging="134"/>
      </w:pPr>
    </w:lvl>
    <w:lvl w:ilvl="7">
      <w:numFmt w:val="bullet"/>
      <w:lvlText w:val="•"/>
      <w:lvlJc w:val="left"/>
      <w:pPr>
        <w:ind w:left="4067" w:hanging="134"/>
      </w:pPr>
    </w:lvl>
    <w:lvl w:ilvl="8">
      <w:numFmt w:val="bullet"/>
      <w:lvlText w:val="•"/>
      <w:lvlJc w:val="left"/>
      <w:pPr>
        <w:ind w:left="4562" w:hanging="134"/>
      </w:pPr>
    </w:lvl>
  </w:abstractNum>
  <w:abstractNum w:abstractNumId="2">
    <w:nsid w:val="00000404"/>
    <w:multiLevelType w:val="multilevel"/>
    <w:tmpl w:val="00000887"/>
    <w:lvl w:ilvl="0">
      <w:start w:val="1"/>
      <w:numFmt w:val="decimal"/>
      <w:lvlText w:val="%1."/>
      <w:lvlJc w:val="left"/>
      <w:pPr>
        <w:ind w:left="216" w:hanging="134"/>
      </w:pPr>
      <w:rPr>
        <w:rFonts w:ascii="Arial" w:hAnsi="Arial" w:cs="Arial"/>
        <w:b/>
        <w:bCs/>
        <w:color w:val="231F20"/>
        <w:sz w:val="12"/>
        <w:szCs w:val="12"/>
      </w:rPr>
    </w:lvl>
    <w:lvl w:ilvl="1">
      <w:numFmt w:val="bullet"/>
      <w:lvlText w:val="●"/>
      <w:lvlJc w:val="left"/>
      <w:pPr>
        <w:ind w:left="3923" w:hanging="617"/>
      </w:pPr>
      <w:rPr>
        <w:rFonts w:ascii="Gulim" w:eastAsia="Gulim"/>
        <w:b w:val="0"/>
        <w:color w:val="231F20"/>
        <w:w w:val="104"/>
        <w:sz w:val="15"/>
      </w:rPr>
    </w:lvl>
    <w:lvl w:ilvl="2">
      <w:numFmt w:val="bullet"/>
      <w:lvlText w:val="•"/>
      <w:lvlJc w:val="left"/>
      <w:pPr>
        <w:ind w:left="4113" w:hanging="617"/>
      </w:pPr>
    </w:lvl>
    <w:lvl w:ilvl="3">
      <w:numFmt w:val="bullet"/>
      <w:lvlText w:val="•"/>
      <w:lvlJc w:val="left"/>
      <w:pPr>
        <w:ind w:left="4303" w:hanging="617"/>
      </w:pPr>
    </w:lvl>
    <w:lvl w:ilvl="4">
      <w:numFmt w:val="bullet"/>
      <w:lvlText w:val="•"/>
      <w:lvlJc w:val="left"/>
      <w:pPr>
        <w:ind w:left="4493" w:hanging="617"/>
      </w:pPr>
    </w:lvl>
    <w:lvl w:ilvl="5">
      <w:numFmt w:val="bullet"/>
      <w:lvlText w:val="•"/>
      <w:lvlJc w:val="left"/>
      <w:pPr>
        <w:ind w:left="4683" w:hanging="617"/>
      </w:pPr>
    </w:lvl>
    <w:lvl w:ilvl="6">
      <w:numFmt w:val="bullet"/>
      <w:lvlText w:val="•"/>
      <w:lvlJc w:val="left"/>
      <w:pPr>
        <w:ind w:left="4872" w:hanging="617"/>
      </w:pPr>
    </w:lvl>
    <w:lvl w:ilvl="7">
      <w:numFmt w:val="bullet"/>
      <w:lvlText w:val="•"/>
      <w:lvlJc w:val="left"/>
      <w:pPr>
        <w:ind w:left="5062" w:hanging="617"/>
      </w:pPr>
    </w:lvl>
    <w:lvl w:ilvl="8">
      <w:numFmt w:val="bullet"/>
      <w:lvlText w:val="•"/>
      <w:lvlJc w:val="left"/>
      <w:pPr>
        <w:ind w:left="5252" w:hanging="617"/>
      </w:pPr>
    </w:lvl>
  </w:abstractNum>
  <w:abstractNum w:abstractNumId="3">
    <w:nsid w:val="00000405"/>
    <w:multiLevelType w:val="multilevel"/>
    <w:tmpl w:val="00000888"/>
    <w:lvl w:ilvl="0">
      <w:numFmt w:val="bullet"/>
      <w:lvlText w:val="●"/>
      <w:lvlJc w:val="left"/>
      <w:pPr>
        <w:ind w:left="835" w:hanging="620"/>
      </w:pPr>
      <w:rPr>
        <w:rFonts w:ascii="Gulim" w:eastAsia="Gulim"/>
        <w:b w:val="0"/>
        <w:color w:val="231F20"/>
        <w:w w:val="104"/>
        <w:position w:val="-3"/>
        <w:sz w:val="15"/>
      </w:rPr>
    </w:lvl>
    <w:lvl w:ilvl="1">
      <w:numFmt w:val="bullet"/>
      <w:lvlText w:val="•"/>
      <w:lvlJc w:val="left"/>
      <w:pPr>
        <w:ind w:left="1006" w:hanging="620"/>
      </w:pPr>
    </w:lvl>
    <w:lvl w:ilvl="2">
      <w:numFmt w:val="bullet"/>
      <w:lvlText w:val="•"/>
      <w:lvlJc w:val="left"/>
      <w:pPr>
        <w:ind w:left="1177" w:hanging="620"/>
      </w:pPr>
    </w:lvl>
    <w:lvl w:ilvl="3">
      <w:numFmt w:val="bullet"/>
      <w:lvlText w:val="•"/>
      <w:lvlJc w:val="left"/>
      <w:pPr>
        <w:ind w:left="1348" w:hanging="620"/>
      </w:pPr>
    </w:lvl>
    <w:lvl w:ilvl="4">
      <w:numFmt w:val="bullet"/>
      <w:lvlText w:val="•"/>
      <w:lvlJc w:val="left"/>
      <w:pPr>
        <w:ind w:left="1519" w:hanging="620"/>
      </w:pPr>
    </w:lvl>
    <w:lvl w:ilvl="5">
      <w:numFmt w:val="bullet"/>
      <w:lvlText w:val="•"/>
      <w:lvlJc w:val="left"/>
      <w:pPr>
        <w:ind w:left="1690" w:hanging="620"/>
      </w:pPr>
    </w:lvl>
    <w:lvl w:ilvl="6">
      <w:numFmt w:val="bullet"/>
      <w:lvlText w:val="•"/>
      <w:lvlJc w:val="left"/>
      <w:pPr>
        <w:ind w:left="1861" w:hanging="620"/>
      </w:pPr>
    </w:lvl>
    <w:lvl w:ilvl="7">
      <w:numFmt w:val="bullet"/>
      <w:lvlText w:val="•"/>
      <w:lvlJc w:val="left"/>
      <w:pPr>
        <w:ind w:left="2032" w:hanging="620"/>
      </w:pPr>
    </w:lvl>
    <w:lvl w:ilvl="8">
      <w:numFmt w:val="bullet"/>
      <w:lvlText w:val="•"/>
      <w:lvlJc w:val="left"/>
      <w:pPr>
        <w:ind w:left="2203" w:hanging="620"/>
      </w:pPr>
    </w:lvl>
  </w:abstractNum>
  <w:abstractNum w:abstractNumId="4">
    <w:nsid w:val="00000406"/>
    <w:multiLevelType w:val="multilevel"/>
    <w:tmpl w:val="00000889"/>
    <w:lvl w:ilvl="0">
      <w:start w:val="1"/>
      <w:numFmt w:val="decimal"/>
      <w:lvlText w:val="%1."/>
      <w:lvlJc w:val="left"/>
      <w:pPr>
        <w:ind w:left="266" w:hanging="134"/>
      </w:pPr>
      <w:rPr>
        <w:rFonts w:ascii="Arial" w:hAnsi="Arial" w:cs="Arial"/>
        <w:b/>
        <w:bCs/>
        <w:color w:val="231F20"/>
        <w:sz w:val="12"/>
        <w:szCs w:val="12"/>
      </w:rPr>
    </w:lvl>
    <w:lvl w:ilvl="1">
      <w:start w:val="1"/>
      <w:numFmt w:val="decimal"/>
      <w:lvlText w:val="%2)"/>
      <w:lvlJc w:val="left"/>
      <w:pPr>
        <w:ind w:left="412" w:hanging="141"/>
      </w:pPr>
      <w:rPr>
        <w:rFonts w:ascii="Arial" w:hAnsi="Arial" w:cs="Arial"/>
        <w:b w:val="0"/>
        <w:bCs w:val="0"/>
        <w:color w:val="231F20"/>
        <w:sz w:val="12"/>
        <w:szCs w:val="12"/>
      </w:rPr>
    </w:lvl>
    <w:lvl w:ilvl="2">
      <w:numFmt w:val="bullet"/>
      <w:lvlText w:val="•"/>
      <w:lvlJc w:val="left"/>
      <w:pPr>
        <w:ind w:left="945" w:hanging="141"/>
      </w:pPr>
    </w:lvl>
    <w:lvl w:ilvl="3">
      <w:numFmt w:val="bullet"/>
      <w:lvlText w:val="•"/>
      <w:lvlJc w:val="left"/>
      <w:pPr>
        <w:ind w:left="1479" w:hanging="141"/>
      </w:pPr>
    </w:lvl>
    <w:lvl w:ilvl="4">
      <w:numFmt w:val="bullet"/>
      <w:lvlText w:val="•"/>
      <w:lvlJc w:val="left"/>
      <w:pPr>
        <w:ind w:left="2012" w:hanging="141"/>
      </w:pPr>
    </w:lvl>
    <w:lvl w:ilvl="5">
      <w:numFmt w:val="bullet"/>
      <w:lvlText w:val="•"/>
      <w:lvlJc w:val="left"/>
      <w:pPr>
        <w:ind w:left="2546" w:hanging="141"/>
      </w:pPr>
    </w:lvl>
    <w:lvl w:ilvl="6">
      <w:numFmt w:val="bullet"/>
      <w:lvlText w:val="•"/>
      <w:lvlJc w:val="left"/>
      <w:pPr>
        <w:ind w:left="3079" w:hanging="141"/>
      </w:pPr>
    </w:lvl>
    <w:lvl w:ilvl="7">
      <w:numFmt w:val="bullet"/>
      <w:lvlText w:val="•"/>
      <w:lvlJc w:val="left"/>
      <w:pPr>
        <w:ind w:left="3612" w:hanging="141"/>
      </w:pPr>
    </w:lvl>
    <w:lvl w:ilvl="8">
      <w:numFmt w:val="bullet"/>
      <w:lvlText w:val="•"/>
      <w:lvlJc w:val="left"/>
      <w:pPr>
        <w:ind w:left="4146" w:hanging="141"/>
      </w:pPr>
    </w:lvl>
  </w:abstractNum>
  <w:abstractNum w:abstractNumId="5">
    <w:nsid w:val="00000407"/>
    <w:multiLevelType w:val="multilevel"/>
    <w:tmpl w:val="0000088A"/>
    <w:lvl w:ilvl="0">
      <w:numFmt w:val="bullet"/>
      <w:lvlText w:val="-"/>
      <w:lvlJc w:val="left"/>
      <w:pPr>
        <w:ind w:left="279" w:hanging="74"/>
      </w:pPr>
      <w:rPr>
        <w:rFonts w:ascii="Arial" w:hAnsi="Arial"/>
        <w:b w:val="0"/>
        <w:color w:val="231F20"/>
        <w:sz w:val="12"/>
      </w:rPr>
    </w:lvl>
    <w:lvl w:ilvl="1">
      <w:numFmt w:val="bullet"/>
      <w:lvlText w:val="•"/>
      <w:lvlJc w:val="left"/>
      <w:pPr>
        <w:ind w:left="772" w:hanging="74"/>
      </w:pPr>
    </w:lvl>
    <w:lvl w:ilvl="2">
      <w:numFmt w:val="bullet"/>
      <w:lvlText w:val="•"/>
      <w:lvlJc w:val="left"/>
      <w:pPr>
        <w:ind w:left="1265" w:hanging="74"/>
      </w:pPr>
    </w:lvl>
    <w:lvl w:ilvl="3">
      <w:numFmt w:val="bullet"/>
      <w:lvlText w:val="•"/>
      <w:lvlJc w:val="left"/>
      <w:pPr>
        <w:ind w:left="1759" w:hanging="74"/>
      </w:pPr>
    </w:lvl>
    <w:lvl w:ilvl="4">
      <w:numFmt w:val="bullet"/>
      <w:lvlText w:val="•"/>
      <w:lvlJc w:val="left"/>
      <w:pPr>
        <w:ind w:left="2252" w:hanging="74"/>
      </w:pPr>
    </w:lvl>
    <w:lvl w:ilvl="5">
      <w:numFmt w:val="bullet"/>
      <w:lvlText w:val="•"/>
      <w:lvlJc w:val="left"/>
      <w:pPr>
        <w:ind w:left="2745" w:hanging="74"/>
      </w:pPr>
    </w:lvl>
    <w:lvl w:ilvl="6">
      <w:numFmt w:val="bullet"/>
      <w:lvlText w:val="•"/>
      <w:lvlJc w:val="left"/>
      <w:pPr>
        <w:ind w:left="3239" w:hanging="74"/>
      </w:pPr>
    </w:lvl>
    <w:lvl w:ilvl="7">
      <w:numFmt w:val="bullet"/>
      <w:lvlText w:val="•"/>
      <w:lvlJc w:val="left"/>
      <w:pPr>
        <w:ind w:left="3732" w:hanging="74"/>
      </w:pPr>
    </w:lvl>
    <w:lvl w:ilvl="8">
      <w:numFmt w:val="bullet"/>
      <w:lvlText w:val="•"/>
      <w:lvlJc w:val="left"/>
      <w:pPr>
        <w:ind w:left="4226" w:hanging="74"/>
      </w:pPr>
    </w:lvl>
  </w:abstractNum>
  <w:abstractNum w:abstractNumId="6">
    <w:nsid w:val="00000408"/>
    <w:multiLevelType w:val="multilevel"/>
    <w:tmpl w:val="0000088B"/>
    <w:lvl w:ilvl="0">
      <w:start w:val="16"/>
      <w:numFmt w:val="decimal"/>
      <w:lvlText w:val="%1."/>
      <w:lvlJc w:val="left"/>
      <w:pPr>
        <w:ind w:left="266" w:hanging="201"/>
      </w:pPr>
      <w:rPr>
        <w:rFonts w:ascii="Arial" w:hAnsi="Arial" w:cs="Arial"/>
        <w:b/>
        <w:bCs/>
        <w:color w:val="231F20"/>
        <w:sz w:val="12"/>
        <w:szCs w:val="12"/>
      </w:rPr>
    </w:lvl>
    <w:lvl w:ilvl="1">
      <w:numFmt w:val="bullet"/>
      <w:lvlText w:val="•"/>
      <w:lvlJc w:val="left"/>
      <w:pPr>
        <w:ind w:left="793" w:hanging="201"/>
      </w:pPr>
    </w:lvl>
    <w:lvl w:ilvl="2">
      <w:numFmt w:val="bullet"/>
      <w:lvlText w:val="•"/>
      <w:lvlJc w:val="left"/>
      <w:pPr>
        <w:ind w:left="1319" w:hanging="201"/>
      </w:pPr>
    </w:lvl>
    <w:lvl w:ilvl="3">
      <w:numFmt w:val="bullet"/>
      <w:lvlText w:val="•"/>
      <w:lvlJc w:val="left"/>
      <w:pPr>
        <w:ind w:left="1846" w:hanging="201"/>
      </w:pPr>
    </w:lvl>
    <w:lvl w:ilvl="4">
      <w:numFmt w:val="bullet"/>
      <w:lvlText w:val="•"/>
      <w:lvlJc w:val="left"/>
      <w:pPr>
        <w:ind w:left="2373" w:hanging="201"/>
      </w:pPr>
    </w:lvl>
    <w:lvl w:ilvl="5">
      <w:numFmt w:val="bullet"/>
      <w:lvlText w:val="•"/>
      <w:lvlJc w:val="left"/>
      <w:pPr>
        <w:ind w:left="2899" w:hanging="201"/>
      </w:pPr>
    </w:lvl>
    <w:lvl w:ilvl="6">
      <w:numFmt w:val="bullet"/>
      <w:lvlText w:val="•"/>
      <w:lvlJc w:val="left"/>
      <w:pPr>
        <w:ind w:left="3426" w:hanging="201"/>
      </w:pPr>
    </w:lvl>
    <w:lvl w:ilvl="7">
      <w:numFmt w:val="bullet"/>
      <w:lvlText w:val="•"/>
      <w:lvlJc w:val="left"/>
      <w:pPr>
        <w:ind w:left="3952" w:hanging="201"/>
      </w:pPr>
    </w:lvl>
    <w:lvl w:ilvl="8">
      <w:numFmt w:val="bullet"/>
      <w:lvlText w:val="•"/>
      <w:lvlJc w:val="left"/>
      <w:pPr>
        <w:ind w:left="4479" w:hanging="201"/>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210C7C"/>
    <w:rsid w:val="0003425F"/>
    <w:rsid w:val="00210C7C"/>
    <w:rsid w:val="003F3323"/>
    <w:rsid w:val="005C5979"/>
    <w:rsid w:val="006A3419"/>
    <w:rsid w:val="006C301C"/>
    <w:rsid w:val="00AC21CC"/>
    <w:rsid w:val="00DA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kern w:val="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jc w:val="left"/>
    </w:pPr>
    <w:rPr>
      <w:kern w:val="0"/>
      <w:sz w:val="24"/>
      <w:szCs w:val="24"/>
      <w:lang w:eastAsia="ko-KR"/>
    </w:rPr>
  </w:style>
  <w:style w:type="paragraph" w:styleId="Heading1">
    <w:name w:val="heading 1"/>
    <w:basedOn w:val="Normal"/>
    <w:link w:val="Heading1Char"/>
    <w:uiPriority w:val="99"/>
    <w:qFormat/>
    <w:pPr>
      <w:spacing w:before="22"/>
      <w:ind w:left="103"/>
      <w:outlineLvl w:val="0"/>
    </w:pPr>
    <w:rPr>
      <w:rFonts w:ascii="Arial" w:hAnsi="Arial" w:cs="Arial"/>
      <w:b/>
      <w:bCs/>
    </w:rPr>
  </w:style>
  <w:style w:type="paragraph" w:styleId="Heading2">
    <w:name w:val="heading 2"/>
    <w:basedOn w:val="Normal"/>
    <w:link w:val="Heading2Char"/>
    <w:uiPriority w:val="99"/>
    <w:qFormat/>
    <w:pPr>
      <w:spacing w:before="49"/>
      <w:ind w:left="101"/>
      <w:outlineLvl w:val="1"/>
    </w:pPr>
    <w:rPr>
      <w:rFonts w:ascii="Arial" w:hAnsi="Arial" w:cs="Arial"/>
      <w:b/>
      <w:bCs/>
      <w:sz w:val="16"/>
      <w:szCs w:val="16"/>
    </w:rPr>
  </w:style>
  <w:style w:type="paragraph" w:styleId="Heading3">
    <w:name w:val="heading 3"/>
    <w:basedOn w:val="Normal"/>
    <w:link w:val="Heading3Char"/>
    <w:uiPriority w:val="99"/>
    <w:qFormat/>
    <w:pPr>
      <w:outlineLvl w:val="2"/>
    </w:pPr>
    <w:rPr>
      <w:rFonts w:ascii="Arial" w:hAnsi="Arial" w:cs="Arial"/>
      <w:sz w:val="16"/>
      <w:szCs w:val="16"/>
      <w:u w:val="single"/>
    </w:rPr>
  </w:style>
  <w:style w:type="paragraph" w:styleId="Heading4">
    <w:name w:val="heading 4"/>
    <w:basedOn w:val="Normal"/>
    <w:link w:val="Heading4Char"/>
    <w:uiPriority w:val="99"/>
    <w:qFormat/>
    <w:pPr>
      <w:ind w:left="129"/>
      <w:outlineLvl w:val="3"/>
    </w:pPr>
    <w:rPr>
      <w:rFonts w:ascii="Arial" w:hAnsi="Arial" w:cs="Arial"/>
      <w:sz w:val="14"/>
      <w:szCs w:val="14"/>
    </w:rPr>
  </w:style>
  <w:style w:type="paragraph" w:styleId="Heading5">
    <w:name w:val="heading 5"/>
    <w:basedOn w:val="Normal"/>
    <w:link w:val="Heading5Char"/>
    <w:uiPriority w:val="99"/>
    <w:qFormat/>
    <w:pPr>
      <w:ind w:left="266"/>
      <w:outlineLvl w:val="4"/>
    </w:pPr>
    <w:rPr>
      <w:rFonts w:ascii="Arial" w:hAnsi="Arial" w:cs="Arial"/>
      <w:b/>
      <w:bCs/>
      <w:sz w:val="12"/>
      <w:szCs w:val="1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kern w:val="0"/>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kern w:val="0"/>
      <w:sz w:val="24"/>
      <w:szCs w:val="24"/>
    </w:rPr>
  </w:style>
  <w:style w:type="character" w:customStyle="1" w:styleId="Heading4Char">
    <w:name w:val="Heading 4 Char"/>
    <w:basedOn w:val="DefaultParagraphFont"/>
    <w:link w:val="Heading4"/>
    <w:uiPriority w:val="9"/>
    <w:semiHidden/>
    <w:locked/>
    <w:rPr>
      <w:rFonts w:cs="Times New Roman"/>
      <w:b/>
      <w:bCs/>
      <w:kern w:val="0"/>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kern w:val="0"/>
      <w:sz w:val="24"/>
      <w:szCs w:val="24"/>
    </w:rPr>
  </w:style>
  <w:style w:type="paragraph" w:styleId="ListParagraph">
    <w:name w:val="List Paragraph"/>
    <w:basedOn w:val="Normal"/>
    <w:uiPriority w:val="99"/>
    <w:qFormat/>
  </w:style>
  <w:style w:type="paragraph" w:styleId="BodyText">
    <w:name w:val="Body Text"/>
    <w:basedOn w:val="Normal"/>
    <w:link w:val="BodyTextChar"/>
    <w:uiPriority w:val="99"/>
    <w:pPr>
      <w:ind w:left="266"/>
    </w:pPr>
    <w:rPr>
      <w:rFonts w:ascii="Arial" w:hAnsi="Arial" w:cs="Arial"/>
      <w:sz w:val="12"/>
      <w:szCs w:val="12"/>
    </w:rPr>
  </w:style>
  <w:style w:type="character" w:customStyle="1" w:styleId="Heading1Char">
    <w:name w:val="Heading 1 Char"/>
    <w:basedOn w:val="DefaultParagraphFont"/>
    <w:link w:val="Heading1"/>
    <w:uiPriority w:val="9"/>
    <w:locked/>
    <w:rPr>
      <w:rFonts w:asciiTheme="majorHAnsi" w:eastAsiaTheme="majorEastAsia" w:hAnsiTheme="majorHAnsi" w:cstheme="majorBidi"/>
      <w:kern w:val="0"/>
      <w:sz w:val="28"/>
      <w:szCs w:val="28"/>
    </w:rPr>
  </w:style>
  <w:style w:type="character" w:customStyle="1" w:styleId="BodyTextChar">
    <w:name w:val="Body Text Char"/>
    <w:basedOn w:val="DefaultParagraphFont"/>
    <w:link w:val="BodyText"/>
    <w:uiPriority w:val="99"/>
    <w:semiHidden/>
    <w:locked/>
    <w:rPr>
      <w:rFonts w:cs="Times New Roman"/>
      <w:kern w:val="0"/>
      <w:sz w:val="24"/>
      <w:szCs w:val="24"/>
    </w:rPr>
  </w:style>
  <w:style w:type="paragraph" w:customStyle="1" w:styleId="TableParagraph">
    <w:name w:val="Table Paragraph"/>
    <w:basedOn w:val="Normal"/>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oter" Target="footer2.xml"/><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3418</Words>
  <Characters>19488</Characters>
  <Application>Microsoft Office Word</Application>
  <DocSecurity>0</DocSecurity>
  <Lines>162</Lines>
  <Paragraphs>45</Paragraphs>
  <ScaleCrop>false</ScaleCrop>
  <Company>HP</Company>
  <LinksUpToDate>false</LinksUpToDate>
  <CharactersWithSpaces>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이성연</dc:creator>
  <cp:lastModifiedBy>gnhage</cp:lastModifiedBy>
  <cp:revision>2</cp:revision>
  <dcterms:created xsi:type="dcterms:W3CDTF">2014-08-06T17:26:00Z</dcterms:created>
  <dcterms:modified xsi:type="dcterms:W3CDTF">2014-08-06T17:26:00Z</dcterms:modified>
</cp:coreProperties>
</file>